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0B510B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CC3121" w:rsidRDefault="00CC3121" w:rsidP="00CC3121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752784" w:rsidRDefault="00752784" w:rsidP="00752784">
      <w:pPr>
        <w:jc w:val="center"/>
      </w:pPr>
      <w:r w:rsidRPr="00752784">
        <w:rPr>
          <w:sz w:val="24"/>
        </w:rPr>
        <w:t xml:space="preserve">от 11.02.2016 </w:t>
      </w:r>
      <w:r w:rsidR="00CC3121" w:rsidRPr="00752784">
        <w:rPr>
          <w:sz w:val="24"/>
        </w:rPr>
        <w:t>№</w:t>
      </w:r>
      <w:r w:rsidRPr="00752784">
        <w:rPr>
          <w:sz w:val="24"/>
        </w:rPr>
        <w:t>28</w:t>
      </w:r>
    </w:p>
    <w:p w:rsidR="00925E4A" w:rsidRPr="00752784" w:rsidRDefault="00925E4A" w:rsidP="00742346">
      <w:pPr>
        <w:rPr>
          <w:sz w:val="24"/>
          <w:szCs w:val="24"/>
        </w:rPr>
      </w:pPr>
    </w:p>
    <w:p w:rsidR="00536D89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</w:p>
    <w:p w:rsidR="00C87377" w:rsidRDefault="006A53CA" w:rsidP="00C87377">
      <w:pPr>
        <w:rPr>
          <w:sz w:val="24"/>
          <w:szCs w:val="24"/>
        </w:rPr>
      </w:pPr>
      <w:r w:rsidRPr="00836D88">
        <w:rPr>
          <w:sz w:val="24"/>
          <w:szCs w:val="24"/>
        </w:rPr>
        <w:t>программу</w:t>
      </w:r>
      <w:r w:rsidR="00536D89">
        <w:rPr>
          <w:sz w:val="24"/>
          <w:szCs w:val="24"/>
        </w:rPr>
        <w:t xml:space="preserve"> </w:t>
      </w:r>
      <w:r w:rsidR="00EC4845"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</w:p>
    <w:p w:rsidR="00487799" w:rsidRPr="00487799" w:rsidRDefault="00487799" w:rsidP="00C87377">
      <w:pPr>
        <w:rPr>
          <w:sz w:val="24"/>
          <w:szCs w:val="24"/>
        </w:rPr>
      </w:pPr>
      <w:r w:rsidRPr="00487799">
        <w:rPr>
          <w:sz w:val="24"/>
          <w:szCs w:val="24"/>
        </w:rPr>
        <w:t xml:space="preserve">«Энергосбережение и повышение энергетической </w:t>
      </w:r>
    </w:p>
    <w:p w:rsidR="00487799" w:rsidRPr="00487799" w:rsidRDefault="00487799" w:rsidP="00C87377">
      <w:pPr>
        <w:rPr>
          <w:sz w:val="24"/>
          <w:szCs w:val="24"/>
        </w:rPr>
      </w:pPr>
      <w:r w:rsidRPr="00487799">
        <w:rPr>
          <w:sz w:val="24"/>
          <w:szCs w:val="24"/>
        </w:rPr>
        <w:t>эффективности  на территории городского поселения</w:t>
      </w:r>
    </w:p>
    <w:p w:rsidR="00136D0C" w:rsidRDefault="00487799" w:rsidP="002847C2">
      <w:pPr>
        <w:rPr>
          <w:sz w:val="24"/>
          <w:szCs w:val="24"/>
        </w:rPr>
      </w:pPr>
      <w:r w:rsidRPr="00487799">
        <w:rPr>
          <w:sz w:val="24"/>
          <w:szCs w:val="24"/>
        </w:rPr>
        <w:t>Воскресенск  на  2016-2020 годы»</w:t>
      </w:r>
    </w:p>
    <w:p w:rsidR="00C87377" w:rsidRPr="00EC4845" w:rsidRDefault="00C87377" w:rsidP="00C87377">
      <w:pPr>
        <w:rPr>
          <w:sz w:val="24"/>
          <w:szCs w:val="24"/>
        </w:rPr>
      </w:pPr>
    </w:p>
    <w:p w:rsidR="00D86589" w:rsidRDefault="00D86589" w:rsidP="00D8658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</w:t>
      </w:r>
      <w:r w:rsidRPr="00B96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</w:t>
      </w:r>
      <w:r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>
        <w:rPr>
          <w:sz w:val="24"/>
          <w:szCs w:val="24"/>
        </w:rPr>
        <w:t xml:space="preserve">269 </w:t>
      </w:r>
      <w:r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>
        <w:rPr>
          <w:sz w:val="24"/>
          <w:szCs w:val="24"/>
        </w:rPr>
        <w:t xml:space="preserve"> района Московской области», ПОСТАНОВЛЯЮ:</w:t>
      </w:r>
    </w:p>
    <w:p w:rsidR="00030B6B" w:rsidRPr="0077668D" w:rsidRDefault="00030B6B" w:rsidP="00104C2C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</w:t>
      </w:r>
      <w:r w:rsidR="005F5103" w:rsidRPr="005F5103">
        <w:rPr>
          <w:sz w:val="24"/>
          <w:szCs w:val="24"/>
        </w:rPr>
        <w:t>«Энергосбережение и повышение энергетической эффективности  на территории городского поселения Воскресенск  на  2016-2020 годы»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4552C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5F5103">
        <w:rPr>
          <w:sz w:val="24"/>
          <w:szCs w:val="24"/>
        </w:rPr>
        <w:t>09.11.201</w:t>
      </w:r>
      <w:r w:rsidR="00693788">
        <w:rPr>
          <w:sz w:val="24"/>
          <w:szCs w:val="24"/>
        </w:rPr>
        <w:t xml:space="preserve">5 </w:t>
      </w:r>
      <w:r w:rsidR="005F5103">
        <w:rPr>
          <w:sz w:val="24"/>
          <w:szCs w:val="24"/>
        </w:rPr>
        <w:t xml:space="preserve"> № 324 </w:t>
      </w:r>
      <w:r w:rsidRPr="0077668D">
        <w:rPr>
          <w:sz w:val="24"/>
          <w:szCs w:val="24"/>
        </w:rPr>
        <w:t>следующие изменения:</w:t>
      </w:r>
    </w:p>
    <w:p w:rsidR="00030B6B" w:rsidRPr="0077668D" w:rsidRDefault="00030B6B" w:rsidP="005F5103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 w:rsidR="00742346">
        <w:rPr>
          <w:sz w:val="24"/>
          <w:szCs w:val="24"/>
        </w:rPr>
        <w:t>:</w:t>
      </w:r>
    </w:p>
    <w:p w:rsidR="008102BD" w:rsidRPr="00B96B9A" w:rsidRDefault="00742346" w:rsidP="005F510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="00030B6B" w:rsidRPr="0077668D">
        <w:rPr>
          <w:sz w:val="24"/>
          <w:szCs w:val="24"/>
        </w:rPr>
        <w:t xml:space="preserve">позицию «Источники финансирования муниципальной программы, в том числе по годам» </w:t>
      </w:r>
      <w:r w:rsidR="008102BD" w:rsidRPr="00B96B9A">
        <w:rPr>
          <w:sz w:val="24"/>
          <w:szCs w:val="24"/>
        </w:rPr>
        <w:t>изложить в следующей редакции:</w:t>
      </w:r>
    </w:p>
    <w:p w:rsidR="00030B6B" w:rsidRPr="0077668D" w:rsidRDefault="008102BD" w:rsidP="008102BD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1134"/>
        <w:gridCol w:w="992"/>
        <w:gridCol w:w="992"/>
        <w:gridCol w:w="992"/>
        <w:gridCol w:w="993"/>
        <w:gridCol w:w="1134"/>
      </w:tblGrid>
      <w:tr w:rsidR="005F6CFF" w:rsidRPr="0077668D" w:rsidTr="008A217C">
        <w:trPr>
          <w:trHeight w:val="358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F13CE5" w:rsidRDefault="005F6CFF" w:rsidP="00742346">
            <w:pPr>
              <w:pStyle w:val="ConsPlusCell"/>
              <w:contextualSpacing/>
            </w:pPr>
            <w:r w:rsidRPr="00F13CE5">
              <w:t xml:space="preserve">Источники финансирования </w:t>
            </w:r>
            <w:r w:rsidR="00742346" w:rsidRPr="00F13CE5">
              <w:t>м</w:t>
            </w:r>
            <w:r w:rsidRPr="00F13CE5">
              <w:t xml:space="preserve">униципальной  программы, в том числе по годам:     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13CE5" w:rsidRDefault="005F6CFF" w:rsidP="00742346">
            <w:pPr>
              <w:pStyle w:val="ConsPlusCell"/>
              <w:contextualSpacing/>
              <w:jc w:val="center"/>
            </w:pPr>
            <w:r w:rsidRPr="00F13CE5">
              <w:t>Расходы (тыс. рублей)</w:t>
            </w:r>
          </w:p>
        </w:tc>
      </w:tr>
      <w:tr w:rsidR="005F6CFF" w:rsidRPr="0077668D" w:rsidTr="008A217C">
        <w:trPr>
          <w:trHeight w:val="270"/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F13CE5" w:rsidRDefault="005F6CFF" w:rsidP="00926600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13CE5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13CE5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13CE5" w:rsidRDefault="005F6CFF" w:rsidP="00613D28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13CE5">
              <w:rPr>
                <w:sz w:val="22"/>
                <w:szCs w:val="22"/>
              </w:rPr>
              <w:t>201</w:t>
            </w:r>
            <w:r w:rsidR="00613D28">
              <w:rPr>
                <w:sz w:val="22"/>
                <w:szCs w:val="22"/>
              </w:rPr>
              <w:t>6</w:t>
            </w:r>
            <w:r w:rsidR="00742346" w:rsidRPr="00F13CE5">
              <w:rPr>
                <w:sz w:val="22"/>
                <w:szCs w:val="22"/>
              </w:rPr>
              <w:t xml:space="preserve"> </w:t>
            </w:r>
            <w:r w:rsidRPr="00F13CE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13CE5" w:rsidRDefault="005F6CFF" w:rsidP="00613D28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13CE5">
              <w:rPr>
                <w:sz w:val="22"/>
                <w:szCs w:val="22"/>
              </w:rPr>
              <w:t>201</w:t>
            </w:r>
            <w:r w:rsidR="00613D28">
              <w:rPr>
                <w:sz w:val="22"/>
                <w:szCs w:val="22"/>
              </w:rPr>
              <w:t>7</w:t>
            </w:r>
            <w:r w:rsidR="00742346" w:rsidRPr="00F13CE5">
              <w:rPr>
                <w:sz w:val="22"/>
                <w:szCs w:val="22"/>
              </w:rPr>
              <w:t xml:space="preserve"> </w:t>
            </w:r>
            <w:r w:rsidRPr="00F13CE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13CE5" w:rsidRDefault="005F6CFF" w:rsidP="00613D28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13CE5">
              <w:rPr>
                <w:sz w:val="22"/>
                <w:szCs w:val="22"/>
              </w:rPr>
              <w:t>201</w:t>
            </w:r>
            <w:r w:rsidR="00613D28">
              <w:rPr>
                <w:sz w:val="22"/>
                <w:szCs w:val="22"/>
              </w:rPr>
              <w:t>8</w:t>
            </w:r>
            <w:r w:rsidR="00742346" w:rsidRPr="00F13CE5">
              <w:rPr>
                <w:sz w:val="22"/>
                <w:szCs w:val="22"/>
              </w:rPr>
              <w:t xml:space="preserve"> </w:t>
            </w:r>
            <w:r w:rsidRPr="00F13CE5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13CE5" w:rsidRDefault="005F6CFF" w:rsidP="00613D28">
            <w:pPr>
              <w:contextualSpacing/>
              <w:jc w:val="center"/>
              <w:rPr>
                <w:sz w:val="22"/>
                <w:szCs w:val="22"/>
              </w:rPr>
            </w:pPr>
            <w:r w:rsidRPr="00F13CE5">
              <w:rPr>
                <w:sz w:val="22"/>
                <w:szCs w:val="22"/>
              </w:rPr>
              <w:t>201</w:t>
            </w:r>
            <w:r w:rsidR="00613D28">
              <w:rPr>
                <w:sz w:val="22"/>
                <w:szCs w:val="22"/>
              </w:rPr>
              <w:t>9</w:t>
            </w:r>
            <w:r w:rsidR="00742346" w:rsidRPr="00F13CE5">
              <w:rPr>
                <w:sz w:val="22"/>
                <w:szCs w:val="22"/>
              </w:rPr>
              <w:t xml:space="preserve"> </w:t>
            </w:r>
            <w:r w:rsidRPr="00F13CE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13CE5" w:rsidRDefault="005F6CFF" w:rsidP="00613D28">
            <w:pPr>
              <w:contextualSpacing/>
              <w:jc w:val="center"/>
              <w:rPr>
                <w:sz w:val="22"/>
                <w:szCs w:val="22"/>
              </w:rPr>
            </w:pPr>
            <w:r w:rsidRPr="00F13CE5">
              <w:rPr>
                <w:sz w:val="22"/>
                <w:szCs w:val="22"/>
              </w:rPr>
              <w:t>20</w:t>
            </w:r>
            <w:r w:rsidR="00613D28">
              <w:rPr>
                <w:sz w:val="22"/>
                <w:szCs w:val="22"/>
              </w:rPr>
              <w:t>20</w:t>
            </w:r>
            <w:r w:rsidR="00742346" w:rsidRPr="00F13CE5">
              <w:rPr>
                <w:sz w:val="22"/>
                <w:szCs w:val="22"/>
              </w:rPr>
              <w:t xml:space="preserve"> </w:t>
            </w:r>
            <w:r w:rsidRPr="00F13CE5">
              <w:rPr>
                <w:sz w:val="22"/>
                <w:szCs w:val="22"/>
              </w:rPr>
              <w:t>год</w:t>
            </w:r>
          </w:p>
        </w:tc>
      </w:tr>
      <w:tr w:rsidR="000123DC" w:rsidRPr="0077668D" w:rsidTr="008A217C">
        <w:trPr>
          <w:trHeight w:val="479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DC" w:rsidRPr="00F13CE5" w:rsidRDefault="000123DC" w:rsidP="005F5103">
            <w:pPr>
              <w:pStyle w:val="ConsPlusCell"/>
              <w:contextualSpacing/>
            </w:pPr>
            <w:r w:rsidRPr="00F13CE5">
              <w:t>Общий объём средств, направляемых на       реализацию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C" w:rsidRDefault="000123DC" w:rsidP="000123DC">
            <w:pPr>
              <w:jc w:val="center"/>
              <w:rPr>
                <w:bCs/>
              </w:rPr>
            </w:pPr>
          </w:p>
          <w:p w:rsidR="000123DC" w:rsidRPr="005F5103" w:rsidRDefault="000123DC" w:rsidP="000123DC">
            <w:pPr>
              <w:jc w:val="center"/>
              <w:rPr>
                <w:bCs/>
              </w:rPr>
            </w:pPr>
            <w:r w:rsidRPr="005F5103">
              <w:rPr>
                <w:bCs/>
              </w:rPr>
              <w:t>247</w:t>
            </w:r>
            <w:r>
              <w:rPr>
                <w:bCs/>
              </w:rPr>
              <w:t> 611,10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C" w:rsidRDefault="000123DC" w:rsidP="000123DC">
            <w:pPr>
              <w:jc w:val="center"/>
              <w:rPr>
                <w:bCs/>
                <w:color w:val="000000"/>
              </w:rPr>
            </w:pPr>
          </w:p>
          <w:p w:rsidR="000123DC" w:rsidRPr="000123DC" w:rsidRDefault="000123DC" w:rsidP="000123DC">
            <w:pPr>
              <w:jc w:val="center"/>
              <w:rPr>
                <w:bCs/>
                <w:color w:val="000000"/>
              </w:rPr>
            </w:pPr>
            <w:r w:rsidRPr="000123DC">
              <w:rPr>
                <w:bCs/>
                <w:color w:val="000000"/>
              </w:rPr>
              <w:t>50</w:t>
            </w:r>
            <w:r w:rsidR="008A79FB">
              <w:rPr>
                <w:bCs/>
                <w:color w:val="000000"/>
              </w:rPr>
              <w:t xml:space="preserve"> </w:t>
            </w:r>
            <w:r w:rsidRPr="000123DC">
              <w:rPr>
                <w:bCs/>
                <w:color w:val="000000"/>
              </w:rPr>
              <w:t>528,10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C" w:rsidRDefault="000123DC" w:rsidP="000123DC">
            <w:pPr>
              <w:jc w:val="center"/>
              <w:rPr>
                <w:bCs/>
                <w:color w:val="000000"/>
              </w:rPr>
            </w:pPr>
          </w:p>
          <w:p w:rsidR="000123DC" w:rsidRPr="000123DC" w:rsidRDefault="000123DC" w:rsidP="000123DC">
            <w:pPr>
              <w:jc w:val="center"/>
              <w:rPr>
                <w:bCs/>
                <w:color w:val="000000"/>
              </w:rPr>
            </w:pPr>
            <w:r w:rsidRPr="000123DC">
              <w:rPr>
                <w:bCs/>
                <w:color w:val="000000"/>
              </w:rPr>
              <w:t>52</w:t>
            </w:r>
            <w:r w:rsidR="008A79FB">
              <w:rPr>
                <w:bCs/>
                <w:color w:val="000000"/>
              </w:rPr>
              <w:t xml:space="preserve"> </w:t>
            </w:r>
            <w:r w:rsidRPr="000123DC">
              <w:rPr>
                <w:bCs/>
                <w:color w:val="000000"/>
              </w:rPr>
              <w:t>931,00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C" w:rsidRDefault="000123DC" w:rsidP="000123DC">
            <w:pPr>
              <w:jc w:val="center"/>
              <w:rPr>
                <w:bCs/>
                <w:color w:val="000000"/>
              </w:rPr>
            </w:pPr>
          </w:p>
          <w:p w:rsidR="000123DC" w:rsidRPr="005F5103" w:rsidRDefault="000123DC" w:rsidP="000123DC">
            <w:pPr>
              <w:jc w:val="center"/>
              <w:rPr>
                <w:bCs/>
                <w:color w:val="000000"/>
              </w:rPr>
            </w:pPr>
            <w:r w:rsidRPr="005F5103">
              <w:rPr>
                <w:bCs/>
                <w:color w:val="000000"/>
              </w:rPr>
              <w:t>51 181,00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C" w:rsidRDefault="000123DC" w:rsidP="000123DC">
            <w:pPr>
              <w:jc w:val="center"/>
            </w:pPr>
          </w:p>
          <w:p w:rsidR="000123DC" w:rsidRPr="005F5103" w:rsidRDefault="000123DC" w:rsidP="000123DC">
            <w:pPr>
              <w:jc w:val="center"/>
            </w:pPr>
            <w:r w:rsidRPr="005F5103">
              <w:t>50 171,00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C" w:rsidRDefault="000123DC" w:rsidP="000123DC">
            <w:pPr>
              <w:jc w:val="center"/>
              <w:rPr>
                <w:bCs/>
                <w:color w:val="000000"/>
              </w:rPr>
            </w:pPr>
          </w:p>
          <w:p w:rsidR="000123DC" w:rsidRPr="005F5103" w:rsidRDefault="000123DC" w:rsidP="000123DC">
            <w:pPr>
              <w:jc w:val="center"/>
              <w:rPr>
                <w:bCs/>
                <w:color w:val="000000"/>
              </w:rPr>
            </w:pPr>
            <w:r w:rsidRPr="005F5103">
              <w:rPr>
                <w:bCs/>
                <w:color w:val="000000"/>
              </w:rPr>
              <w:t>42 800,00</w:t>
            </w:r>
          </w:p>
        </w:tc>
      </w:tr>
      <w:tr w:rsidR="000123DC" w:rsidRPr="0077668D" w:rsidTr="008A217C">
        <w:trPr>
          <w:trHeight w:val="479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C" w:rsidRPr="00F13CE5" w:rsidRDefault="000123DC" w:rsidP="005F5103">
            <w:pPr>
              <w:pStyle w:val="ConsPlusCell"/>
              <w:contextualSpacing/>
            </w:pPr>
            <w:r w:rsidRPr="00F13CE5">
              <w:t>Средства бюджета городского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C" w:rsidRDefault="000123DC" w:rsidP="000123DC">
            <w:pPr>
              <w:jc w:val="center"/>
              <w:rPr>
                <w:bCs/>
              </w:rPr>
            </w:pPr>
          </w:p>
          <w:p w:rsidR="000123DC" w:rsidRPr="005F5103" w:rsidRDefault="000123DC" w:rsidP="000123DC">
            <w:pPr>
              <w:jc w:val="center"/>
              <w:rPr>
                <w:bCs/>
              </w:rPr>
            </w:pPr>
            <w:r w:rsidRPr="005F5103">
              <w:rPr>
                <w:bCs/>
              </w:rPr>
              <w:t>247</w:t>
            </w:r>
            <w:r>
              <w:rPr>
                <w:bCs/>
              </w:rPr>
              <w:t> 611,10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C" w:rsidRDefault="000123DC" w:rsidP="000123DC">
            <w:pPr>
              <w:jc w:val="center"/>
              <w:rPr>
                <w:bCs/>
                <w:color w:val="000000"/>
              </w:rPr>
            </w:pPr>
          </w:p>
          <w:p w:rsidR="000123DC" w:rsidRPr="000123DC" w:rsidRDefault="000123DC" w:rsidP="000123DC">
            <w:pPr>
              <w:jc w:val="center"/>
              <w:rPr>
                <w:bCs/>
                <w:color w:val="000000"/>
              </w:rPr>
            </w:pPr>
            <w:r w:rsidRPr="000123DC">
              <w:rPr>
                <w:bCs/>
                <w:color w:val="000000"/>
              </w:rPr>
              <w:t>50</w:t>
            </w:r>
            <w:r w:rsidR="008A79FB">
              <w:rPr>
                <w:bCs/>
                <w:color w:val="000000"/>
              </w:rPr>
              <w:t xml:space="preserve"> </w:t>
            </w:r>
            <w:r w:rsidRPr="000123DC">
              <w:rPr>
                <w:bCs/>
                <w:color w:val="000000"/>
              </w:rPr>
              <w:t>528,10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C" w:rsidRDefault="000123DC" w:rsidP="000123DC">
            <w:pPr>
              <w:jc w:val="center"/>
              <w:rPr>
                <w:bCs/>
                <w:color w:val="000000"/>
              </w:rPr>
            </w:pPr>
          </w:p>
          <w:p w:rsidR="000123DC" w:rsidRPr="000123DC" w:rsidRDefault="000123DC" w:rsidP="000123DC">
            <w:pPr>
              <w:jc w:val="center"/>
              <w:rPr>
                <w:bCs/>
                <w:color w:val="000000"/>
              </w:rPr>
            </w:pPr>
            <w:r w:rsidRPr="000123DC">
              <w:rPr>
                <w:bCs/>
                <w:color w:val="000000"/>
              </w:rPr>
              <w:t>52</w:t>
            </w:r>
            <w:r w:rsidR="008A79FB">
              <w:rPr>
                <w:bCs/>
                <w:color w:val="000000"/>
              </w:rPr>
              <w:t xml:space="preserve"> </w:t>
            </w:r>
            <w:r w:rsidRPr="000123DC">
              <w:rPr>
                <w:bCs/>
                <w:color w:val="000000"/>
              </w:rPr>
              <w:t>931,00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C" w:rsidRDefault="000123DC" w:rsidP="000123DC">
            <w:pPr>
              <w:jc w:val="center"/>
              <w:rPr>
                <w:bCs/>
                <w:color w:val="000000"/>
              </w:rPr>
            </w:pPr>
          </w:p>
          <w:p w:rsidR="000123DC" w:rsidRPr="005F5103" w:rsidRDefault="000123DC" w:rsidP="000123DC">
            <w:pPr>
              <w:jc w:val="center"/>
              <w:rPr>
                <w:bCs/>
                <w:color w:val="000000"/>
              </w:rPr>
            </w:pPr>
            <w:r w:rsidRPr="005F5103">
              <w:rPr>
                <w:bCs/>
                <w:color w:val="000000"/>
              </w:rPr>
              <w:t>51 181,00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C" w:rsidRDefault="000123DC" w:rsidP="000123DC">
            <w:pPr>
              <w:jc w:val="center"/>
            </w:pPr>
          </w:p>
          <w:p w:rsidR="000123DC" w:rsidRPr="005F5103" w:rsidRDefault="000123DC" w:rsidP="000123DC">
            <w:pPr>
              <w:jc w:val="center"/>
            </w:pPr>
            <w:r w:rsidRPr="005F5103">
              <w:t>50 171,00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C" w:rsidRDefault="000123DC" w:rsidP="000123DC">
            <w:pPr>
              <w:jc w:val="center"/>
              <w:rPr>
                <w:bCs/>
                <w:color w:val="000000"/>
              </w:rPr>
            </w:pPr>
          </w:p>
          <w:p w:rsidR="000123DC" w:rsidRPr="005F5103" w:rsidRDefault="000123DC" w:rsidP="000123DC">
            <w:pPr>
              <w:jc w:val="center"/>
              <w:rPr>
                <w:bCs/>
                <w:color w:val="000000"/>
              </w:rPr>
            </w:pPr>
            <w:r w:rsidRPr="005F5103">
              <w:rPr>
                <w:bCs/>
                <w:color w:val="000000"/>
              </w:rPr>
              <w:t>42 800,00</w:t>
            </w:r>
          </w:p>
        </w:tc>
      </w:tr>
      <w:tr w:rsidR="00E454D7" w:rsidRPr="0077668D" w:rsidTr="008A217C">
        <w:trPr>
          <w:trHeight w:val="244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7" w:rsidRPr="00F13CE5" w:rsidRDefault="00E454D7" w:rsidP="00DB6BA5">
            <w:pPr>
              <w:pStyle w:val="ConsPlusCell"/>
              <w:contextualSpacing/>
            </w:pPr>
            <w:r w:rsidRPr="00F13CE5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D7" w:rsidRPr="00DB6BA5" w:rsidRDefault="00E454D7" w:rsidP="00CD6F2F">
            <w:pPr>
              <w:jc w:val="center"/>
            </w:pPr>
            <w:r w:rsidRPr="00DB6BA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D7" w:rsidRPr="00DB6BA5" w:rsidRDefault="00E454D7" w:rsidP="00CD6F2F">
            <w:pPr>
              <w:jc w:val="center"/>
            </w:pPr>
            <w:r w:rsidRPr="00DB6BA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D7" w:rsidRPr="00DB6BA5" w:rsidRDefault="00E454D7" w:rsidP="00DB6BA5">
            <w:pPr>
              <w:jc w:val="center"/>
            </w:pPr>
            <w:r w:rsidRPr="00DB6BA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D7" w:rsidRPr="00DB6BA5" w:rsidRDefault="00E454D7" w:rsidP="00DB6BA5">
            <w:pPr>
              <w:jc w:val="center"/>
            </w:pPr>
            <w:r w:rsidRPr="00DB6BA5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D7" w:rsidRPr="00DB6BA5" w:rsidRDefault="00E454D7" w:rsidP="00DB6BA5">
            <w:pPr>
              <w:jc w:val="center"/>
            </w:pPr>
            <w:r w:rsidRPr="00DB6BA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D7" w:rsidRPr="00DB6BA5" w:rsidRDefault="00E454D7" w:rsidP="00DB6BA5">
            <w:pPr>
              <w:jc w:val="center"/>
            </w:pPr>
            <w:r w:rsidRPr="00DB6BA5">
              <w:rPr>
                <w:bCs/>
              </w:rPr>
              <w:t>0,00</w:t>
            </w:r>
          </w:p>
        </w:tc>
      </w:tr>
      <w:tr w:rsidR="00DB6BA5" w:rsidRPr="0077668D" w:rsidTr="008A217C">
        <w:trPr>
          <w:trHeight w:val="331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5" w:rsidRPr="00F13CE5" w:rsidRDefault="00DB6BA5" w:rsidP="000540A6">
            <w:pPr>
              <w:pStyle w:val="ConsPlusCell"/>
              <w:contextualSpacing/>
            </w:pPr>
            <w:r w:rsidRPr="00F13CE5">
              <w:t>Другие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5" w:rsidRPr="00DB6BA5" w:rsidRDefault="00DB6BA5" w:rsidP="000540A6">
            <w:pPr>
              <w:jc w:val="center"/>
              <w:rPr>
                <w:bCs/>
                <w:color w:val="000000"/>
              </w:rPr>
            </w:pPr>
            <w:r w:rsidRPr="00DB6BA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5" w:rsidRPr="00DB6BA5" w:rsidRDefault="00DB6BA5" w:rsidP="000540A6">
            <w:pPr>
              <w:jc w:val="center"/>
            </w:pPr>
            <w:r w:rsidRPr="00DB6BA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5" w:rsidRPr="00DB6BA5" w:rsidRDefault="00DB6BA5" w:rsidP="000540A6">
            <w:pPr>
              <w:jc w:val="center"/>
            </w:pPr>
            <w:r w:rsidRPr="00DB6BA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5" w:rsidRPr="00DB6BA5" w:rsidRDefault="00DB6BA5" w:rsidP="000540A6">
            <w:pPr>
              <w:jc w:val="center"/>
            </w:pPr>
            <w:r w:rsidRPr="00DB6BA5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5" w:rsidRPr="00DB6BA5" w:rsidRDefault="00DB6BA5" w:rsidP="000540A6">
            <w:pPr>
              <w:jc w:val="center"/>
            </w:pPr>
            <w:r w:rsidRPr="00DB6BA5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5" w:rsidRPr="00DB6BA5" w:rsidRDefault="00DB6BA5" w:rsidP="000540A6">
            <w:pPr>
              <w:jc w:val="center"/>
            </w:pPr>
            <w:r w:rsidRPr="00DB6BA5">
              <w:rPr>
                <w:bCs/>
                <w:color w:val="000000"/>
              </w:rPr>
              <w:t>0,00</w:t>
            </w:r>
          </w:p>
        </w:tc>
      </w:tr>
    </w:tbl>
    <w:p w:rsidR="008102BD" w:rsidRDefault="008102BD" w:rsidP="008102BD">
      <w:pPr>
        <w:snapToGrid w:val="0"/>
        <w:ind w:left="330"/>
        <w:jc w:val="right"/>
        <w:rPr>
          <w:sz w:val="24"/>
          <w:szCs w:val="24"/>
        </w:rPr>
      </w:pPr>
      <w:r w:rsidRPr="00B96B9A">
        <w:rPr>
          <w:sz w:val="24"/>
          <w:szCs w:val="24"/>
        </w:rPr>
        <w:t>»</w:t>
      </w:r>
    </w:p>
    <w:p w:rsidR="00BF29F8" w:rsidRDefault="006F0D82" w:rsidP="0071175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6F0D82">
        <w:rPr>
          <w:sz w:val="24"/>
          <w:szCs w:val="24"/>
        </w:rPr>
        <w:t xml:space="preserve"> </w:t>
      </w:r>
      <w:r w:rsidR="00EC19B5">
        <w:rPr>
          <w:sz w:val="24"/>
          <w:szCs w:val="24"/>
        </w:rPr>
        <w:t>Приложения № 1,2,4 к Программе изложить в новой редакции</w:t>
      </w:r>
      <w:r w:rsidR="00104C2C">
        <w:rPr>
          <w:sz w:val="24"/>
          <w:szCs w:val="24"/>
        </w:rPr>
        <w:t xml:space="preserve"> </w:t>
      </w:r>
      <w:r w:rsidR="00EC19B5">
        <w:rPr>
          <w:sz w:val="24"/>
          <w:szCs w:val="24"/>
        </w:rPr>
        <w:t xml:space="preserve">согласно приложениям </w:t>
      </w:r>
    </w:p>
    <w:p w:rsidR="007A10C5" w:rsidRDefault="00EC19B5" w:rsidP="00284518">
      <w:pPr>
        <w:jc w:val="both"/>
        <w:rPr>
          <w:sz w:val="24"/>
          <w:szCs w:val="24"/>
        </w:rPr>
      </w:pPr>
      <w:r>
        <w:rPr>
          <w:sz w:val="24"/>
          <w:szCs w:val="24"/>
        </w:rPr>
        <w:t>№ 1,2,3 к настоящим изменениям.</w:t>
      </w:r>
    </w:p>
    <w:p w:rsidR="0071175F" w:rsidRPr="004E52B9" w:rsidRDefault="0071175F" w:rsidP="0071175F">
      <w:pPr>
        <w:ind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lastRenderedPageBreak/>
        <w:t xml:space="preserve">2. Начальнику управления по социальным коммуникациям  и организационным вопросам  </w:t>
      </w:r>
      <w:proofErr w:type="spellStart"/>
      <w:r w:rsidRPr="004E52B9">
        <w:rPr>
          <w:sz w:val="24"/>
          <w:szCs w:val="24"/>
        </w:rPr>
        <w:t>Севостьяновой</w:t>
      </w:r>
      <w:proofErr w:type="spellEnd"/>
      <w:r w:rsidRPr="004E52B9">
        <w:rPr>
          <w:sz w:val="24"/>
          <w:szCs w:val="24"/>
        </w:rPr>
        <w:t xml:space="preserve"> О.В. обеспечить размещение постановления на официальном сайте городского поселения Воскресенск и в Воскресенской районной газете «Наше слово».</w:t>
      </w:r>
    </w:p>
    <w:p w:rsidR="0071175F" w:rsidRPr="004E52B9" w:rsidRDefault="0071175F" w:rsidP="0071175F">
      <w:pPr>
        <w:ind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3. Постановление вступает в силу с момента подписания.</w:t>
      </w:r>
    </w:p>
    <w:p w:rsidR="0071175F" w:rsidRPr="004E52B9" w:rsidRDefault="0071175F" w:rsidP="0071175F">
      <w:pPr>
        <w:ind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- Баранова А.Е.</w:t>
      </w:r>
    </w:p>
    <w:p w:rsidR="0071175F" w:rsidRPr="004E52B9" w:rsidRDefault="0071175F" w:rsidP="007117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1175F" w:rsidRPr="004E52B9" w:rsidRDefault="0071175F" w:rsidP="007117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1175F" w:rsidRPr="004E52B9" w:rsidRDefault="0071175F" w:rsidP="007117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E52B9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Воскресенск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4E52B9">
        <w:rPr>
          <w:rFonts w:ascii="Times New Roman" w:hAnsi="Times New Roman" w:cs="Times New Roman"/>
          <w:b w:val="0"/>
          <w:sz w:val="24"/>
          <w:szCs w:val="24"/>
        </w:rPr>
        <w:tab/>
        <w:t xml:space="preserve"> А.В. </w:t>
      </w:r>
      <w:proofErr w:type="spellStart"/>
      <w:r w:rsidRPr="004E52B9">
        <w:rPr>
          <w:rFonts w:ascii="Times New Roman" w:hAnsi="Times New Roman" w:cs="Times New Roman"/>
          <w:b w:val="0"/>
          <w:sz w:val="24"/>
          <w:szCs w:val="24"/>
        </w:rPr>
        <w:t>Квардаков</w:t>
      </w:r>
      <w:proofErr w:type="spellEnd"/>
    </w:p>
    <w:p w:rsidR="0071175F" w:rsidRPr="004E52B9" w:rsidRDefault="0071175F" w:rsidP="0071175F">
      <w:pPr>
        <w:pStyle w:val="ConsPlusTitle"/>
      </w:pPr>
    </w:p>
    <w:p w:rsidR="00446334" w:rsidRPr="009D3F59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46334" w:rsidRPr="009F2945" w:rsidRDefault="00446334" w:rsidP="00446334">
      <w:pPr>
        <w:pStyle w:val="ConsPlusTitle"/>
        <w:rPr>
          <w:rFonts w:ascii="Times New Roman" w:hAnsi="Times New Roman" w:cs="Times New Roman"/>
        </w:rPr>
      </w:pPr>
    </w:p>
    <w:p w:rsidR="002C60D3" w:rsidRPr="009F2945" w:rsidRDefault="002C60D3"/>
    <w:p w:rsidR="00AF570B" w:rsidRDefault="00AF570B"/>
    <w:p w:rsidR="00AF570B" w:rsidRDefault="00AF570B"/>
    <w:p w:rsidR="00AF570B" w:rsidRDefault="00AF570B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1175F" w:rsidRDefault="0071175F"/>
    <w:p w:rsidR="00765405" w:rsidRDefault="00765405"/>
    <w:p w:rsidR="00765405" w:rsidRDefault="00765405"/>
    <w:p w:rsidR="00765405" w:rsidRDefault="00765405"/>
    <w:p w:rsidR="00D168FB" w:rsidRDefault="00D168FB"/>
    <w:p w:rsidR="00CD6F2F" w:rsidRDefault="00CD6F2F" w:rsidP="00284518">
      <w:pPr>
        <w:jc w:val="right"/>
        <w:rPr>
          <w:sz w:val="24"/>
          <w:szCs w:val="24"/>
        </w:rPr>
        <w:sectPr w:rsidR="00CD6F2F" w:rsidSect="000540A6">
          <w:pgSz w:w="11906" w:h="16838"/>
          <w:pgMar w:top="737" w:right="737" w:bottom="851" w:left="1134" w:header="709" w:footer="709" w:gutter="0"/>
          <w:cols w:space="708"/>
          <w:docGrid w:linePitch="360"/>
        </w:sectPr>
      </w:pPr>
    </w:p>
    <w:p w:rsidR="00284518" w:rsidRPr="004C4849" w:rsidRDefault="00284518" w:rsidP="00284518">
      <w:pPr>
        <w:jc w:val="right"/>
      </w:pPr>
      <w:r w:rsidRPr="004C4849">
        <w:lastRenderedPageBreak/>
        <w:t>Приложение №1</w:t>
      </w:r>
    </w:p>
    <w:p w:rsidR="00284518" w:rsidRPr="004C4849" w:rsidRDefault="00CD6F2F" w:rsidP="00284518">
      <w:pPr>
        <w:jc w:val="right"/>
      </w:pPr>
      <w:r w:rsidRPr="004C4849">
        <w:t xml:space="preserve">к </w:t>
      </w:r>
      <w:r w:rsidR="00284518" w:rsidRPr="004C4849">
        <w:t xml:space="preserve"> постановлению</w:t>
      </w:r>
      <w:r w:rsidR="00752784">
        <w:t xml:space="preserve">  от 11.02.2016№28</w:t>
      </w:r>
    </w:p>
    <w:p w:rsidR="00CD6F2F" w:rsidRPr="004C4849" w:rsidRDefault="00CD6F2F" w:rsidP="00284518">
      <w:pPr>
        <w:jc w:val="right"/>
      </w:pPr>
    </w:p>
    <w:p w:rsidR="00CD6F2F" w:rsidRPr="004C4849" w:rsidRDefault="00CD6F2F" w:rsidP="00284518">
      <w:pPr>
        <w:jc w:val="right"/>
      </w:pPr>
      <w:r w:rsidRPr="004C4849">
        <w:t xml:space="preserve">Приложение №1 </w:t>
      </w:r>
    </w:p>
    <w:p w:rsidR="00CD6F2F" w:rsidRPr="004C4849" w:rsidRDefault="00CD6F2F" w:rsidP="00284518">
      <w:pPr>
        <w:jc w:val="right"/>
      </w:pPr>
      <w:r w:rsidRPr="004C4849">
        <w:t>к Программе</w:t>
      </w:r>
    </w:p>
    <w:tbl>
      <w:tblPr>
        <w:tblW w:w="15593" w:type="dxa"/>
        <w:tblInd w:w="-34" w:type="dxa"/>
        <w:tblLayout w:type="fixed"/>
        <w:tblLook w:val="04A0"/>
      </w:tblPr>
      <w:tblGrid>
        <w:gridCol w:w="672"/>
        <w:gridCol w:w="1880"/>
        <w:gridCol w:w="1125"/>
        <w:gridCol w:w="1137"/>
        <w:gridCol w:w="145"/>
        <w:gridCol w:w="1137"/>
        <w:gridCol w:w="992"/>
        <w:gridCol w:w="992"/>
        <w:gridCol w:w="973"/>
        <w:gridCol w:w="1012"/>
        <w:gridCol w:w="992"/>
        <w:gridCol w:w="1276"/>
        <w:gridCol w:w="1701"/>
        <w:gridCol w:w="1559"/>
      </w:tblGrid>
      <w:tr w:rsidR="00195643" w:rsidRPr="00195643" w:rsidTr="007248A1">
        <w:trPr>
          <w:trHeight w:val="29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95643">
              <w:rPr>
                <w:rFonts w:ascii="Courier New" w:hAnsi="Courier New" w:cs="Courier New"/>
                <w:b/>
                <w:bCs/>
                <w:color w:val="000000"/>
              </w:rPr>
              <w:t xml:space="preserve">    </w:t>
            </w:r>
            <w:r w:rsidRPr="0019564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95643">
              <w:rPr>
                <w:b/>
                <w:bCs/>
                <w:color w:val="000000"/>
                <w:sz w:val="28"/>
                <w:szCs w:val="28"/>
              </w:rPr>
              <w:t xml:space="preserve">Перечень программных мероприятий муниципальной программы «Энергосбережение и повышение </w:t>
            </w:r>
          </w:p>
        </w:tc>
      </w:tr>
      <w:tr w:rsidR="00195643" w:rsidRPr="00195643" w:rsidTr="007248A1">
        <w:trPr>
          <w:trHeight w:val="35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5643">
              <w:rPr>
                <w:b/>
                <w:bCs/>
                <w:color w:val="000000"/>
                <w:sz w:val="28"/>
                <w:szCs w:val="28"/>
              </w:rPr>
              <w:t xml:space="preserve">           энергетической эффективности на период 2016 – 2020 гг.»</w:t>
            </w:r>
          </w:p>
        </w:tc>
      </w:tr>
      <w:tr w:rsidR="00195643" w:rsidRPr="00195643" w:rsidTr="007248A1">
        <w:trPr>
          <w:trHeight w:val="170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195643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19564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643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Объем </w:t>
            </w:r>
            <w:proofErr w:type="spellStart"/>
            <w:r w:rsidRPr="00195643">
              <w:rPr>
                <w:color w:val="000000"/>
                <w:sz w:val="18"/>
                <w:szCs w:val="18"/>
              </w:rPr>
              <w:t>финансиро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3">
              <w:rPr>
                <w:color w:val="000000"/>
                <w:sz w:val="18"/>
                <w:szCs w:val="18"/>
              </w:rPr>
              <w:t>вания</w:t>
            </w:r>
            <w:proofErr w:type="spellEnd"/>
            <w:r w:rsidRPr="00195643">
              <w:rPr>
                <w:color w:val="000000"/>
                <w:sz w:val="18"/>
                <w:szCs w:val="18"/>
              </w:rPr>
              <w:t xml:space="preserve"> мероприятия в текущем финансовом году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5643">
              <w:rPr>
                <w:color w:val="000000"/>
                <w:sz w:val="18"/>
                <w:szCs w:val="18"/>
              </w:rPr>
              <w:t xml:space="preserve"> (тыс. руб.)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5643">
              <w:rPr>
                <w:color w:val="000000"/>
                <w:sz w:val="18"/>
                <w:szCs w:val="18"/>
              </w:rPr>
              <w:t xml:space="preserve"> </w:t>
            </w:r>
          </w:p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в 2015 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195643" w:rsidRPr="00195643" w:rsidTr="007248A1">
        <w:trPr>
          <w:trHeight w:val="29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195643" w:rsidRPr="00195643" w:rsidTr="007248A1">
        <w:trPr>
          <w:trHeight w:val="29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195643" w:rsidRPr="00195643" w:rsidTr="007248A1">
        <w:trPr>
          <w:trHeight w:val="2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95643" w:rsidRPr="00195643" w:rsidTr="007248A1">
        <w:trPr>
          <w:trHeight w:val="37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5643" w:rsidRPr="008B16A5" w:rsidRDefault="00195643" w:rsidP="00195643">
            <w:pPr>
              <w:jc w:val="center"/>
              <w:rPr>
                <w:i/>
                <w:iCs/>
                <w:sz w:val="24"/>
                <w:szCs w:val="24"/>
              </w:rPr>
            </w:pPr>
            <w:r w:rsidRPr="008B16A5">
              <w:rPr>
                <w:i/>
                <w:iCs/>
                <w:sz w:val="24"/>
                <w:szCs w:val="24"/>
              </w:rPr>
              <w:t xml:space="preserve">  Задача 1 :  Обеспечение надежного и высокоэффективного уличного освещения на территории поселения. </w:t>
            </w:r>
          </w:p>
        </w:tc>
      </w:tr>
      <w:tr w:rsidR="007248A1" w:rsidRPr="00195643" w:rsidTr="007248A1">
        <w:trPr>
          <w:trHeight w:val="35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</w:rPr>
            </w:pPr>
            <w:r w:rsidRPr="008B16A5">
              <w:rPr>
                <w:color w:val="000000"/>
              </w:rPr>
              <w:t xml:space="preserve">Основное мероприятие 1: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2016 – 2020 гг.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179585,10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31335,1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34950,00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36700,00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38300,00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38300,00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5A049D" w:rsidRPr="00195643" w:rsidTr="007248A1">
        <w:trPr>
          <w:trHeight w:val="97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9D" w:rsidRPr="00195643" w:rsidRDefault="005A049D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179585,10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31335,1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36700,00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38300,00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59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Мероприятие 1: Содержание и ремонт сетей уличного освещения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– 2020 гг.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24750,00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158157,00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27107,00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30950,00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Обеспечение технического состояния линий освещения в соответствии с нормативными </w:t>
            </w:r>
            <w:r w:rsidRPr="00195643">
              <w:rPr>
                <w:color w:val="000000"/>
              </w:rPr>
              <w:lastRenderedPageBreak/>
              <w:t>требованиями</w:t>
            </w:r>
          </w:p>
        </w:tc>
      </w:tr>
      <w:tr w:rsidR="004C4849" w:rsidRPr="00195643" w:rsidTr="007248A1">
        <w:trPr>
          <w:trHeight w:val="89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24750,00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158157,00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27107,00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30950,00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82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35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</w:t>
            </w:r>
            <w:r w:rsidR="00EB7C4D">
              <w:rPr>
                <w:color w:val="000000"/>
                <w:sz w:val="18"/>
                <w:szCs w:val="18"/>
              </w:rPr>
              <w:t>р</w:t>
            </w:r>
            <w:r w:rsidRPr="00195643">
              <w:rPr>
                <w:color w:val="000000"/>
                <w:sz w:val="18"/>
                <w:szCs w:val="18"/>
              </w:rPr>
              <w:t>иятие 2:  Модернизация сетей уличного освещения (замена опор, светильников, провода)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21428,10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Снижение удельного объема потребления электрической энергии</w:t>
            </w:r>
          </w:p>
        </w:tc>
      </w:tr>
      <w:tr w:rsidR="00EB7C4D" w:rsidRPr="00195643" w:rsidTr="007248A1">
        <w:trPr>
          <w:trHeight w:val="11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21428,10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3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95643">
              <w:rPr>
                <w:i/>
                <w:iCs/>
                <w:color w:val="000000"/>
                <w:sz w:val="24"/>
                <w:szCs w:val="24"/>
              </w:rPr>
              <w:t>Задача 2:   Повышение уровня благоустройства территории городского поселения</w:t>
            </w:r>
          </w:p>
        </w:tc>
      </w:tr>
      <w:tr w:rsidR="004C4849" w:rsidRPr="00195643" w:rsidTr="007248A1">
        <w:trPr>
          <w:trHeight w:val="57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  Основное мероприятие:  Повышение уровня благоустройства территории городского поселения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– 2020 гг.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Повышение уровня благоустройства, комфортные условия проживания граждан </w:t>
            </w:r>
          </w:p>
        </w:tc>
      </w:tr>
      <w:tr w:rsidR="004C4849" w:rsidRPr="00195643" w:rsidTr="007248A1">
        <w:trPr>
          <w:trHeight w:val="10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2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58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Мероприятие 1: Строительство линий </w:t>
            </w:r>
            <w:r w:rsidRPr="00195643">
              <w:rPr>
                <w:color w:val="000000"/>
                <w:sz w:val="18"/>
                <w:szCs w:val="18"/>
              </w:rPr>
              <w:lastRenderedPageBreak/>
              <w:t>уличного освещения</w:t>
            </w:r>
            <w:r w:rsidRPr="00195643">
              <w:rPr>
                <w:color w:val="000000"/>
              </w:rPr>
              <w:t xml:space="preserve">  </w:t>
            </w:r>
            <w:r w:rsidRPr="001956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6200,00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Отдел городского хозяйства </w:t>
            </w:r>
            <w:r w:rsidRPr="00195643">
              <w:rPr>
                <w:color w:val="000000"/>
                <w:sz w:val="18"/>
                <w:szCs w:val="18"/>
              </w:rPr>
              <w:lastRenderedPageBreak/>
              <w:t>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lastRenderedPageBreak/>
              <w:t xml:space="preserve">Повышение уровня </w:t>
            </w:r>
            <w:r w:rsidRPr="00195643">
              <w:rPr>
                <w:color w:val="000000"/>
              </w:rPr>
              <w:lastRenderedPageBreak/>
              <w:t xml:space="preserve">благоустройства, комфортные условия проживания граждан. </w:t>
            </w:r>
          </w:p>
        </w:tc>
      </w:tr>
      <w:tr w:rsidR="007248A1" w:rsidRPr="00195643" w:rsidTr="007248A1">
        <w:trPr>
          <w:trHeight w:val="115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23700,00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6200,00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  <w:r w:rsidRPr="00195643">
              <w:rPr>
                <w:color w:val="000000"/>
              </w:rPr>
              <w:t>Мероприятие 2:</w:t>
            </w:r>
            <w:r w:rsidRPr="00195643">
              <w:rPr>
                <w:color w:val="000000"/>
                <w:sz w:val="18"/>
                <w:szCs w:val="18"/>
              </w:rPr>
              <w:t xml:space="preserve"> </w:t>
            </w:r>
            <w:r w:rsidRPr="00195643">
              <w:rPr>
                <w:color w:val="000000"/>
              </w:rPr>
              <w:t xml:space="preserve">Празднично-световое оформление улиц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– 2020 гг.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Эстетическая привлекательность внешнего облика города</w:t>
            </w:r>
          </w:p>
        </w:tc>
      </w:tr>
      <w:tr w:rsidR="007248A1" w:rsidRPr="00195643" w:rsidTr="007248A1">
        <w:trPr>
          <w:trHeight w:val="11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0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95643">
              <w:rPr>
                <w:i/>
                <w:iCs/>
                <w:color w:val="000000"/>
                <w:sz w:val="24"/>
                <w:szCs w:val="24"/>
              </w:rPr>
              <w:t xml:space="preserve"> Задача 3:  Повышение энергетической эффективности в жилищном фонде</w:t>
            </w:r>
          </w:p>
        </w:tc>
      </w:tr>
      <w:tr w:rsidR="007248A1" w:rsidRPr="00195643" w:rsidTr="007248A1">
        <w:trPr>
          <w:trHeight w:val="41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Основное мероприятие:   Повышение энергетической эффективности в жилищном фонде.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37326,00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9993,00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7371,00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энергообеспечения  администрации Воскресенского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Снижение удельных объемов потребления энергоресурсов в жилищном фонде</w:t>
            </w:r>
          </w:p>
        </w:tc>
      </w:tr>
      <w:tr w:rsidR="007248A1" w:rsidRPr="00195643" w:rsidTr="00925E4A">
        <w:trPr>
          <w:trHeight w:val="11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37326,00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9993,00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925E4A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6"/>
                <w:szCs w:val="16"/>
              </w:rPr>
            </w:pPr>
            <w:r w:rsidRPr="0019564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B71EB" w:rsidRPr="00195643" w:rsidTr="00925E4A">
        <w:trPr>
          <w:trHeight w:val="63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6"/>
                <w:szCs w:val="16"/>
              </w:rPr>
            </w:pPr>
            <w:r w:rsidRPr="00195643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4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6"/>
                <w:szCs w:val="16"/>
              </w:rPr>
            </w:pPr>
            <w:r w:rsidRPr="0019564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52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Мероприятие 1:</w:t>
            </w:r>
            <w:r w:rsidRPr="00195643">
              <w:rPr>
                <w:color w:val="000000"/>
              </w:rPr>
              <w:t xml:space="preserve"> Установка приборов учета энергоресурсов  в муниципальном жилищном фонде.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– 2019 гг.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37326,00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9993,00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Отдел энергообеспечения  администрации Воскресенского муниципального </w:t>
            </w:r>
            <w:r w:rsidR="004C4849">
              <w:rPr>
                <w:color w:val="000000"/>
                <w:sz w:val="18"/>
                <w:szCs w:val="18"/>
              </w:rPr>
              <w:t xml:space="preserve">   </w:t>
            </w:r>
            <w:r w:rsidRPr="00195643">
              <w:rPr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Снижение удельных объемов потребления энергоресурсов в жилищном </w:t>
            </w:r>
            <w:r w:rsidR="004C4849">
              <w:rPr>
                <w:color w:val="000000"/>
              </w:rPr>
              <w:t xml:space="preserve">  </w:t>
            </w:r>
            <w:r w:rsidRPr="00195643">
              <w:rPr>
                <w:color w:val="000000"/>
              </w:rPr>
              <w:t>фонде</w:t>
            </w:r>
          </w:p>
        </w:tc>
      </w:tr>
      <w:tr w:rsidR="007248A1" w:rsidRPr="00195643" w:rsidTr="007248A1">
        <w:trPr>
          <w:trHeight w:val="106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37326,00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9993,00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849" w:rsidRPr="00195643" w:rsidRDefault="004C4849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849" w:rsidRPr="00195643" w:rsidRDefault="004C4849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849" w:rsidRPr="00195643" w:rsidRDefault="004C4849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29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42413,00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247611,10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50528,10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52931,00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51181,00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50171,00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42800,00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48A1" w:rsidRPr="00195643" w:rsidTr="007248A1">
        <w:trPr>
          <w:trHeight w:val="11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42413,00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247611,10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50528,10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52931,00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51181,00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50171,00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42800,00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7248A1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7248A1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95643" w:rsidRDefault="00195643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D964B1" w:rsidRDefault="00D964B1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D964B1" w:rsidRDefault="00D964B1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C80114" w:rsidRDefault="00C80114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C80114" w:rsidRDefault="00C80114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C80114" w:rsidRDefault="00C80114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C80114" w:rsidRDefault="00C80114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C80114" w:rsidRDefault="00C80114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C80114" w:rsidRDefault="00C80114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73386B" w:rsidRDefault="0073386B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D964B1" w:rsidRPr="0073386B" w:rsidRDefault="00D964B1" w:rsidP="00D964B1">
      <w:pPr>
        <w:jc w:val="right"/>
      </w:pPr>
      <w:r w:rsidRPr="0073386B">
        <w:lastRenderedPageBreak/>
        <w:t>Приложение №2</w:t>
      </w:r>
    </w:p>
    <w:p w:rsidR="00D964B1" w:rsidRPr="0073386B" w:rsidRDefault="00F77E17" w:rsidP="00D964B1">
      <w:pPr>
        <w:jc w:val="right"/>
      </w:pPr>
      <w:r>
        <w:t>к  постановлению  от 11.02.2016 №28</w:t>
      </w:r>
    </w:p>
    <w:p w:rsidR="00D964B1" w:rsidRPr="0073386B" w:rsidRDefault="00D964B1" w:rsidP="00D964B1">
      <w:pPr>
        <w:jc w:val="right"/>
      </w:pPr>
    </w:p>
    <w:p w:rsidR="00D964B1" w:rsidRPr="0073386B" w:rsidRDefault="00D964B1" w:rsidP="00D964B1">
      <w:pPr>
        <w:jc w:val="right"/>
      </w:pPr>
      <w:r w:rsidRPr="0073386B">
        <w:t xml:space="preserve">Приложение №2 </w:t>
      </w:r>
    </w:p>
    <w:p w:rsidR="00D964B1" w:rsidRDefault="00D964B1" w:rsidP="00D964B1">
      <w:pPr>
        <w:jc w:val="right"/>
        <w:rPr>
          <w:sz w:val="24"/>
          <w:szCs w:val="24"/>
        </w:rPr>
      </w:pPr>
      <w:r w:rsidRPr="0073386B">
        <w:t>к Программе</w:t>
      </w:r>
    </w:p>
    <w:p w:rsidR="00D964B1" w:rsidRDefault="00D964B1" w:rsidP="007248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5D7200">
        <w:rPr>
          <w:rFonts w:ascii="Times New Roman" w:hAnsi="Times New Roman" w:cs="Times New Roman"/>
          <w:b/>
          <w:sz w:val="28"/>
          <w:szCs w:val="28"/>
        </w:rPr>
        <w:t xml:space="preserve">планируемых результатов реализации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</w:t>
      </w:r>
    </w:p>
    <w:p w:rsidR="00D964B1" w:rsidRPr="00D03166" w:rsidRDefault="00D964B1" w:rsidP="007248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на период </w:t>
      </w:r>
      <w:r w:rsidRPr="00D03166">
        <w:rPr>
          <w:rFonts w:ascii="Times New Roman" w:hAnsi="Times New Roman" w:cs="Times New Roman"/>
          <w:b/>
          <w:sz w:val="28"/>
          <w:szCs w:val="28"/>
        </w:rPr>
        <w:t>2016 – 2020 гг.»</w:t>
      </w:r>
    </w:p>
    <w:tbl>
      <w:tblPr>
        <w:tblW w:w="15405" w:type="dxa"/>
        <w:tblCellSpacing w:w="5" w:type="nil"/>
        <w:tblInd w:w="17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5"/>
        <w:gridCol w:w="1598"/>
        <w:gridCol w:w="1358"/>
        <w:gridCol w:w="941"/>
        <w:gridCol w:w="2410"/>
        <w:gridCol w:w="1183"/>
        <w:gridCol w:w="1285"/>
        <w:gridCol w:w="1182"/>
        <w:gridCol w:w="1169"/>
        <w:gridCol w:w="1209"/>
        <w:gridCol w:w="1144"/>
        <w:gridCol w:w="1241"/>
      </w:tblGrid>
      <w:tr w:rsidR="00D964B1" w:rsidRPr="00F109EE" w:rsidTr="00C71EF3">
        <w:trPr>
          <w:trHeight w:val="857"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71EF3" w:rsidRDefault="00D964B1" w:rsidP="0016412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64B1" w:rsidRPr="00C71EF3" w:rsidRDefault="00D964B1" w:rsidP="00164120">
            <w:pPr>
              <w:pStyle w:val="ConsPlusCell"/>
              <w:jc w:val="center"/>
              <w:rPr>
                <w:sz w:val="22"/>
                <w:szCs w:val="22"/>
              </w:rPr>
            </w:pPr>
            <w:r w:rsidRPr="00C71EF3">
              <w:rPr>
                <w:sz w:val="22"/>
                <w:szCs w:val="22"/>
              </w:rPr>
              <w:t xml:space="preserve">№  </w:t>
            </w:r>
            <w:r w:rsidRPr="00C71EF3">
              <w:rPr>
                <w:sz w:val="22"/>
                <w:szCs w:val="22"/>
              </w:rPr>
              <w:br/>
            </w:r>
            <w:proofErr w:type="spellStart"/>
            <w:r w:rsidRPr="00C71EF3">
              <w:rPr>
                <w:sz w:val="22"/>
                <w:szCs w:val="22"/>
              </w:rPr>
              <w:t>п</w:t>
            </w:r>
            <w:proofErr w:type="spellEnd"/>
            <w:r w:rsidRPr="00C71EF3">
              <w:rPr>
                <w:sz w:val="22"/>
                <w:szCs w:val="22"/>
              </w:rPr>
              <w:t>/</w:t>
            </w:r>
            <w:proofErr w:type="spellStart"/>
            <w:r w:rsidRPr="00C71E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71EF3" w:rsidRDefault="00D964B1" w:rsidP="00164120">
            <w:pPr>
              <w:pStyle w:val="ConsPlusCell"/>
              <w:jc w:val="center"/>
              <w:rPr>
                <w:sz w:val="22"/>
                <w:szCs w:val="22"/>
              </w:rPr>
            </w:pPr>
            <w:r w:rsidRPr="00C71EF3">
              <w:rPr>
                <w:sz w:val="22"/>
                <w:szCs w:val="22"/>
              </w:rPr>
              <w:t xml:space="preserve">Задачи,      </w:t>
            </w:r>
            <w:r w:rsidRPr="00C71EF3">
              <w:rPr>
                <w:sz w:val="22"/>
                <w:szCs w:val="22"/>
              </w:rPr>
              <w:br/>
              <w:t xml:space="preserve">направленные </w:t>
            </w:r>
            <w:r w:rsidRPr="00C71EF3">
              <w:rPr>
                <w:sz w:val="22"/>
                <w:szCs w:val="22"/>
              </w:rPr>
              <w:br/>
              <w:t>на достижение</w:t>
            </w:r>
            <w:r w:rsidRPr="00C71EF3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71EF3" w:rsidRDefault="00D964B1" w:rsidP="00164120">
            <w:pPr>
              <w:pStyle w:val="ConsPlusCell"/>
              <w:jc w:val="center"/>
              <w:rPr>
                <w:sz w:val="22"/>
                <w:szCs w:val="22"/>
              </w:rPr>
            </w:pPr>
            <w:r w:rsidRPr="00C71EF3">
              <w:rPr>
                <w:sz w:val="22"/>
                <w:szCs w:val="22"/>
              </w:rPr>
              <w:t xml:space="preserve">Планируемый объем    </w:t>
            </w:r>
            <w:r w:rsidRPr="00C71EF3">
              <w:rPr>
                <w:sz w:val="22"/>
                <w:szCs w:val="22"/>
              </w:rPr>
              <w:br/>
              <w:t xml:space="preserve">финансирования       </w:t>
            </w:r>
            <w:r w:rsidRPr="00C71EF3">
              <w:rPr>
                <w:sz w:val="22"/>
                <w:szCs w:val="22"/>
              </w:rPr>
              <w:br/>
              <w:t xml:space="preserve">на решение данной    </w:t>
            </w:r>
            <w:r w:rsidRPr="00C71EF3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71EF3" w:rsidRDefault="00D964B1" w:rsidP="00164120">
            <w:pPr>
              <w:pStyle w:val="ConsPlusCell"/>
              <w:jc w:val="center"/>
              <w:rPr>
                <w:sz w:val="22"/>
                <w:szCs w:val="22"/>
              </w:rPr>
            </w:pPr>
            <w:r w:rsidRPr="00C71EF3">
              <w:rPr>
                <w:sz w:val="22"/>
                <w:szCs w:val="22"/>
              </w:rPr>
              <w:t xml:space="preserve">Показатель реализации мероприятий муниципальной программы 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71EF3" w:rsidRDefault="00D964B1" w:rsidP="00164120">
            <w:pPr>
              <w:pStyle w:val="ConsPlusCell"/>
              <w:jc w:val="center"/>
              <w:rPr>
                <w:sz w:val="22"/>
                <w:szCs w:val="22"/>
              </w:rPr>
            </w:pPr>
            <w:r w:rsidRPr="00C71EF3">
              <w:rPr>
                <w:sz w:val="22"/>
                <w:szCs w:val="22"/>
              </w:rPr>
              <w:t xml:space="preserve">Единица  </w:t>
            </w:r>
            <w:r w:rsidRPr="00C71EF3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71EF3" w:rsidRDefault="00D964B1" w:rsidP="00164120">
            <w:pPr>
              <w:pStyle w:val="ConsPlusCell"/>
              <w:jc w:val="center"/>
              <w:rPr>
                <w:sz w:val="22"/>
                <w:szCs w:val="22"/>
              </w:rPr>
            </w:pPr>
            <w:r w:rsidRPr="00C71EF3">
              <w:rPr>
                <w:sz w:val="22"/>
                <w:szCs w:val="22"/>
              </w:rPr>
              <w:t xml:space="preserve">Отчетный базовый период/Базовое       </w:t>
            </w:r>
            <w:r w:rsidRPr="00C71EF3">
              <w:rPr>
                <w:sz w:val="22"/>
                <w:szCs w:val="22"/>
              </w:rPr>
              <w:br/>
              <w:t xml:space="preserve">значение     </w:t>
            </w:r>
            <w:r w:rsidRPr="00C71EF3">
              <w:rPr>
                <w:sz w:val="22"/>
                <w:szCs w:val="22"/>
              </w:rPr>
              <w:br/>
              <w:t xml:space="preserve">показателя   </w:t>
            </w:r>
            <w:r w:rsidRPr="00C71EF3">
              <w:rPr>
                <w:sz w:val="22"/>
                <w:szCs w:val="22"/>
              </w:rPr>
              <w:br/>
              <w:t xml:space="preserve">в 2015 г. 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71EF3" w:rsidRDefault="00D964B1" w:rsidP="00164120">
            <w:pPr>
              <w:pStyle w:val="ConsPlusCell"/>
              <w:jc w:val="center"/>
              <w:rPr>
                <w:sz w:val="22"/>
                <w:szCs w:val="22"/>
              </w:rPr>
            </w:pPr>
            <w:r w:rsidRPr="00C71EF3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D964B1" w:rsidRPr="00F109EE" w:rsidTr="00C71EF3">
        <w:trPr>
          <w:trHeight w:val="686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71EF3" w:rsidRDefault="00D964B1" w:rsidP="0016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71EF3" w:rsidRDefault="00D964B1" w:rsidP="0016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71EF3" w:rsidRDefault="00D964B1" w:rsidP="00164120">
            <w:pPr>
              <w:pStyle w:val="ConsPlusCell"/>
              <w:jc w:val="center"/>
              <w:rPr>
                <w:sz w:val="22"/>
                <w:szCs w:val="22"/>
              </w:rPr>
            </w:pPr>
            <w:r w:rsidRPr="00C71EF3">
              <w:rPr>
                <w:sz w:val="22"/>
                <w:szCs w:val="22"/>
              </w:rPr>
              <w:t xml:space="preserve">Средства бюджета     </w:t>
            </w:r>
            <w:r w:rsidRPr="00C71EF3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71EF3" w:rsidRDefault="00D964B1" w:rsidP="00C71EF3">
            <w:pPr>
              <w:pStyle w:val="ConsPlusCell"/>
              <w:jc w:val="center"/>
              <w:rPr>
                <w:sz w:val="22"/>
                <w:szCs w:val="22"/>
              </w:rPr>
            </w:pPr>
            <w:r w:rsidRPr="00C71EF3">
              <w:rPr>
                <w:sz w:val="22"/>
                <w:szCs w:val="22"/>
              </w:rPr>
              <w:t xml:space="preserve">Другие   </w:t>
            </w:r>
            <w:r w:rsidRPr="00C71EF3">
              <w:rPr>
                <w:sz w:val="22"/>
                <w:szCs w:val="22"/>
              </w:rPr>
              <w:br/>
              <w:t>источники</w:t>
            </w:r>
            <w:r w:rsidR="00C71EF3">
              <w:rPr>
                <w:sz w:val="22"/>
                <w:szCs w:val="22"/>
              </w:rPr>
              <w:t xml:space="preserve"> </w:t>
            </w:r>
            <w:r w:rsidRPr="00C71EF3">
              <w:rPr>
                <w:sz w:val="22"/>
                <w:szCs w:val="22"/>
              </w:rPr>
              <w:t>(в разрезе)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71EF3" w:rsidRDefault="00D964B1" w:rsidP="0016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71EF3" w:rsidRDefault="00D964B1" w:rsidP="0016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71EF3" w:rsidRDefault="00D964B1" w:rsidP="0016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Pr="00C71EF3" w:rsidRDefault="00D964B1" w:rsidP="00164120">
            <w:pPr>
              <w:pStyle w:val="ConsPlusCell"/>
              <w:ind w:right="-143"/>
              <w:rPr>
                <w:sz w:val="22"/>
                <w:szCs w:val="22"/>
              </w:rPr>
            </w:pPr>
            <w:r w:rsidRPr="00C71EF3">
              <w:rPr>
                <w:sz w:val="22"/>
                <w:szCs w:val="22"/>
              </w:rPr>
              <w:t>2016 год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Pr="00C71EF3" w:rsidRDefault="00D964B1" w:rsidP="00164120">
            <w:pPr>
              <w:pStyle w:val="ConsPlusCell"/>
              <w:ind w:right="-89"/>
              <w:rPr>
                <w:sz w:val="22"/>
                <w:szCs w:val="22"/>
              </w:rPr>
            </w:pPr>
            <w:r w:rsidRPr="00C71EF3">
              <w:rPr>
                <w:sz w:val="22"/>
                <w:szCs w:val="22"/>
              </w:rPr>
              <w:t>2017 год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Pr="00C71EF3" w:rsidRDefault="00D964B1" w:rsidP="00164120">
            <w:pPr>
              <w:pStyle w:val="ConsPlusCell"/>
              <w:ind w:right="-35"/>
              <w:rPr>
                <w:sz w:val="22"/>
                <w:szCs w:val="22"/>
              </w:rPr>
            </w:pPr>
            <w:r w:rsidRPr="00C71EF3">
              <w:rPr>
                <w:sz w:val="22"/>
                <w:szCs w:val="22"/>
              </w:rPr>
              <w:t>2018 год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Pr="00C71EF3" w:rsidRDefault="00D964B1" w:rsidP="00164120">
            <w:pPr>
              <w:pStyle w:val="ConsPlusCell"/>
              <w:ind w:right="-122"/>
              <w:rPr>
                <w:sz w:val="22"/>
                <w:szCs w:val="22"/>
              </w:rPr>
            </w:pPr>
            <w:r w:rsidRPr="00C71EF3">
              <w:rPr>
                <w:sz w:val="22"/>
                <w:szCs w:val="22"/>
              </w:rPr>
              <w:t>2019 год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Pr="00C71EF3" w:rsidRDefault="00D964B1" w:rsidP="00164120">
            <w:pPr>
              <w:pStyle w:val="ConsPlusCell"/>
              <w:ind w:right="-122"/>
              <w:rPr>
                <w:sz w:val="22"/>
                <w:szCs w:val="22"/>
              </w:rPr>
            </w:pPr>
            <w:r w:rsidRPr="00C71EF3">
              <w:rPr>
                <w:sz w:val="22"/>
                <w:szCs w:val="22"/>
              </w:rPr>
              <w:t>2020 год</w:t>
            </w:r>
          </w:p>
        </w:tc>
      </w:tr>
      <w:tr w:rsidR="00D964B1" w:rsidRPr="00F109EE" w:rsidTr="00C71EF3">
        <w:trPr>
          <w:trHeight w:val="289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  <w:r w:rsidRPr="00F109EE">
              <w:t>1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  <w:r w:rsidRPr="00F109EE">
              <w:t>2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  <w:r w:rsidRPr="00F109EE">
              <w:t>3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  <w:r w:rsidRPr="00F109EE"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  <w:r w:rsidRPr="00F109EE">
              <w:t>5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  <w:r w:rsidRPr="00F109EE">
              <w:t>6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  <w:r w:rsidRPr="00F109EE">
              <w:t>7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  <w:r w:rsidRPr="00F109EE">
              <w:t>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  <w:r w:rsidRPr="00F109EE">
              <w:t>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  <w:r w:rsidRPr="00F109EE">
              <w:t>10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  <w:r w:rsidRPr="00F109EE">
              <w:t>11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Pr="00F109EE" w:rsidRDefault="00D964B1" w:rsidP="00164120">
            <w:pPr>
              <w:pStyle w:val="ConsPlusCell"/>
              <w:jc w:val="center"/>
            </w:pPr>
            <w:r>
              <w:t>12</w:t>
            </w:r>
          </w:p>
        </w:tc>
      </w:tr>
      <w:tr w:rsidR="00D964B1" w:rsidRPr="00F109EE" w:rsidTr="00C71EF3">
        <w:trPr>
          <w:trHeight w:val="343"/>
          <w:tblCellSpacing w:w="5" w:type="nil"/>
        </w:trPr>
        <w:tc>
          <w:tcPr>
            <w:tcW w:w="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  <w:r w:rsidRPr="00F109EE">
              <w:t>1.</w:t>
            </w:r>
          </w:p>
        </w:tc>
        <w:tc>
          <w:tcPr>
            <w:tcW w:w="15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0D51AD" w:rsidRDefault="00D964B1" w:rsidP="00164120">
            <w:pPr>
              <w:rPr>
                <w:sz w:val="22"/>
                <w:szCs w:val="22"/>
              </w:rPr>
            </w:pPr>
            <w:r w:rsidRPr="000D51AD">
              <w:rPr>
                <w:sz w:val="22"/>
                <w:szCs w:val="22"/>
              </w:rPr>
              <w:t>Обеспечение надежного и высокоэффективного уличного освещения на территории поселе</w:t>
            </w:r>
            <w:r w:rsidR="000D51AD">
              <w:rPr>
                <w:sz w:val="22"/>
                <w:szCs w:val="22"/>
              </w:rPr>
              <w:t>ния</w:t>
            </w:r>
          </w:p>
          <w:p w:rsidR="00D964B1" w:rsidRPr="003D3472" w:rsidRDefault="00D964B1" w:rsidP="00164120">
            <w:pPr>
              <w:pStyle w:val="ConsPlusCell"/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8926A3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179 585,1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0E3D3E" w:rsidRDefault="00D964B1" w:rsidP="00C71EF3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0E3D3E">
              <w:rPr>
                <w:color w:val="000000"/>
                <w:sz w:val="22"/>
                <w:szCs w:val="22"/>
                <w:lang w:eastAsia="ar-SA"/>
              </w:rPr>
              <w:t xml:space="preserve">Удельный расход электрической </w:t>
            </w:r>
            <w:proofErr w:type="spellStart"/>
            <w:r w:rsidRPr="000E3D3E">
              <w:rPr>
                <w:color w:val="000000"/>
                <w:sz w:val="22"/>
                <w:szCs w:val="22"/>
                <w:lang w:eastAsia="ar-SA"/>
              </w:rPr>
              <w:t>энер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E3D3E">
              <w:rPr>
                <w:color w:val="000000"/>
                <w:sz w:val="22"/>
                <w:szCs w:val="22"/>
                <w:lang w:eastAsia="ar-SA"/>
              </w:rPr>
              <w:t>гии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E3D3E">
              <w:rPr>
                <w:color w:val="000000"/>
                <w:sz w:val="22"/>
                <w:szCs w:val="22"/>
                <w:lang w:eastAsia="ar-SA"/>
              </w:rPr>
              <w:t>в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E3D3E">
              <w:rPr>
                <w:color w:val="000000"/>
                <w:sz w:val="22"/>
                <w:szCs w:val="22"/>
                <w:lang w:eastAsia="ar-SA"/>
              </w:rPr>
              <w:t>системах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E3D3E">
              <w:rPr>
                <w:color w:val="000000"/>
                <w:sz w:val="22"/>
                <w:szCs w:val="22"/>
                <w:lang w:eastAsia="ar-SA"/>
              </w:rPr>
              <w:t>уличного освещения (на 1 м</w:t>
            </w:r>
            <w:r w:rsidRPr="000E3D3E">
              <w:rPr>
                <w:color w:val="000000"/>
                <w:sz w:val="22"/>
                <w:szCs w:val="22"/>
                <w:vertAlign w:val="superscript"/>
                <w:lang w:eastAsia="ar-SA"/>
              </w:rPr>
              <w:t>2</w:t>
            </w:r>
            <w:r w:rsidRPr="000E3D3E">
              <w:rPr>
                <w:color w:val="000000"/>
                <w:sz w:val="22"/>
                <w:szCs w:val="22"/>
                <w:lang w:eastAsia="ar-SA"/>
              </w:rPr>
              <w:t xml:space="preserve"> освещаемой площади с уровнем освещенности, соответствующим установленным нормативам).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A3F0D" w:rsidRDefault="00D964B1" w:rsidP="00164120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кВт.ч</w:t>
            </w:r>
            <w:proofErr w:type="spellEnd"/>
            <w:r>
              <w:rPr>
                <w:rFonts w:cs="Arial"/>
              </w:rPr>
              <w:t>/кв.м.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4B1" w:rsidRDefault="00D964B1" w:rsidP="00164120">
            <w:pPr>
              <w:jc w:val="center"/>
              <w:rPr>
                <w:rFonts w:cs="Arial"/>
              </w:rPr>
            </w:pPr>
          </w:p>
          <w:p w:rsidR="00D964B1" w:rsidRPr="00FA3F0D" w:rsidRDefault="00D964B1" w:rsidP="00164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2,99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4B1" w:rsidRPr="00FA3F0D" w:rsidRDefault="00D964B1" w:rsidP="00164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2,96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4B1" w:rsidRDefault="00D964B1" w:rsidP="00164120">
            <w:pPr>
              <w:jc w:val="center"/>
            </w:pPr>
          </w:p>
          <w:p w:rsidR="00D964B1" w:rsidRDefault="00D964B1" w:rsidP="00164120">
            <w:pPr>
              <w:jc w:val="center"/>
            </w:pPr>
          </w:p>
          <w:p w:rsidR="00D964B1" w:rsidRDefault="00D964B1" w:rsidP="00164120">
            <w:pPr>
              <w:jc w:val="center"/>
            </w:pPr>
          </w:p>
          <w:p w:rsidR="00D964B1" w:rsidRDefault="00D964B1" w:rsidP="00164120">
            <w:pPr>
              <w:jc w:val="center"/>
            </w:pPr>
          </w:p>
          <w:p w:rsidR="00D964B1" w:rsidRDefault="00D964B1" w:rsidP="00164120">
            <w:pPr>
              <w:jc w:val="center"/>
            </w:pPr>
          </w:p>
          <w:p w:rsidR="00D964B1" w:rsidRDefault="00D964B1" w:rsidP="00164120">
            <w:pPr>
              <w:jc w:val="center"/>
            </w:pPr>
          </w:p>
          <w:p w:rsidR="00D964B1" w:rsidRDefault="00D964B1" w:rsidP="00164120">
            <w:pPr>
              <w:jc w:val="center"/>
            </w:pPr>
          </w:p>
          <w:p w:rsidR="00D964B1" w:rsidRPr="00FA3F0D" w:rsidRDefault="00D964B1" w:rsidP="00164120">
            <w:pPr>
              <w:jc w:val="center"/>
            </w:pPr>
            <w:r>
              <w:t>2,93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4B1" w:rsidRDefault="00D964B1" w:rsidP="00164120">
            <w:pPr>
              <w:jc w:val="center"/>
            </w:pPr>
          </w:p>
          <w:p w:rsidR="00D964B1" w:rsidRDefault="00D964B1" w:rsidP="00164120">
            <w:pPr>
              <w:jc w:val="center"/>
            </w:pPr>
          </w:p>
          <w:p w:rsidR="00D964B1" w:rsidRDefault="00D964B1" w:rsidP="00164120">
            <w:pPr>
              <w:jc w:val="center"/>
            </w:pPr>
          </w:p>
          <w:p w:rsidR="00D964B1" w:rsidRDefault="00D964B1" w:rsidP="00164120">
            <w:pPr>
              <w:jc w:val="center"/>
            </w:pPr>
          </w:p>
          <w:p w:rsidR="00D964B1" w:rsidRDefault="00D964B1" w:rsidP="00164120">
            <w:pPr>
              <w:jc w:val="center"/>
            </w:pPr>
          </w:p>
          <w:p w:rsidR="00D964B1" w:rsidRDefault="00D964B1" w:rsidP="00164120">
            <w:pPr>
              <w:jc w:val="center"/>
            </w:pPr>
          </w:p>
          <w:p w:rsidR="00D964B1" w:rsidRDefault="00D964B1" w:rsidP="00164120">
            <w:pPr>
              <w:jc w:val="center"/>
            </w:pPr>
          </w:p>
          <w:p w:rsidR="00D964B1" w:rsidRPr="00FA3F0D" w:rsidRDefault="00D964B1" w:rsidP="00164120">
            <w:pPr>
              <w:jc w:val="center"/>
            </w:pPr>
            <w:r>
              <w:t>2,91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4B1" w:rsidRPr="00400082" w:rsidRDefault="00D964B1" w:rsidP="00164120">
            <w:pPr>
              <w:jc w:val="center"/>
              <w:rPr>
                <w:rFonts w:cs="Arial"/>
              </w:rPr>
            </w:pPr>
          </w:p>
          <w:p w:rsidR="00D964B1" w:rsidRPr="00400082" w:rsidRDefault="00D964B1" w:rsidP="00164120">
            <w:pPr>
              <w:jc w:val="center"/>
              <w:rPr>
                <w:rFonts w:cs="Arial"/>
              </w:rPr>
            </w:pPr>
          </w:p>
          <w:p w:rsidR="00D964B1" w:rsidRPr="00400082" w:rsidRDefault="00D964B1" w:rsidP="00164120">
            <w:pPr>
              <w:jc w:val="center"/>
              <w:rPr>
                <w:rFonts w:cs="Arial"/>
              </w:rPr>
            </w:pPr>
          </w:p>
          <w:p w:rsidR="00D964B1" w:rsidRPr="00400082" w:rsidRDefault="00D964B1" w:rsidP="00164120">
            <w:pPr>
              <w:jc w:val="center"/>
              <w:rPr>
                <w:rFonts w:cs="Arial"/>
              </w:rPr>
            </w:pPr>
          </w:p>
          <w:p w:rsidR="00D964B1" w:rsidRPr="00400082" w:rsidRDefault="00D964B1" w:rsidP="00164120">
            <w:pPr>
              <w:jc w:val="center"/>
              <w:rPr>
                <w:rFonts w:cs="Arial"/>
              </w:rPr>
            </w:pPr>
          </w:p>
          <w:p w:rsidR="00D964B1" w:rsidRDefault="00D964B1" w:rsidP="00164120">
            <w:pPr>
              <w:jc w:val="center"/>
              <w:rPr>
                <w:rFonts w:cs="Arial"/>
              </w:rPr>
            </w:pPr>
          </w:p>
          <w:p w:rsidR="00D964B1" w:rsidRPr="00400082" w:rsidRDefault="00D964B1" w:rsidP="00164120">
            <w:pPr>
              <w:jc w:val="center"/>
              <w:rPr>
                <w:rFonts w:cs="Arial"/>
              </w:rPr>
            </w:pPr>
          </w:p>
          <w:p w:rsidR="00D964B1" w:rsidRPr="00400082" w:rsidRDefault="00D964B1" w:rsidP="00164120">
            <w:pPr>
              <w:jc w:val="center"/>
              <w:rPr>
                <w:rFonts w:cs="Arial"/>
              </w:rPr>
            </w:pPr>
            <w:r w:rsidRPr="00400082">
              <w:rPr>
                <w:rFonts w:cs="Arial"/>
              </w:rPr>
              <w:t>2,</w:t>
            </w:r>
            <w:r>
              <w:rPr>
                <w:rFonts w:cs="Arial"/>
              </w:rPr>
              <w:t>90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4B1" w:rsidRPr="00400082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400082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400082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400082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400082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400082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400082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 w:rsidRPr="00400082">
              <w:rPr>
                <w:sz w:val="20"/>
                <w:szCs w:val="20"/>
              </w:rPr>
              <w:t>2,8</w:t>
            </w:r>
            <w:r>
              <w:rPr>
                <w:sz w:val="20"/>
                <w:szCs w:val="20"/>
              </w:rPr>
              <w:t>7</w:t>
            </w:r>
          </w:p>
        </w:tc>
      </w:tr>
      <w:tr w:rsidR="00D964B1" w:rsidRPr="00F109EE" w:rsidTr="00C71EF3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Default="00D964B1" w:rsidP="00C71EF3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Снижение 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смертнос</w:t>
            </w:r>
            <w:proofErr w:type="spellEnd"/>
          </w:p>
          <w:p w:rsidR="00D964B1" w:rsidRDefault="00D964B1" w:rsidP="00C71EF3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ти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придорожно-тран</w:t>
            </w:r>
            <w:proofErr w:type="spellEnd"/>
          </w:p>
          <w:p w:rsidR="00D964B1" w:rsidRDefault="00D964B1" w:rsidP="00C71EF3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спортных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происшед</w:t>
            </w:r>
            <w:proofErr w:type="spellEnd"/>
          </w:p>
          <w:p w:rsidR="00D964B1" w:rsidRDefault="00D964B1" w:rsidP="00C71EF3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ствиях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на автомобиль</w:t>
            </w:r>
          </w:p>
          <w:p w:rsidR="00D964B1" w:rsidRDefault="00D964B1" w:rsidP="00C71EF3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ных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дорогах, за счет доведения уровня ос</w:t>
            </w:r>
          </w:p>
          <w:p w:rsidR="00D964B1" w:rsidRDefault="00D964B1" w:rsidP="00C71EF3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вещенности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до норма</w:t>
            </w:r>
          </w:p>
          <w:p w:rsidR="00D964B1" w:rsidRPr="000E3D3E" w:rsidRDefault="00D964B1" w:rsidP="00C71EF3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тивного</w:t>
            </w:r>
            <w:proofErr w:type="spellEnd"/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A3F0D" w:rsidRDefault="00D964B1" w:rsidP="00164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Default="00D964B1" w:rsidP="00164120">
            <w:pPr>
              <w:jc w:val="center"/>
              <w:rPr>
                <w:rFonts w:cs="Arial"/>
              </w:rPr>
            </w:pPr>
          </w:p>
          <w:p w:rsidR="00D964B1" w:rsidRDefault="00D964B1" w:rsidP="00164120">
            <w:pPr>
              <w:jc w:val="center"/>
              <w:rPr>
                <w:rFonts w:cs="Arial"/>
              </w:rPr>
            </w:pPr>
          </w:p>
          <w:p w:rsidR="00D964B1" w:rsidRPr="00FA3F0D" w:rsidRDefault="00D964B1" w:rsidP="00164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Default="00D964B1" w:rsidP="00164120">
            <w:pPr>
              <w:jc w:val="center"/>
              <w:rPr>
                <w:rFonts w:cs="Arial"/>
              </w:rPr>
            </w:pPr>
          </w:p>
          <w:p w:rsidR="00D964B1" w:rsidRDefault="00D964B1" w:rsidP="00164120">
            <w:pPr>
              <w:jc w:val="center"/>
              <w:rPr>
                <w:rFonts w:cs="Arial"/>
              </w:rPr>
            </w:pPr>
          </w:p>
          <w:p w:rsidR="00D964B1" w:rsidRPr="00FA3F0D" w:rsidRDefault="00D964B1" w:rsidP="00164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Pr="008926A3" w:rsidRDefault="00D964B1" w:rsidP="00164120">
            <w:pPr>
              <w:jc w:val="center"/>
            </w:pPr>
          </w:p>
          <w:p w:rsidR="00D964B1" w:rsidRPr="008926A3" w:rsidRDefault="00D964B1" w:rsidP="00164120">
            <w:pPr>
              <w:jc w:val="center"/>
            </w:pPr>
          </w:p>
          <w:p w:rsidR="00D964B1" w:rsidRPr="008926A3" w:rsidRDefault="00D964B1" w:rsidP="00164120">
            <w:pPr>
              <w:jc w:val="center"/>
            </w:pPr>
          </w:p>
          <w:p w:rsidR="00D964B1" w:rsidRPr="008926A3" w:rsidRDefault="00D964B1" w:rsidP="00164120">
            <w:pPr>
              <w:jc w:val="center"/>
            </w:pPr>
          </w:p>
          <w:p w:rsidR="00D964B1" w:rsidRPr="008926A3" w:rsidRDefault="00D964B1" w:rsidP="00164120">
            <w:pPr>
              <w:jc w:val="center"/>
            </w:pPr>
          </w:p>
          <w:p w:rsidR="00D964B1" w:rsidRPr="008926A3" w:rsidRDefault="00D964B1" w:rsidP="00164120">
            <w:pPr>
              <w:jc w:val="center"/>
            </w:pPr>
            <w:r w:rsidRPr="008926A3"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Pr="008926A3" w:rsidRDefault="00D964B1" w:rsidP="00164120">
            <w:pPr>
              <w:jc w:val="center"/>
            </w:pPr>
          </w:p>
          <w:p w:rsidR="00D964B1" w:rsidRPr="008926A3" w:rsidRDefault="00D964B1" w:rsidP="00164120">
            <w:pPr>
              <w:jc w:val="center"/>
            </w:pPr>
          </w:p>
          <w:p w:rsidR="00D964B1" w:rsidRPr="008926A3" w:rsidRDefault="00D964B1" w:rsidP="00164120">
            <w:pPr>
              <w:jc w:val="center"/>
            </w:pPr>
          </w:p>
          <w:p w:rsidR="00D964B1" w:rsidRPr="008926A3" w:rsidRDefault="00D964B1" w:rsidP="00164120">
            <w:pPr>
              <w:jc w:val="center"/>
            </w:pPr>
          </w:p>
          <w:p w:rsidR="00D964B1" w:rsidRPr="008926A3" w:rsidRDefault="00D964B1" w:rsidP="00164120">
            <w:pPr>
              <w:jc w:val="center"/>
            </w:pPr>
          </w:p>
          <w:p w:rsidR="00D964B1" w:rsidRPr="008926A3" w:rsidRDefault="00D964B1" w:rsidP="00164120">
            <w:pPr>
              <w:jc w:val="center"/>
            </w:pPr>
            <w:r w:rsidRPr="008926A3">
              <w:t>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Pr="008926A3" w:rsidRDefault="00D964B1" w:rsidP="00164120">
            <w:pPr>
              <w:jc w:val="center"/>
              <w:rPr>
                <w:rFonts w:cs="Arial"/>
              </w:rPr>
            </w:pPr>
          </w:p>
          <w:p w:rsidR="00D964B1" w:rsidRPr="008926A3" w:rsidRDefault="00D964B1" w:rsidP="00164120">
            <w:pPr>
              <w:jc w:val="center"/>
              <w:rPr>
                <w:rFonts w:cs="Arial"/>
              </w:rPr>
            </w:pPr>
          </w:p>
          <w:p w:rsidR="00D964B1" w:rsidRPr="008926A3" w:rsidRDefault="00D964B1" w:rsidP="00164120">
            <w:pPr>
              <w:jc w:val="center"/>
              <w:rPr>
                <w:rFonts w:cs="Arial"/>
              </w:rPr>
            </w:pPr>
          </w:p>
          <w:p w:rsidR="00D964B1" w:rsidRPr="008926A3" w:rsidRDefault="00D964B1" w:rsidP="00164120">
            <w:pPr>
              <w:jc w:val="center"/>
              <w:rPr>
                <w:rFonts w:cs="Arial"/>
              </w:rPr>
            </w:pPr>
          </w:p>
          <w:p w:rsidR="00D964B1" w:rsidRPr="008926A3" w:rsidRDefault="00D964B1" w:rsidP="00164120">
            <w:pPr>
              <w:jc w:val="center"/>
              <w:rPr>
                <w:rFonts w:cs="Arial"/>
              </w:rPr>
            </w:pPr>
          </w:p>
          <w:p w:rsidR="00D964B1" w:rsidRPr="008926A3" w:rsidRDefault="00D964B1" w:rsidP="00164120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Pr="008926A3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8926A3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8926A3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8926A3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8926A3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8926A3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 w:rsidRPr="008926A3">
              <w:rPr>
                <w:sz w:val="20"/>
                <w:szCs w:val="20"/>
              </w:rPr>
              <w:t>0</w:t>
            </w:r>
          </w:p>
        </w:tc>
      </w:tr>
      <w:tr w:rsidR="00D964B1" w:rsidRPr="00F109EE" w:rsidTr="00C71EF3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0D51AD" w:rsidRDefault="00D964B1" w:rsidP="00164120">
            <w:pPr>
              <w:jc w:val="both"/>
              <w:rPr>
                <w:sz w:val="22"/>
                <w:szCs w:val="22"/>
              </w:rPr>
            </w:pPr>
            <w:r w:rsidRPr="000D51AD">
              <w:rPr>
                <w:sz w:val="22"/>
                <w:szCs w:val="22"/>
              </w:rPr>
              <w:t xml:space="preserve">Доля современных </w:t>
            </w:r>
            <w:proofErr w:type="spellStart"/>
            <w:r w:rsidRPr="000D51AD">
              <w:rPr>
                <w:sz w:val="22"/>
                <w:szCs w:val="22"/>
              </w:rPr>
              <w:t>энергоэффективных</w:t>
            </w:r>
            <w:proofErr w:type="spellEnd"/>
            <w:r w:rsidRPr="000D51AD">
              <w:rPr>
                <w:sz w:val="22"/>
                <w:szCs w:val="22"/>
              </w:rPr>
              <w:t xml:space="preserve"> светильников в общем количестве светильников наружного освещения</w:t>
            </w:r>
          </w:p>
          <w:p w:rsidR="00D964B1" w:rsidRPr="000433BD" w:rsidRDefault="00D964B1" w:rsidP="00164120">
            <w:pPr>
              <w:jc w:val="both"/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96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97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64B1" w:rsidRPr="00433BDC" w:rsidTr="00C71EF3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E2581F" w:rsidRDefault="00D964B1" w:rsidP="001641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81F">
              <w:rPr>
                <w:sz w:val="22"/>
                <w:szCs w:val="22"/>
              </w:rPr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4,58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3,00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2,33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1,48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0,76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433BDC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</w:t>
            </w:r>
          </w:p>
        </w:tc>
      </w:tr>
      <w:tr w:rsidR="00D964B1" w:rsidRPr="00F109EE" w:rsidTr="00C71EF3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E2581F" w:rsidRDefault="00D964B1" w:rsidP="00164120">
            <w:pPr>
              <w:rPr>
                <w:rFonts w:cs="Arial"/>
                <w:sz w:val="22"/>
                <w:szCs w:val="22"/>
              </w:rPr>
            </w:pPr>
            <w:r w:rsidRPr="00E2581F">
              <w:rPr>
                <w:rFonts w:cs="Arial"/>
                <w:sz w:val="22"/>
                <w:szCs w:val="22"/>
              </w:rPr>
              <w:t>Доля  самонесущего изолированного провода в общей протяженности линий уличного освещения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Default="00D964B1" w:rsidP="00164120">
            <w:pPr>
              <w:jc w:val="center"/>
              <w:rPr>
                <w:rFonts w:cs="Arial"/>
              </w:rPr>
            </w:pPr>
          </w:p>
          <w:p w:rsidR="00D964B1" w:rsidRPr="008926A3" w:rsidRDefault="00D964B1" w:rsidP="00164120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Default="00D964B1" w:rsidP="00164120">
            <w:pPr>
              <w:jc w:val="center"/>
              <w:rPr>
                <w:rFonts w:cs="Arial"/>
              </w:rPr>
            </w:pPr>
          </w:p>
          <w:p w:rsidR="00D964B1" w:rsidRPr="008926A3" w:rsidRDefault="00D964B1" w:rsidP="00164120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Default="00D964B1" w:rsidP="00164120">
            <w:pPr>
              <w:jc w:val="center"/>
              <w:rPr>
                <w:rFonts w:cs="Arial"/>
              </w:rPr>
            </w:pPr>
          </w:p>
          <w:p w:rsidR="00D964B1" w:rsidRPr="008926A3" w:rsidRDefault="00D964B1" w:rsidP="00164120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Default="00D964B1" w:rsidP="00164120">
            <w:pPr>
              <w:jc w:val="center"/>
              <w:rPr>
                <w:rFonts w:cs="Arial"/>
              </w:rPr>
            </w:pPr>
          </w:p>
          <w:p w:rsidR="00D964B1" w:rsidRPr="008926A3" w:rsidRDefault="00D964B1" w:rsidP="00164120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Pr="008926A3" w:rsidRDefault="00D964B1" w:rsidP="00164120">
            <w:pPr>
              <w:jc w:val="center"/>
              <w:rPr>
                <w:rFonts w:cs="Arial"/>
              </w:rPr>
            </w:pPr>
          </w:p>
          <w:p w:rsidR="00D964B1" w:rsidRPr="008926A3" w:rsidRDefault="00D964B1" w:rsidP="00164120">
            <w:pPr>
              <w:jc w:val="center"/>
              <w:rPr>
                <w:rFonts w:cs="Arial"/>
              </w:rPr>
            </w:pPr>
          </w:p>
          <w:p w:rsidR="00D964B1" w:rsidRDefault="00D964B1" w:rsidP="00164120">
            <w:pPr>
              <w:jc w:val="center"/>
              <w:rPr>
                <w:rFonts w:cs="Arial"/>
              </w:rPr>
            </w:pPr>
          </w:p>
          <w:p w:rsidR="00D964B1" w:rsidRPr="008926A3" w:rsidRDefault="00D964B1" w:rsidP="00164120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Default="00D964B1" w:rsidP="00164120">
            <w:pPr>
              <w:jc w:val="center"/>
              <w:rPr>
                <w:rFonts w:cs="Arial"/>
              </w:rPr>
            </w:pPr>
          </w:p>
          <w:p w:rsidR="00D964B1" w:rsidRDefault="00D964B1" w:rsidP="00164120">
            <w:pPr>
              <w:jc w:val="center"/>
              <w:rPr>
                <w:rFonts w:cs="Arial"/>
              </w:rPr>
            </w:pPr>
          </w:p>
          <w:p w:rsidR="00D964B1" w:rsidRDefault="00D964B1" w:rsidP="00164120">
            <w:pPr>
              <w:jc w:val="center"/>
              <w:rPr>
                <w:rFonts w:cs="Arial"/>
              </w:rPr>
            </w:pPr>
          </w:p>
          <w:p w:rsidR="00D964B1" w:rsidRPr="008926A3" w:rsidRDefault="00D964B1" w:rsidP="00164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</w:tr>
      <w:tr w:rsidR="00D964B1" w:rsidRPr="00FA3F0D" w:rsidTr="00C71EF3">
        <w:trPr>
          <w:trHeight w:val="343"/>
          <w:tblCellSpacing w:w="5" w:type="nil"/>
        </w:trPr>
        <w:tc>
          <w:tcPr>
            <w:tcW w:w="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  <w:r>
              <w:t>2</w:t>
            </w:r>
            <w:r w:rsidRPr="00F109EE">
              <w:t>.</w:t>
            </w:r>
          </w:p>
        </w:tc>
        <w:tc>
          <w:tcPr>
            <w:tcW w:w="15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3D3472" w:rsidRDefault="00D964B1" w:rsidP="00164120">
            <w:pPr>
              <w:pStyle w:val="ConsPlusCell"/>
            </w:pPr>
            <w:r>
              <w:t>Повышение уровня благоустройства территории городского поселения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8926A3" w:rsidRDefault="00D964B1" w:rsidP="000D51AD">
            <w:pPr>
              <w:pStyle w:val="ConsPlusCell"/>
              <w:jc w:val="center"/>
              <w:rPr>
                <w:sz w:val="20"/>
                <w:szCs w:val="20"/>
              </w:rPr>
            </w:pPr>
            <w:r w:rsidRPr="008926A3">
              <w:rPr>
                <w:sz w:val="20"/>
                <w:szCs w:val="20"/>
              </w:rPr>
              <w:t xml:space="preserve">30 </w:t>
            </w:r>
            <w:r w:rsidR="000D51AD">
              <w:rPr>
                <w:sz w:val="20"/>
                <w:szCs w:val="20"/>
              </w:rPr>
              <w:t>7</w:t>
            </w:r>
            <w:r w:rsidRPr="008926A3">
              <w:rPr>
                <w:sz w:val="20"/>
                <w:szCs w:val="20"/>
              </w:rPr>
              <w:t>00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0D51AD" w:rsidRDefault="00D964B1" w:rsidP="00164120">
            <w:pPr>
              <w:pStyle w:val="ConsPlusCell"/>
              <w:rPr>
                <w:sz w:val="22"/>
                <w:szCs w:val="22"/>
              </w:rPr>
            </w:pPr>
            <w:r w:rsidRPr="000D51AD">
              <w:rPr>
                <w:sz w:val="22"/>
                <w:szCs w:val="22"/>
              </w:rPr>
              <w:t xml:space="preserve">Устройство дополнительных линий уличного освещения 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  <w:r>
              <w:t>км.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A3F0D" w:rsidRDefault="00D964B1" w:rsidP="00164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A3F0D" w:rsidRDefault="00D964B1" w:rsidP="00164120">
            <w:pPr>
              <w:jc w:val="center"/>
            </w:pPr>
            <w:r>
              <w:t>3,5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A3F0D" w:rsidRDefault="00D964B1" w:rsidP="00164120">
            <w:pPr>
              <w:jc w:val="center"/>
            </w:pPr>
            <w:r>
              <w:t>1,5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A3F0D" w:rsidRDefault="00D964B1" w:rsidP="00164120">
            <w:pPr>
              <w:jc w:val="center"/>
            </w:pPr>
            <w:r>
              <w:t>1,5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A3F0D" w:rsidRDefault="00D964B1" w:rsidP="00164120">
            <w:pPr>
              <w:jc w:val="center"/>
            </w:pPr>
            <w:r>
              <w:t>1,5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A3F0D" w:rsidRDefault="00D964B1" w:rsidP="00164120">
            <w:pPr>
              <w:jc w:val="center"/>
            </w:pPr>
            <w:r>
              <w:t>1,5</w:t>
            </w:r>
          </w:p>
        </w:tc>
      </w:tr>
      <w:tr w:rsidR="00D964B1" w:rsidRPr="00ED31D0" w:rsidTr="00C71EF3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0D51AD" w:rsidRDefault="00D964B1" w:rsidP="00164120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D51AD">
              <w:rPr>
                <w:color w:val="000000"/>
                <w:sz w:val="22"/>
                <w:szCs w:val="22"/>
                <w:lang w:eastAsia="ar-SA"/>
              </w:rPr>
              <w:t xml:space="preserve">Празднично – световое оформление улиц 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A3F0D" w:rsidRDefault="00D964B1" w:rsidP="00164120">
            <w:pPr>
              <w:rPr>
                <w:rFonts w:cs="Arial"/>
              </w:rPr>
            </w:pPr>
            <w:r>
              <w:rPr>
                <w:rFonts w:cs="Arial"/>
              </w:rPr>
              <w:t>Км.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A3F0D" w:rsidRDefault="00D964B1" w:rsidP="00164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3,2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A3F0D" w:rsidRDefault="00D964B1" w:rsidP="00164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Default="00D964B1" w:rsidP="00164120">
            <w:pPr>
              <w:jc w:val="center"/>
            </w:pPr>
          </w:p>
          <w:p w:rsidR="00D964B1" w:rsidRPr="00FA3F0D" w:rsidRDefault="00D964B1" w:rsidP="00164120">
            <w:pPr>
              <w:jc w:val="center"/>
            </w:pPr>
            <w:r>
              <w:t>3,0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Default="00D964B1" w:rsidP="00164120">
            <w:pPr>
              <w:jc w:val="center"/>
            </w:pPr>
          </w:p>
          <w:p w:rsidR="00D964B1" w:rsidRPr="00FA3F0D" w:rsidRDefault="00D964B1" w:rsidP="00164120">
            <w:pPr>
              <w:jc w:val="center"/>
            </w:pPr>
            <w:r>
              <w:t>3,0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Pr="00E2581F" w:rsidRDefault="00D964B1" w:rsidP="00164120">
            <w:pPr>
              <w:jc w:val="center"/>
              <w:rPr>
                <w:rFonts w:cs="Arial"/>
              </w:rPr>
            </w:pPr>
          </w:p>
          <w:p w:rsidR="00D964B1" w:rsidRPr="00E2581F" w:rsidRDefault="00D964B1" w:rsidP="00164120">
            <w:pPr>
              <w:jc w:val="center"/>
              <w:rPr>
                <w:rFonts w:cs="Arial"/>
              </w:rPr>
            </w:pPr>
            <w:r w:rsidRPr="00E2581F">
              <w:rPr>
                <w:rFonts w:cs="Arial"/>
              </w:rPr>
              <w:t>3,0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1" w:rsidRPr="00E2581F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64B1" w:rsidRPr="00E2581F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 w:rsidRPr="00E2581F">
              <w:rPr>
                <w:sz w:val="20"/>
                <w:szCs w:val="20"/>
              </w:rPr>
              <w:t>3,0</w:t>
            </w:r>
          </w:p>
        </w:tc>
      </w:tr>
      <w:tr w:rsidR="00D964B1" w:rsidRPr="00C8235E" w:rsidTr="00C71EF3">
        <w:trPr>
          <w:trHeight w:val="343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  <w:jc w:val="center"/>
            </w:pPr>
            <w:r>
              <w:t>3</w:t>
            </w:r>
            <w:r w:rsidRPr="00F109EE">
              <w:t>.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8235E" w:rsidRDefault="00D964B1" w:rsidP="00164120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5B523E">
              <w:t>Повышение энергетической эффективности в жилищном фонде</w:t>
            </w:r>
            <w:r w:rsidRPr="00496F0C">
              <w:rPr>
                <w:sz w:val="28"/>
                <w:szCs w:val="28"/>
              </w:rPr>
              <w:t>.</w:t>
            </w:r>
          </w:p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8926A3" w:rsidRDefault="00D964B1" w:rsidP="00164120">
            <w:pPr>
              <w:pStyle w:val="ConsPlusCell"/>
              <w:jc w:val="center"/>
              <w:rPr>
                <w:sz w:val="20"/>
                <w:szCs w:val="20"/>
              </w:rPr>
            </w:pPr>
            <w:r w:rsidRPr="008926A3">
              <w:rPr>
                <w:sz w:val="20"/>
                <w:szCs w:val="20"/>
              </w:rPr>
              <w:t>37 326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F109EE" w:rsidRDefault="00D964B1" w:rsidP="00164120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4E6B91" w:rsidRDefault="00D964B1" w:rsidP="00164120">
            <w:pPr>
              <w:pStyle w:val="Default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E6B91">
              <w:rPr>
                <w:rFonts w:cs="Arial"/>
                <w:color w:val="auto"/>
                <w:sz w:val="22"/>
                <w:szCs w:val="22"/>
              </w:rPr>
              <w:t>Доля  приборов учета холодной и горячей воды в муниципальных квартирах</w:t>
            </w:r>
          </w:p>
          <w:p w:rsidR="00D964B1" w:rsidRPr="00C8235E" w:rsidRDefault="00D964B1" w:rsidP="00164120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8629AE" w:rsidRDefault="00D964B1" w:rsidP="00164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  <w:r w:rsidRPr="008629AE">
              <w:rPr>
                <w:rFonts w:cs="Arial"/>
              </w:rPr>
              <w:t>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8629AE" w:rsidRDefault="00D964B1" w:rsidP="00164120">
            <w:pPr>
              <w:jc w:val="center"/>
              <w:rPr>
                <w:rFonts w:cs="Arial"/>
              </w:rPr>
            </w:pPr>
            <w:r w:rsidRPr="008629AE"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8629AE" w:rsidRDefault="00D964B1" w:rsidP="00164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8235E" w:rsidRDefault="00D964B1" w:rsidP="00164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8235E" w:rsidRDefault="00D964B1" w:rsidP="00164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63,3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8235E" w:rsidRDefault="00D964B1" w:rsidP="00164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84,4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1" w:rsidRPr="00C8235E" w:rsidRDefault="00D964B1" w:rsidP="00164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D964B1" w:rsidRDefault="00D964B1" w:rsidP="00D964B1">
      <w:pPr>
        <w:rPr>
          <w:rFonts w:cs="Arial"/>
          <w:b/>
        </w:rPr>
      </w:pPr>
    </w:p>
    <w:p w:rsidR="00D964B1" w:rsidRDefault="00D964B1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D964B1" w:rsidRDefault="00D964B1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D964B1" w:rsidRDefault="00D964B1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D964B1" w:rsidRDefault="00D964B1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8B16A5" w:rsidRDefault="008B16A5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8B16A5" w:rsidRDefault="008B16A5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8B16A5" w:rsidRDefault="008B16A5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8B16A5" w:rsidRDefault="008B16A5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8B16A5" w:rsidRDefault="008B16A5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8B16A5" w:rsidRDefault="008B16A5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8B16A5" w:rsidRDefault="008B16A5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8B16A5" w:rsidRDefault="008B16A5" w:rsidP="009B55AF">
      <w:pPr>
        <w:rPr>
          <w:rFonts w:ascii="Calibri" w:hAnsi="Calibri" w:cs="Calibri"/>
          <w:color w:val="000000"/>
          <w:sz w:val="22"/>
          <w:szCs w:val="22"/>
        </w:rPr>
      </w:pPr>
    </w:p>
    <w:p w:rsidR="00F5623C" w:rsidRDefault="00F5623C" w:rsidP="00F5623C">
      <w:pPr>
        <w:rPr>
          <w:rFonts w:ascii="Calibri" w:hAnsi="Calibri" w:cs="Calibri"/>
          <w:color w:val="000000"/>
          <w:sz w:val="22"/>
          <w:szCs w:val="22"/>
        </w:rPr>
      </w:pPr>
    </w:p>
    <w:p w:rsidR="00F5623C" w:rsidRPr="0073386B" w:rsidRDefault="00F5623C" w:rsidP="00F5623C">
      <w:pPr>
        <w:jc w:val="right"/>
      </w:pPr>
      <w:r w:rsidRPr="0073386B">
        <w:lastRenderedPageBreak/>
        <w:t>Приложение №3</w:t>
      </w:r>
    </w:p>
    <w:p w:rsidR="00F5623C" w:rsidRPr="0073386B" w:rsidRDefault="00B83566" w:rsidP="00F5623C">
      <w:pPr>
        <w:jc w:val="right"/>
      </w:pPr>
      <w:r>
        <w:t>к  постановлению  от 11.02.2016 №28</w:t>
      </w:r>
    </w:p>
    <w:p w:rsidR="00F5623C" w:rsidRPr="0073386B" w:rsidRDefault="00F5623C" w:rsidP="00F5623C">
      <w:pPr>
        <w:jc w:val="right"/>
      </w:pPr>
    </w:p>
    <w:p w:rsidR="00F5623C" w:rsidRPr="0073386B" w:rsidRDefault="00F5623C" w:rsidP="00F5623C">
      <w:pPr>
        <w:jc w:val="right"/>
      </w:pPr>
      <w:r w:rsidRPr="0073386B">
        <w:t>Приложение №4</w:t>
      </w:r>
    </w:p>
    <w:p w:rsidR="00F5623C" w:rsidRPr="0073386B" w:rsidRDefault="00F5623C" w:rsidP="00F5623C">
      <w:pPr>
        <w:jc w:val="right"/>
      </w:pPr>
      <w:r w:rsidRPr="0073386B">
        <w:t>к Программе</w:t>
      </w:r>
    </w:p>
    <w:p w:rsidR="00243E14" w:rsidRDefault="00243E14" w:rsidP="008B16A5">
      <w:pPr>
        <w:pStyle w:val="a7"/>
        <w:autoSpaceDE w:val="0"/>
        <w:autoSpaceDN w:val="0"/>
        <w:adjustRightInd w:val="0"/>
        <w:jc w:val="center"/>
        <w:rPr>
          <w:rFonts w:eastAsia="Arial Unicode MS" w:cs="Arial"/>
          <w:b/>
        </w:rPr>
      </w:pPr>
      <w:r>
        <w:rPr>
          <w:rFonts w:eastAsia="Arial Unicode MS" w:cs="Arial"/>
          <w:b/>
        </w:rPr>
        <w:t>Обоснование объема финансовых ресурсов, необходимых для реализации муниципальной программы</w:t>
      </w:r>
    </w:p>
    <w:p w:rsidR="00243E14" w:rsidRPr="00F5418C" w:rsidRDefault="00243E14" w:rsidP="008B16A5">
      <w:pPr>
        <w:pStyle w:val="ConsPlusNonformat"/>
        <w:jc w:val="center"/>
        <w:rPr>
          <w:rFonts w:cs="Arial"/>
          <w:b/>
          <w:sz w:val="24"/>
          <w:szCs w:val="24"/>
        </w:rPr>
      </w:pPr>
      <w:r>
        <w:rPr>
          <w:rFonts w:ascii="Times New Roman" w:eastAsia="Arial Unicode MS" w:hAnsi="Times New Roman" w:cs="Arial"/>
          <w:b/>
          <w:sz w:val="24"/>
          <w:szCs w:val="24"/>
        </w:rPr>
        <w:t>городского поселения Воскресенск «</w:t>
      </w:r>
      <w:r w:rsidRPr="006D6D9F">
        <w:rPr>
          <w:rFonts w:ascii="Times New Roman" w:hAnsi="Times New Roman" w:cs="Times New Roman"/>
          <w:b/>
          <w:sz w:val="24"/>
          <w:szCs w:val="24"/>
        </w:rPr>
        <w:t>«Энергосбережение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D9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D9F">
        <w:rPr>
          <w:rFonts w:ascii="Times New Roman" w:hAnsi="Times New Roman" w:cs="Times New Roman"/>
          <w:b/>
          <w:sz w:val="24"/>
          <w:szCs w:val="24"/>
        </w:rPr>
        <w:t>повышение</w:t>
      </w:r>
      <w:r w:rsidRPr="006D6D9F">
        <w:rPr>
          <w:rFonts w:cs="Arial"/>
          <w:b/>
          <w:sz w:val="24"/>
          <w:szCs w:val="24"/>
        </w:rPr>
        <w:t xml:space="preserve"> </w:t>
      </w:r>
      <w:r w:rsidRPr="006D6D9F"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период 2016 –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D6D9F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tbl>
      <w:tblPr>
        <w:tblW w:w="15019" w:type="dxa"/>
        <w:tblInd w:w="4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33"/>
        <w:gridCol w:w="2921"/>
        <w:gridCol w:w="2364"/>
        <w:gridCol w:w="3482"/>
        <w:gridCol w:w="5419"/>
      </w:tblGrid>
      <w:tr w:rsidR="00243E14" w:rsidTr="00164120">
        <w:trPr>
          <w:trHeight w:val="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Общий объем финансовых ресурсов, необходимых для реализации мероприятия, в том числе по годам (тыс.руб.)</w:t>
            </w:r>
          </w:p>
        </w:tc>
      </w:tr>
      <w:tr w:rsidR="00243E14" w:rsidTr="00164120">
        <w:trPr>
          <w:trHeight w:val="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14" w:rsidRDefault="00243E14" w:rsidP="00164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3E14" w:rsidRPr="008B16A5" w:rsidRDefault="00243E14" w:rsidP="00164120">
            <w:pPr>
              <w:rPr>
                <w:color w:val="000000"/>
                <w:sz w:val="22"/>
                <w:szCs w:val="22"/>
              </w:rPr>
            </w:pPr>
            <w:r w:rsidRPr="008B16A5">
              <w:rPr>
                <w:color w:val="000000"/>
                <w:sz w:val="22"/>
                <w:szCs w:val="22"/>
              </w:rPr>
              <w:t xml:space="preserve">Содержание и ремонт сетей уличного освещения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E14" w:rsidRDefault="00243E14" w:rsidP="0016412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Финансирование планируется по затратам на аналогичные мероприятия в предыдущем году.</w:t>
            </w:r>
          </w:p>
          <w:p w:rsidR="00243E14" w:rsidRDefault="00243E14" w:rsidP="00164120">
            <w:pPr>
              <w:spacing w:line="260" w:lineRule="exact"/>
              <w:ind w:left="106"/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18C">
              <w:rPr>
                <w:rFonts w:eastAsia="Calibri"/>
                <w:lang w:eastAsia="en-US"/>
              </w:rPr>
              <w:t>Всего:15</w:t>
            </w:r>
            <w:r>
              <w:rPr>
                <w:rFonts w:eastAsia="Calibri"/>
                <w:lang w:eastAsia="en-US"/>
              </w:rPr>
              <w:t>8</w:t>
            </w:r>
            <w:r w:rsidRPr="00F541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157 </w:t>
            </w:r>
            <w:r w:rsidRPr="00F5418C">
              <w:rPr>
                <w:rFonts w:eastAsia="Calibri"/>
                <w:lang w:eastAsia="en-US"/>
              </w:rPr>
              <w:t>в том числе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243E14" w:rsidRPr="00F5418C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18C">
              <w:rPr>
                <w:rFonts w:eastAsia="Calibri"/>
                <w:lang w:eastAsia="en-US"/>
              </w:rPr>
              <w:t>2016год-2</w:t>
            </w:r>
            <w:r>
              <w:rPr>
                <w:rFonts w:eastAsia="Calibri"/>
                <w:lang w:eastAsia="en-US"/>
              </w:rPr>
              <w:t>7</w:t>
            </w:r>
            <w:r w:rsidRPr="00F541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107</w:t>
            </w:r>
            <w:r w:rsidRPr="00F5418C">
              <w:rPr>
                <w:rFonts w:eastAsia="Calibri"/>
                <w:lang w:eastAsia="en-US"/>
              </w:rPr>
              <w:t>,0</w:t>
            </w:r>
          </w:p>
          <w:p w:rsidR="00243E14" w:rsidRPr="00F5418C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18C">
              <w:rPr>
                <w:rFonts w:eastAsia="Calibri"/>
                <w:lang w:eastAsia="en-US"/>
              </w:rPr>
              <w:t>2017год-30 950,0</w:t>
            </w:r>
          </w:p>
          <w:p w:rsidR="00243E14" w:rsidRPr="00F5418C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18C">
              <w:rPr>
                <w:rFonts w:eastAsia="Calibri"/>
                <w:lang w:eastAsia="en-US"/>
              </w:rPr>
              <w:t>2018год-32 500,0</w:t>
            </w:r>
          </w:p>
          <w:p w:rsidR="00243E14" w:rsidRPr="00F5418C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18C">
              <w:rPr>
                <w:rFonts w:eastAsia="Calibri"/>
                <w:lang w:eastAsia="en-US"/>
              </w:rPr>
              <w:t>2019год-33 800,0</w:t>
            </w:r>
          </w:p>
          <w:p w:rsidR="00243E14" w:rsidRDefault="00243E14" w:rsidP="005A04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18C">
              <w:rPr>
                <w:rFonts w:eastAsia="Calibri"/>
                <w:lang w:eastAsia="en-US"/>
              </w:rPr>
              <w:t xml:space="preserve">2020 год </w:t>
            </w:r>
            <w:r w:rsidR="005A049D">
              <w:rPr>
                <w:rFonts w:eastAsia="Calibri"/>
                <w:lang w:eastAsia="en-US"/>
              </w:rPr>
              <w:t>-</w:t>
            </w:r>
            <w:r w:rsidRPr="00F5418C">
              <w:rPr>
                <w:rFonts w:eastAsia="Calibri"/>
                <w:lang w:eastAsia="en-US"/>
              </w:rPr>
              <w:t xml:space="preserve"> 33 800,0</w:t>
            </w:r>
          </w:p>
        </w:tc>
      </w:tr>
      <w:tr w:rsidR="00243E14" w:rsidTr="00164120">
        <w:trPr>
          <w:trHeight w:val="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14" w:rsidRDefault="00243E14" w:rsidP="00164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E14" w:rsidRPr="008B16A5" w:rsidRDefault="00243E14" w:rsidP="00164120">
            <w:pPr>
              <w:rPr>
                <w:color w:val="000000"/>
                <w:sz w:val="22"/>
                <w:szCs w:val="22"/>
              </w:rPr>
            </w:pPr>
            <w:r w:rsidRPr="008B16A5">
              <w:rPr>
                <w:color w:val="000000"/>
                <w:sz w:val="22"/>
                <w:szCs w:val="22"/>
              </w:rPr>
              <w:t xml:space="preserve">Модернизация сетей уличного освещения   </w:t>
            </w:r>
          </w:p>
          <w:p w:rsidR="00243E14" w:rsidRPr="008B16A5" w:rsidRDefault="00243E14" w:rsidP="00164120">
            <w:pPr>
              <w:rPr>
                <w:color w:val="000000"/>
                <w:sz w:val="22"/>
                <w:szCs w:val="22"/>
              </w:rPr>
            </w:pPr>
          </w:p>
          <w:p w:rsidR="00243E14" w:rsidRPr="008B16A5" w:rsidRDefault="00243E14" w:rsidP="00164120">
            <w:pPr>
              <w:rPr>
                <w:color w:val="000000"/>
                <w:sz w:val="22"/>
                <w:szCs w:val="22"/>
              </w:rPr>
            </w:pPr>
          </w:p>
          <w:p w:rsidR="00243E14" w:rsidRPr="008B16A5" w:rsidRDefault="00243E14" w:rsidP="00164120">
            <w:pPr>
              <w:rPr>
                <w:color w:val="000000"/>
                <w:sz w:val="22"/>
                <w:szCs w:val="22"/>
              </w:rPr>
            </w:pPr>
            <w:r w:rsidRPr="008B16A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3E14" w:rsidRDefault="00243E14" w:rsidP="00164120">
            <w:r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E14" w:rsidRDefault="00243E14" w:rsidP="0016412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Локальный сметный расчет</w:t>
            </w:r>
          </w:p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3E14" w:rsidRPr="00F5418C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18C">
              <w:rPr>
                <w:rFonts w:eastAsia="Calibri"/>
                <w:lang w:eastAsia="en-US"/>
              </w:rPr>
              <w:t>Всего: 21 </w:t>
            </w:r>
            <w:r w:rsidR="00100FDD">
              <w:rPr>
                <w:rFonts w:eastAsia="Calibri"/>
                <w:lang w:eastAsia="en-US"/>
              </w:rPr>
              <w:t>428</w:t>
            </w:r>
            <w:r w:rsidRPr="00F5418C">
              <w:rPr>
                <w:rFonts w:eastAsia="Calibri"/>
                <w:lang w:eastAsia="en-US"/>
              </w:rPr>
              <w:t>,</w:t>
            </w:r>
            <w:r w:rsidR="00100FD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5418C">
              <w:rPr>
                <w:rFonts w:eastAsia="Calibri"/>
                <w:lang w:eastAsia="en-US"/>
              </w:rPr>
              <w:t xml:space="preserve">в том числе: </w:t>
            </w:r>
          </w:p>
          <w:p w:rsidR="00243E14" w:rsidRPr="00F5418C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18C">
              <w:rPr>
                <w:rFonts w:eastAsia="Calibri"/>
                <w:lang w:eastAsia="en-US"/>
              </w:rPr>
              <w:t>2016год-</w:t>
            </w:r>
            <w:r w:rsidR="005A049D">
              <w:rPr>
                <w:rFonts w:eastAsia="Calibri"/>
                <w:lang w:eastAsia="en-US"/>
              </w:rPr>
              <w:t>4 228,1</w:t>
            </w:r>
          </w:p>
          <w:p w:rsidR="00243E14" w:rsidRPr="00F5418C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18C">
              <w:rPr>
                <w:rFonts w:eastAsia="Calibri"/>
                <w:lang w:eastAsia="en-US"/>
              </w:rPr>
              <w:t>2017год-</w:t>
            </w:r>
            <w:r w:rsidR="005A049D">
              <w:rPr>
                <w:rFonts w:eastAsia="Calibri"/>
                <w:lang w:eastAsia="en-US"/>
              </w:rPr>
              <w:t>4 000,0</w:t>
            </w:r>
          </w:p>
          <w:p w:rsidR="00243E14" w:rsidRPr="00F5418C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18C">
              <w:rPr>
                <w:rFonts w:eastAsia="Calibri"/>
                <w:lang w:eastAsia="en-US"/>
              </w:rPr>
              <w:t>2018год-4 200,0</w:t>
            </w:r>
          </w:p>
          <w:p w:rsidR="00243E14" w:rsidRPr="00F5418C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18C">
              <w:rPr>
                <w:rFonts w:eastAsia="Calibri"/>
                <w:lang w:eastAsia="en-US"/>
              </w:rPr>
              <w:t>2019год-4 500,0</w:t>
            </w:r>
          </w:p>
          <w:p w:rsidR="00243E14" w:rsidRPr="00F5418C" w:rsidRDefault="00243E14" w:rsidP="005A04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18C">
              <w:rPr>
                <w:rFonts w:eastAsia="Calibri"/>
                <w:lang w:eastAsia="en-US"/>
              </w:rPr>
              <w:t xml:space="preserve">2020 год </w:t>
            </w:r>
            <w:r w:rsidR="005A049D">
              <w:rPr>
                <w:rFonts w:eastAsia="Calibri"/>
                <w:lang w:eastAsia="en-US"/>
              </w:rPr>
              <w:t>-</w:t>
            </w:r>
            <w:r w:rsidRPr="00F5418C">
              <w:rPr>
                <w:rFonts w:eastAsia="Calibri"/>
                <w:lang w:eastAsia="en-US"/>
              </w:rPr>
              <w:t>4 500,0</w:t>
            </w:r>
          </w:p>
        </w:tc>
      </w:tr>
      <w:tr w:rsidR="00243E14" w:rsidTr="00164120">
        <w:trPr>
          <w:trHeight w:val="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14" w:rsidRDefault="00243E14" w:rsidP="00164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3E14" w:rsidRPr="008B16A5" w:rsidRDefault="00243E14" w:rsidP="00164120">
            <w:pPr>
              <w:rPr>
                <w:color w:val="000000"/>
                <w:sz w:val="22"/>
                <w:szCs w:val="22"/>
              </w:rPr>
            </w:pPr>
            <w:r w:rsidRPr="008B16A5">
              <w:rPr>
                <w:color w:val="000000"/>
                <w:sz w:val="22"/>
                <w:szCs w:val="22"/>
              </w:rPr>
              <w:t>Строительство линий уличного освещения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3E14" w:rsidRDefault="00243E14" w:rsidP="00164120">
            <w:r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E14" w:rsidRDefault="00243E14" w:rsidP="0016412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Локальный сметный расчет</w:t>
            </w:r>
          </w:p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Всего:2</w:t>
            </w:r>
            <w:r w:rsidR="00997739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</w:t>
            </w:r>
            <w:r w:rsidR="00997739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00,0 в том числе:</w:t>
            </w:r>
          </w:p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2016год-</w:t>
            </w:r>
            <w:r w:rsidR="00997739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 </w:t>
            </w:r>
            <w:r w:rsidR="00997739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00,0</w:t>
            </w:r>
          </w:p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2017год-7000,0</w:t>
            </w:r>
          </w:p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2018год-3 500,0</w:t>
            </w:r>
          </w:p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2019год-3 500,0</w:t>
            </w:r>
          </w:p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год-3 500,0</w:t>
            </w:r>
          </w:p>
        </w:tc>
      </w:tr>
      <w:tr w:rsidR="00243E14" w:rsidTr="00164120">
        <w:trPr>
          <w:trHeight w:val="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14" w:rsidRDefault="00243E14" w:rsidP="00164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3E14" w:rsidRPr="008B16A5" w:rsidRDefault="00243E14" w:rsidP="00164120">
            <w:pPr>
              <w:rPr>
                <w:color w:val="000000"/>
                <w:sz w:val="22"/>
                <w:szCs w:val="22"/>
              </w:rPr>
            </w:pPr>
            <w:r w:rsidRPr="008B16A5">
              <w:rPr>
                <w:color w:val="000000"/>
                <w:sz w:val="22"/>
                <w:szCs w:val="22"/>
              </w:rPr>
              <w:t>Празднично-световое оформление города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3E14" w:rsidRDefault="00243E14" w:rsidP="001641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3E14" w:rsidRDefault="00243E14" w:rsidP="00164120">
            <w:pPr>
              <w:spacing w:line="260" w:lineRule="exact"/>
              <w:ind w:left="106"/>
              <w:rPr>
                <w:spacing w:val="1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Запрос коммерческих предложений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Всего:</w:t>
            </w:r>
            <w:r w:rsidR="00997739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000,0 в том числе:</w:t>
            </w:r>
          </w:p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2016год-</w:t>
            </w:r>
            <w:r w:rsidR="00997739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000,0</w:t>
            </w:r>
          </w:p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2017год-1 000,0</w:t>
            </w:r>
          </w:p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2018год-1 000,0</w:t>
            </w:r>
          </w:p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2019год-1000,0</w:t>
            </w:r>
          </w:p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год-1 000,0</w:t>
            </w:r>
          </w:p>
        </w:tc>
      </w:tr>
      <w:tr w:rsidR="00243E14" w:rsidTr="00164120">
        <w:trPr>
          <w:trHeight w:val="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14" w:rsidRDefault="00243E14" w:rsidP="00164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E14" w:rsidRPr="008B16A5" w:rsidRDefault="00243E14" w:rsidP="0016412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B16A5">
              <w:rPr>
                <w:sz w:val="22"/>
                <w:szCs w:val="22"/>
              </w:rPr>
              <w:t xml:space="preserve">Установка приборов учета энергоресурсов </w:t>
            </w:r>
            <w:r w:rsidRPr="008B16A5">
              <w:rPr>
                <w:color w:val="000000"/>
                <w:sz w:val="22"/>
                <w:szCs w:val="22"/>
              </w:rPr>
              <w:t xml:space="preserve"> в муниципальном жилищном фонде</w:t>
            </w:r>
          </w:p>
          <w:p w:rsidR="00243E14" w:rsidRPr="008B16A5" w:rsidRDefault="00243E14" w:rsidP="0016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E14" w:rsidRDefault="00243E14" w:rsidP="00164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E14" w:rsidRDefault="00243E14" w:rsidP="0016412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Локальный сметный расчет</w:t>
            </w:r>
          </w:p>
          <w:p w:rsidR="00243E14" w:rsidRDefault="00243E14" w:rsidP="00164120">
            <w:pPr>
              <w:spacing w:line="260" w:lineRule="exact"/>
              <w:ind w:left="10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E14" w:rsidRPr="00F9397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93974">
              <w:rPr>
                <w:rFonts w:eastAsia="Calibri"/>
                <w:lang w:eastAsia="en-US"/>
              </w:rPr>
              <w:t>Всего:</w:t>
            </w:r>
            <w:r>
              <w:rPr>
                <w:rFonts w:eastAsia="Calibri"/>
                <w:lang w:eastAsia="en-US"/>
              </w:rPr>
              <w:t>37 326</w:t>
            </w:r>
            <w:r w:rsidRPr="00F93974">
              <w:rPr>
                <w:rFonts w:eastAsia="Calibri"/>
                <w:lang w:eastAsia="en-US"/>
              </w:rPr>
              <w:t>,0 в том числе:</w:t>
            </w:r>
          </w:p>
          <w:p w:rsidR="00243E14" w:rsidRPr="00F9397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93974">
              <w:rPr>
                <w:rFonts w:eastAsia="Calibri"/>
                <w:lang w:eastAsia="en-US"/>
              </w:rPr>
              <w:t>2016год-</w:t>
            </w:r>
            <w:r>
              <w:rPr>
                <w:rFonts w:eastAsia="Calibri"/>
                <w:lang w:eastAsia="en-US"/>
              </w:rPr>
              <w:t>9 993</w:t>
            </w:r>
            <w:r w:rsidRPr="00F93974">
              <w:rPr>
                <w:rFonts w:eastAsia="Calibri"/>
                <w:lang w:eastAsia="en-US"/>
              </w:rPr>
              <w:t>,0</w:t>
            </w:r>
          </w:p>
          <w:p w:rsidR="00243E14" w:rsidRPr="00F9397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93974">
              <w:rPr>
                <w:rFonts w:eastAsia="Calibri"/>
                <w:lang w:eastAsia="en-US"/>
              </w:rPr>
              <w:t>2017год-</w:t>
            </w:r>
            <w:r>
              <w:rPr>
                <w:rFonts w:eastAsia="Calibri"/>
                <w:lang w:eastAsia="en-US"/>
              </w:rPr>
              <w:t>9 981</w:t>
            </w:r>
            <w:r w:rsidRPr="00F93974">
              <w:rPr>
                <w:rFonts w:eastAsia="Calibri"/>
                <w:lang w:eastAsia="en-US"/>
              </w:rPr>
              <w:t>,0</w:t>
            </w:r>
          </w:p>
          <w:p w:rsidR="00243E14" w:rsidRPr="00F9397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93974">
              <w:rPr>
                <w:rFonts w:eastAsia="Calibri"/>
                <w:lang w:eastAsia="en-US"/>
              </w:rPr>
              <w:t>2018год-</w:t>
            </w:r>
            <w:r>
              <w:rPr>
                <w:rFonts w:eastAsia="Calibri"/>
                <w:lang w:eastAsia="en-US"/>
              </w:rPr>
              <w:t>9 981</w:t>
            </w:r>
            <w:r w:rsidRPr="00F93974">
              <w:rPr>
                <w:rFonts w:eastAsia="Calibri"/>
                <w:lang w:eastAsia="en-US"/>
              </w:rPr>
              <w:t>,0</w:t>
            </w:r>
          </w:p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93974">
              <w:rPr>
                <w:rFonts w:eastAsia="Calibri"/>
                <w:lang w:eastAsia="en-US"/>
              </w:rPr>
              <w:t>2019год-</w:t>
            </w:r>
            <w:r>
              <w:rPr>
                <w:rFonts w:eastAsia="Calibri"/>
                <w:lang w:eastAsia="en-US"/>
              </w:rPr>
              <w:t>7 371</w:t>
            </w:r>
            <w:r w:rsidRPr="00F93974">
              <w:rPr>
                <w:rFonts w:eastAsia="Calibri"/>
                <w:lang w:eastAsia="en-US"/>
              </w:rPr>
              <w:t>,0</w:t>
            </w:r>
          </w:p>
          <w:p w:rsidR="00243E14" w:rsidRDefault="00243E14" w:rsidP="00164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93974">
              <w:rPr>
                <w:rFonts w:eastAsia="Calibri"/>
                <w:lang w:eastAsia="en-US"/>
              </w:rPr>
              <w:t>2020 год -0,0</w:t>
            </w:r>
          </w:p>
        </w:tc>
      </w:tr>
    </w:tbl>
    <w:p w:rsidR="008B16A5" w:rsidRDefault="008B16A5" w:rsidP="009B55AF">
      <w:pPr>
        <w:rPr>
          <w:rFonts w:ascii="Calibri" w:hAnsi="Calibri" w:cs="Calibri"/>
          <w:color w:val="000000"/>
          <w:sz w:val="22"/>
          <w:szCs w:val="22"/>
        </w:rPr>
        <w:sectPr w:rsidR="008B16A5" w:rsidSect="004C484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84518" w:rsidRDefault="00284518" w:rsidP="009C68C1"/>
    <w:sectPr w:rsidR="00284518" w:rsidSect="004572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1F633DF2"/>
    <w:multiLevelType w:val="hybridMultilevel"/>
    <w:tmpl w:val="40E4F00A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6655C"/>
    <w:multiLevelType w:val="multilevel"/>
    <w:tmpl w:val="43405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71DC8"/>
    <w:multiLevelType w:val="hybridMultilevel"/>
    <w:tmpl w:val="8828E17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2918"/>
    <w:multiLevelType w:val="hybridMultilevel"/>
    <w:tmpl w:val="635074DE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63CB3"/>
    <w:multiLevelType w:val="hybridMultilevel"/>
    <w:tmpl w:val="F1B08E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20EAC"/>
    <w:multiLevelType w:val="multilevel"/>
    <w:tmpl w:val="8DCC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2614CF"/>
    <w:multiLevelType w:val="hybridMultilevel"/>
    <w:tmpl w:val="D794DD36"/>
    <w:lvl w:ilvl="0" w:tplc="3CF05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2463D"/>
    <w:multiLevelType w:val="multilevel"/>
    <w:tmpl w:val="DE5AD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252BC"/>
    <w:multiLevelType w:val="hybridMultilevel"/>
    <w:tmpl w:val="9BD49364"/>
    <w:lvl w:ilvl="0" w:tplc="76842550">
      <w:start w:val="1"/>
      <w:numFmt w:val="bullet"/>
      <w:lvlText w:val="−"/>
      <w:lvlJc w:val="left"/>
      <w:pPr>
        <w:tabs>
          <w:tab w:val="num" w:pos="1167"/>
        </w:tabs>
        <w:ind w:left="827" w:hanging="1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365B3"/>
    <w:multiLevelType w:val="hybridMultilevel"/>
    <w:tmpl w:val="CDC47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5E6441"/>
    <w:multiLevelType w:val="hybridMultilevel"/>
    <w:tmpl w:val="C81A30F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F1906"/>
    <w:multiLevelType w:val="multilevel"/>
    <w:tmpl w:val="2086F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8F0A97"/>
    <w:multiLevelType w:val="hybridMultilevel"/>
    <w:tmpl w:val="055E4EB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5574E"/>
    <w:multiLevelType w:val="hybridMultilevel"/>
    <w:tmpl w:val="1396A1CE"/>
    <w:lvl w:ilvl="0" w:tplc="00000008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3045DD"/>
    <w:multiLevelType w:val="hybridMultilevel"/>
    <w:tmpl w:val="06683D2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F205C"/>
    <w:multiLevelType w:val="multilevel"/>
    <w:tmpl w:val="B338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5307E6"/>
    <w:multiLevelType w:val="hybridMultilevel"/>
    <w:tmpl w:val="5800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7CC61D35"/>
    <w:multiLevelType w:val="multilevel"/>
    <w:tmpl w:val="7870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DF356F"/>
    <w:multiLevelType w:val="hybridMultilevel"/>
    <w:tmpl w:val="3C609C68"/>
    <w:lvl w:ilvl="0" w:tplc="F0D6DF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3"/>
  </w:num>
  <w:num w:numId="10">
    <w:abstractNumId w:val="9"/>
  </w:num>
  <w:num w:numId="11">
    <w:abstractNumId w:val="21"/>
  </w:num>
  <w:num w:numId="12">
    <w:abstractNumId w:val="6"/>
  </w:num>
  <w:num w:numId="13">
    <w:abstractNumId w:val="18"/>
  </w:num>
  <w:num w:numId="14">
    <w:abstractNumId w:val="8"/>
  </w:num>
  <w:num w:numId="15">
    <w:abstractNumId w:val="27"/>
  </w:num>
  <w:num w:numId="16">
    <w:abstractNumId w:val="7"/>
  </w:num>
  <w:num w:numId="17">
    <w:abstractNumId w:val="28"/>
  </w:num>
  <w:num w:numId="18">
    <w:abstractNumId w:val="12"/>
  </w:num>
  <w:num w:numId="19">
    <w:abstractNumId w:val="25"/>
  </w:num>
  <w:num w:numId="20">
    <w:abstractNumId w:val="17"/>
  </w:num>
  <w:num w:numId="21">
    <w:abstractNumId w:val="20"/>
  </w:num>
  <w:num w:numId="22">
    <w:abstractNumId w:val="24"/>
  </w:num>
  <w:num w:numId="23">
    <w:abstractNumId w:val="11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3CA"/>
    <w:rsid w:val="0000071D"/>
    <w:rsid w:val="00001CF4"/>
    <w:rsid w:val="00004142"/>
    <w:rsid w:val="000054D6"/>
    <w:rsid w:val="000123DC"/>
    <w:rsid w:val="00017E56"/>
    <w:rsid w:val="00017E81"/>
    <w:rsid w:val="00022705"/>
    <w:rsid w:val="00022E80"/>
    <w:rsid w:val="000237B0"/>
    <w:rsid w:val="00025496"/>
    <w:rsid w:val="00025682"/>
    <w:rsid w:val="000260F7"/>
    <w:rsid w:val="00026726"/>
    <w:rsid w:val="00027F27"/>
    <w:rsid w:val="0003021E"/>
    <w:rsid w:val="00030B6B"/>
    <w:rsid w:val="00031712"/>
    <w:rsid w:val="000325E9"/>
    <w:rsid w:val="00032BBD"/>
    <w:rsid w:val="00034870"/>
    <w:rsid w:val="00044989"/>
    <w:rsid w:val="00052176"/>
    <w:rsid w:val="000531AF"/>
    <w:rsid w:val="000536B9"/>
    <w:rsid w:val="0005381A"/>
    <w:rsid w:val="000540A6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400C"/>
    <w:rsid w:val="000847E7"/>
    <w:rsid w:val="000949CE"/>
    <w:rsid w:val="00094C84"/>
    <w:rsid w:val="00094D74"/>
    <w:rsid w:val="0009512D"/>
    <w:rsid w:val="00097964"/>
    <w:rsid w:val="000A0506"/>
    <w:rsid w:val="000A1C60"/>
    <w:rsid w:val="000A4A9B"/>
    <w:rsid w:val="000A64B4"/>
    <w:rsid w:val="000B2345"/>
    <w:rsid w:val="000B2ED1"/>
    <w:rsid w:val="000B510B"/>
    <w:rsid w:val="000B6011"/>
    <w:rsid w:val="000C283E"/>
    <w:rsid w:val="000D15A8"/>
    <w:rsid w:val="000D3159"/>
    <w:rsid w:val="000D51AD"/>
    <w:rsid w:val="000D5A6C"/>
    <w:rsid w:val="000D705A"/>
    <w:rsid w:val="000F1F0A"/>
    <w:rsid w:val="000F2668"/>
    <w:rsid w:val="00100F4E"/>
    <w:rsid w:val="00100FDD"/>
    <w:rsid w:val="00102502"/>
    <w:rsid w:val="001046BB"/>
    <w:rsid w:val="00104C2C"/>
    <w:rsid w:val="00105B78"/>
    <w:rsid w:val="0011043E"/>
    <w:rsid w:val="00110510"/>
    <w:rsid w:val="001138D1"/>
    <w:rsid w:val="0011435E"/>
    <w:rsid w:val="0012065E"/>
    <w:rsid w:val="00122D2B"/>
    <w:rsid w:val="00125501"/>
    <w:rsid w:val="00127B11"/>
    <w:rsid w:val="00134F91"/>
    <w:rsid w:val="00136D0C"/>
    <w:rsid w:val="00136DB7"/>
    <w:rsid w:val="00140290"/>
    <w:rsid w:val="001450AB"/>
    <w:rsid w:val="00147F94"/>
    <w:rsid w:val="00150BDF"/>
    <w:rsid w:val="001525D9"/>
    <w:rsid w:val="00152849"/>
    <w:rsid w:val="00156C01"/>
    <w:rsid w:val="00160B75"/>
    <w:rsid w:val="00161825"/>
    <w:rsid w:val="00164120"/>
    <w:rsid w:val="00165994"/>
    <w:rsid w:val="001659EC"/>
    <w:rsid w:val="0017268B"/>
    <w:rsid w:val="001761EF"/>
    <w:rsid w:val="00176205"/>
    <w:rsid w:val="001778BD"/>
    <w:rsid w:val="00180B1E"/>
    <w:rsid w:val="0018115F"/>
    <w:rsid w:val="001835B9"/>
    <w:rsid w:val="00184207"/>
    <w:rsid w:val="0018458E"/>
    <w:rsid w:val="00195643"/>
    <w:rsid w:val="00195923"/>
    <w:rsid w:val="001A2601"/>
    <w:rsid w:val="001A4CF5"/>
    <w:rsid w:val="001B22F1"/>
    <w:rsid w:val="001B26BF"/>
    <w:rsid w:val="001B57EA"/>
    <w:rsid w:val="001B74F5"/>
    <w:rsid w:val="001D282E"/>
    <w:rsid w:val="001D67EF"/>
    <w:rsid w:val="001D6A05"/>
    <w:rsid w:val="001E0925"/>
    <w:rsid w:val="001E27E7"/>
    <w:rsid w:val="001E2AE8"/>
    <w:rsid w:val="001E3F11"/>
    <w:rsid w:val="001E5258"/>
    <w:rsid w:val="001E5CF8"/>
    <w:rsid w:val="001E6211"/>
    <w:rsid w:val="001E6E0B"/>
    <w:rsid w:val="001F1AC2"/>
    <w:rsid w:val="001F40F2"/>
    <w:rsid w:val="001F4E9B"/>
    <w:rsid w:val="00203CDF"/>
    <w:rsid w:val="002101C2"/>
    <w:rsid w:val="00215FD1"/>
    <w:rsid w:val="002223A3"/>
    <w:rsid w:val="00224132"/>
    <w:rsid w:val="00227F2D"/>
    <w:rsid w:val="002358BB"/>
    <w:rsid w:val="00243E14"/>
    <w:rsid w:val="002458BD"/>
    <w:rsid w:val="00246395"/>
    <w:rsid w:val="00246944"/>
    <w:rsid w:val="00247707"/>
    <w:rsid w:val="00257B97"/>
    <w:rsid w:val="00284518"/>
    <w:rsid w:val="002847C2"/>
    <w:rsid w:val="00286169"/>
    <w:rsid w:val="002975FC"/>
    <w:rsid w:val="002A11FF"/>
    <w:rsid w:val="002A1975"/>
    <w:rsid w:val="002A436C"/>
    <w:rsid w:val="002B1DF7"/>
    <w:rsid w:val="002B3BB6"/>
    <w:rsid w:val="002B3FC8"/>
    <w:rsid w:val="002B48E2"/>
    <w:rsid w:val="002C607E"/>
    <w:rsid w:val="002C60D3"/>
    <w:rsid w:val="002C610B"/>
    <w:rsid w:val="002C739B"/>
    <w:rsid w:val="002C790D"/>
    <w:rsid w:val="002D45D7"/>
    <w:rsid w:val="002E501D"/>
    <w:rsid w:val="002F7B8D"/>
    <w:rsid w:val="00301ED3"/>
    <w:rsid w:val="00303F70"/>
    <w:rsid w:val="003041DB"/>
    <w:rsid w:val="0030488D"/>
    <w:rsid w:val="00304D79"/>
    <w:rsid w:val="00307BD8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5A8C"/>
    <w:rsid w:val="00327C40"/>
    <w:rsid w:val="003406C0"/>
    <w:rsid w:val="00341794"/>
    <w:rsid w:val="00341BAD"/>
    <w:rsid w:val="003458B8"/>
    <w:rsid w:val="00352F62"/>
    <w:rsid w:val="00354221"/>
    <w:rsid w:val="0036062D"/>
    <w:rsid w:val="00365BBF"/>
    <w:rsid w:val="0037082A"/>
    <w:rsid w:val="00371581"/>
    <w:rsid w:val="00373522"/>
    <w:rsid w:val="00376005"/>
    <w:rsid w:val="00377226"/>
    <w:rsid w:val="003800DF"/>
    <w:rsid w:val="0038025F"/>
    <w:rsid w:val="00381D82"/>
    <w:rsid w:val="0038259C"/>
    <w:rsid w:val="00383C00"/>
    <w:rsid w:val="003918C0"/>
    <w:rsid w:val="00392E37"/>
    <w:rsid w:val="0039316D"/>
    <w:rsid w:val="00393500"/>
    <w:rsid w:val="003940B0"/>
    <w:rsid w:val="003A162A"/>
    <w:rsid w:val="003B055C"/>
    <w:rsid w:val="003B61D0"/>
    <w:rsid w:val="003B7F98"/>
    <w:rsid w:val="003C4C51"/>
    <w:rsid w:val="003D076A"/>
    <w:rsid w:val="003D2C1E"/>
    <w:rsid w:val="003E17EE"/>
    <w:rsid w:val="003E28CD"/>
    <w:rsid w:val="003E3BF0"/>
    <w:rsid w:val="003E67D1"/>
    <w:rsid w:val="003E7CCF"/>
    <w:rsid w:val="003F1683"/>
    <w:rsid w:val="003F3230"/>
    <w:rsid w:val="003F626D"/>
    <w:rsid w:val="00401C05"/>
    <w:rsid w:val="0040790E"/>
    <w:rsid w:val="0041072A"/>
    <w:rsid w:val="004134C1"/>
    <w:rsid w:val="004225D0"/>
    <w:rsid w:val="00423536"/>
    <w:rsid w:val="00423549"/>
    <w:rsid w:val="00426670"/>
    <w:rsid w:val="00433506"/>
    <w:rsid w:val="00442CB7"/>
    <w:rsid w:val="00444026"/>
    <w:rsid w:val="0044468D"/>
    <w:rsid w:val="00446334"/>
    <w:rsid w:val="00451D25"/>
    <w:rsid w:val="0045479A"/>
    <w:rsid w:val="004552CF"/>
    <w:rsid w:val="0045723F"/>
    <w:rsid w:val="004572AA"/>
    <w:rsid w:val="00457BC0"/>
    <w:rsid w:val="0046022B"/>
    <w:rsid w:val="00463FC5"/>
    <w:rsid w:val="00465118"/>
    <w:rsid w:val="0046777C"/>
    <w:rsid w:val="004717A1"/>
    <w:rsid w:val="00475952"/>
    <w:rsid w:val="00475EBC"/>
    <w:rsid w:val="0047679E"/>
    <w:rsid w:val="004803B9"/>
    <w:rsid w:val="0048257D"/>
    <w:rsid w:val="00485C95"/>
    <w:rsid w:val="004860D0"/>
    <w:rsid w:val="00487799"/>
    <w:rsid w:val="0049271A"/>
    <w:rsid w:val="004929B5"/>
    <w:rsid w:val="004968D0"/>
    <w:rsid w:val="004A37F2"/>
    <w:rsid w:val="004A6902"/>
    <w:rsid w:val="004B017E"/>
    <w:rsid w:val="004B3D28"/>
    <w:rsid w:val="004B4729"/>
    <w:rsid w:val="004C2649"/>
    <w:rsid w:val="004C31E6"/>
    <w:rsid w:val="004C4849"/>
    <w:rsid w:val="004C6DEB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5A5D"/>
    <w:rsid w:val="00505CA8"/>
    <w:rsid w:val="0051004C"/>
    <w:rsid w:val="0051014E"/>
    <w:rsid w:val="00511CCF"/>
    <w:rsid w:val="00511D38"/>
    <w:rsid w:val="00513BB9"/>
    <w:rsid w:val="005151FB"/>
    <w:rsid w:val="005159EE"/>
    <w:rsid w:val="005202D1"/>
    <w:rsid w:val="005242AC"/>
    <w:rsid w:val="00531DDF"/>
    <w:rsid w:val="00536D89"/>
    <w:rsid w:val="00546420"/>
    <w:rsid w:val="00554F62"/>
    <w:rsid w:val="00555504"/>
    <w:rsid w:val="00560708"/>
    <w:rsid w:val="00561DE0"/>
    <w:rsid w:val="00570244"/>
    <w:rsid w:val="00572230"/>
    <w:rsid w:val="0057285C"/>
    <w:rsid w:val="00572D46"/>
    <w:rsid w:val="00575F5D"/>
    <w:rsid w:val="005776C8"/>
    <w:rsid w:val="00583126"/>
    <w:rsid w:val="005851D0"/>
    <w:rsid w:val="00590935"/>
    <w:rsid w:val="00592B1C"/>
    <w:rsid w:val="00593709"/>
    <w:rsid w:val="00595A4A"/>
    <w:rsid w:val="00595F34"/>
    <w:rsid w:val="0059617E"/>
    <w:rsid w:val="005A049D"/>
    <w:rsid w:val="005A0CE7"/>
    <w:rsid w:val="005A1FA4"/>
    <w:rsid w:val="005A4E4C"/>
    <w:rsid w:val="005B45A1"/>
    <w:rsid w:val="005C3B7A"/>
    <w:rsid w:val="005C4092"/>
    <w:rsid w:val="005C6BC4"/>
    <w:rsid w:val="005D08ED"/>
    <w:rsid w:val="005D4F8D"/>
    <w:rsid w:val="005E0EBE"/>
    <w:rsid w:val="005E3AA9"/>
    <w:rsid w:val="005E4A28"/>
    <w:rsid w:val="005E7595"/>
    <w:rsid w:val="005F5103"/>
    <w:rsid w:val="005F6CFF"/>
    <w:rsid w:val="00604C48"/>
    <w:rsid w:val="00607B42"/>
    <w:rsid w:val="00611CCE"/>
    <w:rsid w:val="00613D28"/>
    <w:rsid w:val="00617490"/>
    <w:rsid w:val="0061766B"/>
    <w:rsid w:val="00620781"/>
    <w:rsid w:val="00622BD0"/>
    <w:rsid w:val="006263DE"/>
    <w:rsid w:val="006276F1"/>
    <w:rsid w:val="00630D9A"/>
    <w:rsid w:val="00632537"/>
    <w:rsid w:val="00633E3C"/>
    <w:rsid w:val="006368DF"/>
    <w:rsid w:val="00636BCC"/>
    <w:rsid w:val="006446AD"/>
    <w:rsid w:val="0065636A"/>
    <w:rsid w:val="00660FDD"/>
    <w:rsid w:val="006617D5"/>
    <w:rsid w:val="00661A87"/>
    <w:rsid w:val="00661B91"/>
    <w:rsid w:val="00664794"/>
    <w:rsid w:val="00672FB2"/>
    <w:rsid w:val="006818E0"/>
    <w:rsid w:val="0068269A"/>
    <w:rsid w:val="00693788"/>
    <w:rsid w:val="006A1FA4"/>
    <w:rsid w:val="006A53CA"/>
    <w:rsid w:val="006B05FB"/>
    <w:rsid w:val="006B1D09"/>
    <w:rsid w:val="006B39BB"/>
    <w:rsid w:val="006C1229"/>
    <w:rsid w:val="006C53CF"/>
    <w:rsid w:val="006C5EE2"/>
    <w:rsid w:val="006D0357"/>
    <w:rsid w:val="006D14A9"/>
    <w:rsid w:val="006D27EB"/>
    <w:rsid w:val="006D361A"/>
    <w:rsid w:val="006E480D"/>
    <w:rsid w:val="006E5756"/>
    <w:rsid w:val="006F03F4"/>
    <w:rsid w:val="006F0436"/>
    <w:rsid w:val="006F0D82"/>
    <w:rsid w:val="006F1AA8"/>
    <w:rsid w:val="006F50B5"/>
    <w:rsid w:val="007000BE"/>
    <w:rsid w:val="007035D3"/>
    <w:rsid w:val="00703632"/>
    <w:rsid w:val="00703A75"/>
    <w:rsid w:val="00703F2D"/>
    <w:rsid w:val="00704EF4"/>
    <w:rsid w:val="007057CE"/>
    <w:rsid w:val="0070679B"/>
    <w:rsid w:val="0070716C"/>
    <w:rsid w:val="0071134A"/>
    <w:rsid w:val="007115F4"/>
    <w:rsid w:val="0071175F"/>
    <w:rsid w:val="007134AC"/>
    <w:rsid w:val="00713A5F"/>
    <w:rsid w:val="00713B23"/>
    <w:rsid w:val="007248A1"/>
    <w:rsid w:val="00733186"/>
    <w:rsid w:val="0073386B"/>
    <w:rsid w:val="00733BB5"/>
    <w:rsid w:val="007354DA"/>
    <w:rsid w:val="00735D88"/>
    <w:rsid w:val="00737203"/>
    <w:rsid w:val="0073759C"/>
    <w:rsid w:val="00742346"/>
    <w:rsid w:val="00750BAC"/>
    <w:rsid w:val="00752784"/>
    <w:rsid w:val="00753507"/>
    <w:rsid w:val="00756510"/>
    <w:rsid w:val="007575C3"/>
    <w:rsid w:val="0076096F"/>
    <w:rsid w:val="007634DB"/>
    <w:rsid w:val="00765405"/>
    <w:rsid w:val="00771DAB"/>
    <w:rsid w:val="00772B13"/>
    <w:rsid w:val="00773086"/>
    <w:rsid w:val="007825C7"/>
    <w:rsid w:val="0078535D"/>
    <w:rsid w:val="007949E8"/>
    <w:rsid w:val="00796DA4"/>
    <w:rsid w:val="007975C8"/>
    <w:rsid w:val="007A10C5"/>
    <w:rsid w:val="007A4B1B"/>
    <w:rsid w:val="007A7145"/>
    <w:rsid w:val="007A7712"/>
    <w:rsid w:val="007B3BF9"/>
    <w:rsid w:val="007B71EB"/>
    <w:rsid w:val="007C17D1"/>
    <w:rsid w:val="007C1EA3"/>
    <w:rsid w:val="007C330A"/>
    <w:rsid w:val="007C5BDA"/>
    <w:rsid w:val="007D2E88"/>
    <w:rsid w:val="007D7485"/>
    <w:rsid w:val="007E4516"/>
    <w:rsid w:val="007E4EBF"/>
    <w:rsid w:val="007E6B06"/>
    <w:rsid w:val="007F2184"/>
    <w:rsid w:val="008009D0"/>
    <w:rsid w:val="008038E7"/>
    <w:rsid w:val="0080561C"/>
    <w:rsid w:val="008059D7"/>
    <w:rsid w:val="008102BD"/>
    <w:rsid w:val="0081057E"/>
    <w:rsid w:val="00811CC5"/>
    <w:rsid w:val="00813866"/>
    <w:rsid w:val="00813CBF"/>
    <w:rsid w:val="008157F1"/>
    <w:rsid w:val="0081703C"/>
    <w:rsid w:val="00820CB4"/>
    <w:rsid w:val="0082140E"/>
    <w:rsid w:val="00824389"/>
    <w:rsid w:val="00827147"/>
    <w:rsid w:val="0083223C"/>
    <w:rsid w:val="00833B79"/>
    <w:rsid w:val="0083419E"/>
    <w:rsid w:val="008357E0"/>
    <w:rsid w:val="0083611C"/>
    <w:rsid w:val="00840020"/>
    <w:rsid w:val="00842032"/>
    <w:rsid w:val="008420E4"/>
    <w:rsid w:val="008448CA"/>
    <w:rsid w:val="00852DFA"/>
    <w:rsid w:val="00867846"/>
    <w:rsid w:val="008705B0"/>
    <w:rsid w:val="00880705"/>
    <w:rsid w:val="008957D1"/>
    <w:rsid w:val="008A217C"/>
    <w:rsid w:val="008A4181"/>
    <w:rsid w:val="008A4409"/>
    <w:rsid w:val="008A79FB"/>
    <w:rsid w:val="008B06CB"/>
    <w:rsid w:val="008B16A5"/>
    <w:rsid w:val="008B6ECA"/>
    <w:rsid w:val="008C1AFB"/>
    <w:rsid w:val="008C37CB"/>
    <w:rsid w:val="008C6F98"/>
    <w:rsid w:val="008D7A49"/>
    <w:rsid w:val="008E3B4F"/>
    <w:rsid w:val="008E6BFE"/>
    <w:rsid w:val="008F08E6"/>
    <w:rsid w:val="008F0A10"/>
    <w:rsid w:val="008F4A41"/>
    <w:rsid w:val="008F5738"/>
    <w:rsid w:val="008F765F"/>
    <w:rsid w:val="00900521"/>
    <w:rsid w:val="00900F0F"/>
    <w:rsid w:val="00901489"/>
    <w:rsid w:val="00901A74"/>
    <w:rsid w:val="00910F0B"/>
    <w:rsid w:val="00912F82"/>
    <w:rsid w:val="00924882"/>
    <w:rsid w:val="00925E4A"/>
    <w:rsid w:val="00926600"/>
    <w:rsid w:val="00933588"/>
    <w:rsid w:val="00940287"/>
    <w:rsid w:val="00940957"/>
    <w:rsid w:val="00941F16"/>
    <w:rsid w:val="00943ED9"/>
    <w:rsid w:val="0094774C"/>
    <w:rsid w:val="00961B35"/>
    <w:rsid w:val="009626A7"/>
    <w:rsid w:val="0096290E"/>
    <w:rsid w:val="00967192"/>
    <w:rsid w:val="00967D1F"/>
    <w:rsid w:val="00972E37"/>
    <w:rsid w:val="00973088"/>
    <w:rsid w:val="00973326"/>
    <w:rsid w:val="00980812"/>
    <w:rsid w:val="00997739"/>
    <w:rsid w:val="009A2519"/>
    <w:rsid w:val="009A44F0"/>
    <w:rsid w:val="009A53C2"/>
    <w:rsid w:val="009A71DF"/>
    <w:rsid w:val="009B55AF"/>
    <w:rsid w:val="009B72FF"/>
    <w:rsid w:val="009C20E9"/>
    <w:rsid w:val="009C4F19"/>
    <w:rsid w:val="009C68C1"/>
    <w:rsid w:val="009C73C9"/>
    <w:rsid w:val="009D2506"/>
    <w:rsid w:val="009D32DB"/>
    <w:rsid w:val="009D3F59"/>
    <w:rsid w:val="009D580B"/>
    <w:rsid w:val="009E026D"/>
    <w:rsid w:val="009E5642"/>
    <w:rsid w:val="009E5872"/>
    <w:rsid w:val="009F2945"/>
    <w:rsid w:val="009F6702"/>
    <w:rsid w:val="009F7202"/>
    <w:rsid w:val="00A01842"/>
    <w:rsid w:val="00A025B3"/>
    <w:rsid w:val="00A031DD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23A1"/>
    <w:rsid w:val="00A227C8"/>
    <w:rsid w:val="00A246BD"/>
    <w:rsid w:val="00A25123"/>
    <w:rsid w:val="00A37FB2"/>
    <w:rsid w:val="00A413AE"/>
    <w:rsid w:val="00A453DF"/>
    <w:rsid w:val="00A45C41"/>
    <w:rsid w:val="00A511F1"/>
    <w:rsid w:val="00A511F8"/>
    <w:rsid w:val="00A54D2F"/>
    <w:rsid w:val="00A603CE"/>
    <w:rsid w:val="00A61C52"/>
    <w:rsid w:val="00A632ED"/>
    <w:rsid w:val="00A637C3"/>
    <w:rsid w:val="00A64041"/>
    <w:rsid w:val="00A655C3"/>
    <w:rsid w:val="00A67FBC"/>
    <w:rsid w:val="00A728F5"/>
    <w:rsid w:val="00A74420"/>
    <w:rsid w:val="00A753FB"/>
    <w:rsid w:val="00A84BF5"/>
    <w:rsid w:val="00A878F1"/>
    <w:rsid w:val="00AA4316"/>
    <w:rsid w:val="00AA53D2"/>
    <w:rsid w:val="00AA6D2B"/>
    <w:rsid w:val="00AB4673"/>
    <w:rsid w:val="00AB7E66"/>
    <w:rsid w:val="00AC3BE6"/>
    <w:rsid w:val="00AC5C0A"/>
    <w:rsid w:val="00AD748C"/>
    <w:rsid w:val="00AE33C7"/>
    <w:rsid w:val="00AE68AA"/>
    <w:rsid w:val="00AE7570"/>
    <w:rsid w:val="00AF3961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1349"/>
    <w:rsid w:val="00B33908"/>
    <w:rsid w:val="00B33E82"/>
    <w:rsid w:val="00B3642F"/>
    <w:rsid w:val="00B36FEB"/>
    <w:rsid w:val="00B406C8"/>
    <w:rsid w:val="00B43D92"/>
    <w:rsid w:val="00B46C49"/>
    <w:rsid w:val="00B53FFA"/>
    <w:rsid w:val="00B624EC"/>
    <w:rsid w:val="00B63425"/>
    <w:rsid w:val="00B639C6"/>
    <w:rsid w:val="00B6506B"/>
    <w:rsid w:val="00B66B71"/>
    <w:rsid w:val="00B70746"/>
    <w:rsid w:val="00B732EE"/>
    <w:rsid w:val="00B7383A"/>
    <w:rsid w:val="00B75056"/>
    <w:rsid w:val="00B83566"/>
    <w:rsid w:val="00B849BF"/>
    <w:rsid w:val="00B8586D"/>
    <w:rsid w:val="00B85EA2"/>
    <w:rsid w:val="00B925A4"/>
    <w:rsid w:val="00BA3AD9"/>
    <w:rsid w:val="00BA5E7D"/>
    <w:rsid w:val="00BB0FA7"/>
    <w:rsid w:val="00BB1767"/>
    <w:rsid w:val="00BB23DA"/>
    <w:rsid w:val="00BB573E"/>
    <w:rsid w:val="00BB6875"/>
    <w:rsid w:val="00BB7D91"/>
    <w:rsid w:val="00BD2D96"/>
    <w:rsid w:val="00BD6BCF"/>
    <w:rsid w:val="00BE240C"/>
    <w:rsid w:val="00BE4B5E"/>
    <w:rsid w:val="00BE7A50"/>
    <w:rsid w:val="00BF04D2"/>
    <w:rsid w:val="00BF29F8"/>
    <w:rsid w:val="00C077A8"/>
    <w:rsid w:val="00C10126"/>
    <w:rsid w:val="00C11637"/>
    <w:rsid w:val="00C269D1"/>
    <w:rsid w:val="00C31AA9"/>
    <w:rsid w:val="00C31B2E"/>
    <w:rsid w:val="00C41723"/>
    <w:rsid w:val="00C43F11"/>
    <w:rsid w:val="00C520FC"/>
    <w:rsid w:val="00C5366D"/>
    <w:rsid w:val="00C55EA3"/>
    <w:rsid w:val="00C55FE8"/>
    <w:rsid w:val="00C6066B"/>
    <w:rsid w:val="00C610DE"/>
    <w:rsid w:val="00C6225C"/>
    <w:rsid w:val="00C62297"/>
    <w:rsid w:val="00C71EF3"/>
    <w:rsid w:val="00C72065"/>
    <w:rsid w:val="00C7499F"/>
    <w:rsid w:val="00C75D33"/>
    <w:rsid w:val="00C76CBC"/>
    <w:rsid w:val="00C80114"/>
    <w:rsid w:val="00C8049D"/>
    <w:rsid w:val="00C81457"/>
    <w:rsid w:val="00C8353E"/>
    <w:rsid w:val="00C87377"/>
    <w:rsid w:val="00C90117"/>
    <w:rsid w:val="00C90178"/>
    <w:rsid w:val="00C90953"/>
    <w:rsid w:val="00C927DB"/>
    <w:rsid w:val="00CA01A1"/>
    <w:rsid w:val="00CA0D82"/>
    <w:rsid w:val="00CA1DF3"/>
    <w:rsid w:val="00CA1EBF"/>
    <w:rsid w:val="00CA2AFB"/>
    <w:rsid w:val="00CA3917"/>
    <w:rsid w:val="00CA4E98"/>
    <w:rsid w:val="00CA6C7C"/>
    <w:rsid w:val="00CA7053"/>
    <w:rsid w:val="00CB1C48"/>
    <w:rsid w:val="00CC1C19"/>
    <w:rsid w:val="00CC3121"/>
    <w:rsid w:val="00CC32E5"/>
    <w:rsid w:val="00CC5200"/>
    <w:rsid w:val="00CD16F2"/>
    <w:rsid w:val="00CD4051"/>
    <w:rsid w:val="00CD44AE"/>
    <w:rsid w:val="00CD6AF5"/>
    <w:rsid w:val="00CD6F2F"/>
    <w:rsid w:val="00CF3410"/>
    <w:rsid w:val="00CF5583"/>
    <w:rsid w:val="00CF6E82"/>
    <w:rsid w:val="00CF6F20"/>
    <w:rsid w:val="00D01CFB"/>
    <w:rsid w:val="00D043B2"/>
    <w:rsid w:val="00D06777"/>
    <w:rsid w:val="00D10048"/>
    <w:rsid w:val="00D10BEC"/>
    <w:rsid w:val="00D14621"/>
    <w:rsid w:val="00D164F8"/>
    <w:rsid w:val="00D168FB"/>
    <w:rsid w:val="00D202A3"/>
    <w:rsid w:val="00D22A1E"/>
    <w:rsid w:val="00D23A9A"/>
    <w:rsid w:val="00D3035D"/>
    <w:rsid w:val="00D32A52"/>
    <w:rsid w:val="00D35615"/>
    <w:rsid w:val="00D423CA"/>
    <w:rsid w:val="00D61FC8"/>
    <w:rsid w:val="00D62C08"/>
    <w:rsid w:val="00D64D19"/>
    <w:rsid w:val="00D77B40"/>
    <w:rsid w:val="00D81B5A"/>
    <w:rsid w:val="00D84EDB"/>
    <w:rsid w:val="00D85215"/>
    <w:rsid w:val="00D85404"/>
    <w:rsid w:val="00D86589"/>
    <w:rsid w:val="00D87C0F"/>
    <w:rsid w:val="00D964B1"/>
    <w:rsid w:val="00D97CED"/>
    <w:rsid w:val="00DA045E"/>
    <w:rsid w:val="00DA0BFC"/>
    <w:rsid w:val="00DA1805"/>
    <w:rsid w:val="00DB1D0B"/>
    <w:rsid w:val="00DB3E10"/>
    <w:rsid w:val="00DB6BA5"/>
    <w:rsid w:val="00DC2F93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3741"/>
    <w:rsid w:val="00E04C5F"/>
    <w:rsid w:val="00E0520E"/>
    <w:rsid w:val="00E1033E"/>
    <w:rsid w:val="00E10F36"/>
    <w:rsid w:val="00E14FE2"/>
    <w:rsid w:val="00E21A06"/>
    <w:rsid w:val="00E2328C"/>
    <w:rsid w:val="00E24BC3"/>
    <w:rsid w:val="00E31527"/>
    <w:rsid w:val="00E32C6D"/>
    <w:rsid w:val="00E35B70"/>
    <w:rsid w:val="00E42413"/>
    <w:rsid w:val="00E44CD4"/>
    <w:rsid w:val="00E454D7"/>
    <w:rsid w:val="00E464D2"/>
    <w:rsid w:val="00E46867"/>
    <w:rsid w:val="00E47CE8"/>
    <w:rsid w:val="00E532AD"/>
    <w:rsid w:val="00E54C2E"/>
    <w:rsid w:val="00E57AF9"/>
    <w:rsid w:val="00E63F4C"/>
    <w:rsid w:val="00E7379E"/>
    <w:rsid w:val="00E777EF"/>
    <w:rsid w:val="00E77BE3"/>
    <w:rsid w:val="00E80F59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97E50"/>
    <w:rsid w:val="00EA36F1"/>
    <w:rsid w:val="00EA4936"/>
    <w:rsid w:val="00EA5595"/>
    <w:rsid w:val="00EA7242"/>
    <w:rsid w:val="00EB23ED"/>
    <w:rsid w:val="00EB7C4D"/>
    <w:rsid w:val="00EC19B5"/>
    <w:rsid w:val="00EC4845"/>
    <w:rsid w:val="00EC7C82"/>
    <w:rsid w:val="00ED0595"/>
    <w:rsid w:val="00ED2668"/>
    <w:rsid w:val="00EE199C"/>
    <w:rsid w:val="00EE5D29"/>
    <w:rsid w:val="00EE77D5"/>
    <w:rsid w:val="00EF02AA"/>
    <w:rsid w:val="00EF1898"/>
    <w:rsid w:val="00EF2106"/>
    <w:rsid w:val="00EF2783"/>
    <w:rsid w:val="00EF669F"/>
    <w:rsid w:val="00F01008"/>
    <w:rsid w:val="00F02CA6"/>
    <w:rsid w:val="00F04B9F"/>
    <w:rsid w:val="00F04EEF"/>
    <w:rsid w:val="00F06E94"/>
    <w:rsid w:val="00F10210"/>
    <w:rsid w:val="00F1244A"/>
    <w:rsid w:val="00F13CE5"/>
    <w:rsid w:val="00F148EA"/>
    <w:rsid w:val="00F17038"/>
    <w:rsid w:val="00F20550"/>
    <w:rsid w:val="00F3023F"/>
    <w:rsid w:val="00F3109A"/>
    <w:rsid w:val="00F31651"/>
    <w:rsid w:val="00F3278D"/>
    <w:rsid w:val="00F351CB"/>
    <w:rsid w:val="00F4494C"/>
    <w:rsid w:val="00F46C6B"/>
    <w:rsid w:val="00F46CDA"/>
    <w:rsid w:val="00F50B83"/>
    <w:rsid w:val="00F51CD5"/>
    <w:rsid w:val="00F52009"/>
    <w:rsid w:val="00F52110"/>
    <w:rsid w:val="00F52E40"/>
    <w:rsid w:val="00F53006"/>
    <w:rsid w:val="00F542CC"/>
    <w:rsid w:val="00F5623C"/>
    <w:rsid w:val="00F60745"/>
    <w:rsid w:val="00F6371C"/>
    <w:rsid w:val="00F67776"/>
    <w:rsid w:val="00F70BB7"/>
    <w:rsid w:val="00F73954"/>
    <w:rsid w:val="00F749D1"/>
    <w:rsid w:val="00F77161"/>
    <w:rsid w:val="00F773CE"/>
    <w:rsid w:val="00F77E17"/>
    <w:rsid w:val="00F82C69"/>
    <w:rsid w:val="00F839DB"/>
    <w:rsid w:val="00F84BB4"/>
    <w:rsid w:val="00F85AD2"/>
    <w:rsid w:val="00F87D0F"/>
    <w:rsid w:val="00F92F80"/>
    <w:rsid w:val="00F937EA"/>
    <w:rsid w:val="00F9402A"/>
    <w:rsid w:val="00F94A06"/>
    <w:rsid w:val="00FA14B9"/>
    <w:rsid w:val="00FA2DAC"/>
    <w:rsid w:val="00FB0972"/>
    <w:rsid w:val="00FB48F2"/>
    <w:rsid w:val="00FB606A"/>
    <w:rsid w:val="00FB6760"/>
    <w:rsid w:val="00FC1C9E"/>
    <w:rsid w:val="00FC3E5B"/>
    <w:rsid w:val="00FC4AB0"/>
    <w:rsid w:val="00FC585E"/>
    <w:rsid w:val="00FC6049"/>
    <w:rsid w:val="00FC624A"/>
    <w:rsid w:val="00FD1B6A"/>
    <w:rsid w:val="00FD1D5B"/>
    <w:rsid w:val="00FD38AE"/>
    <w:rsid w:val="00FD445B"/>
    <w:rsid w:val="00FD4755"/>
    <w:rsid w:val="00FD4A3C"/>
    <w:rsid w:val="00FD6A95"/>
    <w:rsid w:val="00FD703E"/>
    <w:rsid w:val="00FE064A"/>
    <w:rsid w:val="00FE094B"/>
    <w:rsid w:val="00FE6B17"/>
    <w:rsid w:val="00FF356A"/>
    <w:rsid w:val="00FF3F86"/>
    <w:rsid w:val="00FF4987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qFormat/>
    <w:rsid w:val="00B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B606A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9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rsid w:val="00BF29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BF29F8"/>
    <w:rPr>
      <w:b/>
      <w:bCs/>
    </w:rPr>
  </w:style>
  <w:style w:type="character" w:styleId="ac">
    <w:name w:val="Hyperlink"/>
    <w:uiPriority w:val="99"/>
    <w:rsid w:val="00BF2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9F8"/>
  </w:style>
  <w:style w:type="character" w:customStyle="1" w:styleId="lpindicatornp">
    <w:name w:val="lpindicator_np"/>
    <w:basedOn w:val="a0"/>
    <w:rsid w:val="00BF29F8"/>
  </w:style>
  <w:style w:type="character" w:customStyle="1" w:styleId="breakword">
    <w:name w:val="breakword"/>
    <w:basedOn w:val="a0"/>
    <w:rsid w:val="00BF29F8"/>
  </w:style>
  <w:style w:type="character" w:customStyle="1" w:styleId="signhigh">
    <w:name w:val="sign_high"/>
    <w:basedOn w:val="a0"/>
    <w:rsid w:val="00BF29F8"/>
  </w:style>
  <w:style w:type="character" w:styleId="ad">
    <w:name w:val="Emphasis"/>
    <w:qFormat/>
    <w:rsid w:val="00BF29F8"/>
    <w:rPr>
      <w:i/>
      <w:iCs/>
    </w:rPr>
  </w:style>
  <w:style w:type="paragraph" w:styleId="ae">
    <w:name w:val="header"/>
    <w:basedOn w:val="a"/>
    <w:link w:val="af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2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2">
    <w:name w:val="Основной текст_"/>
    <w:basedOn w:val="a0"/>
    <w:link w:val="11"/>
    <w:rsid w:val="00BF29F8"/>
    <w:rPr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f2"/>
    <w:rsid w:val="00BF29F8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f2"/>
    <w:rsid w:val="00BF29F8"/>
    <w:pPr>
      <w:widowControl w:val="0"/>
      <w:shd w:val="clear" w:color="auto" w:fill="FFFFFF"/>
      <w:spacing w:before="360" w:after="540" w:line="0" w:lineRule="atLeast"/>
      <w:ind w:hanging="17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F29F8"/>
    <w:pPr>
      <w:widowControl w:val="0"/>
      <w:shd w:val="clear" w:color="auto" w:fill="FFFFFF"/>
      <w:spacing w:line="320" w:lineRule="exact"/>
      <w:jc w:val="both"/>
      <w:outlineLvl w:val="4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9F8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0pt">
    <w:name w:val="Основной текст (5) + Не полужирный;Интервал 0 pt"/>
    <w:basedOn w:val="51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3">
    <w:name w:val="Колонтитул_"/>
    <w:basedOn w:val="a0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BF29F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Nonformat">
    <w:name w:val="ConsPlusNonformat"/>
    <w:uiPriority w:val="99"/>
    <w:rsid w:val="00BF2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0pt">
    <w:name w:val="Основной текст + 11;5 pt;Полужирный;Интервал 0 pt"/>
    <w:basedOn w:val="af2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Гипертекстовая ссылка"/>
    <w:basedOn w:val="a0"/>
    <w:rsid w:val="00BF29F8"/>
    <w:rPr>
      <w:b/>
      <w:bCs/>
      <w:color w:val="106BBE"/>
      <w:sz w:val="26"/>
      <w:szCs w:val="26"/>
    </w:rPr>
  </w:style>
  <w:style w:type="paragraph" w:customStyle="1" w:styleId="Default">
    <w:name w:val="Default"/>
    <w:rsid w:val="00BF2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BF29F8"/>
    <w:pPr>
      <w:spacing w:before="240" w:after="120"/>
    </w:pPr>
    <w:rPr>
      <w:bCs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BF29F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8">
    <w:name w:val="page number"/>
    <w:basedOn w:val="a0"/>
    <w:rsid w:val="00BF2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6B19-393A-437D-83DA-CE1284CA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2016-02-09T08:02:00Z</cp:lastPrinted>
  <dcterms:created xsi:type="dcterms:W3CDTF">2016-02-12T05:52:00Z</dcterms:created>
  <dcterms:modified xsi:type="dcterms:W3CDTF">2016-02-12T05:52:00Z</dcterms:modified>
</cp:coreProperties>
</file>