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314446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CC0B28" w:rsidP="00CC0B28">
      <w:pPr>
        <w:jc w:val="center"/>
      </w:pPr>
      <w:r>
        <w:rPr>
          <w:sz w:val="24"/>
        </w:rPr>
        <w:t xml:space="preserve">от 28.10.2015 </w:t>
      </w:r>
      <w:r w:rsidR="00CC3121" w:rsidRPr="004B0E4A">
        <w:rPr>
          <w:sz w:val="24"/>
        </w:rPr>
        <w:t>№</w:t>
      </w:r>
      <w:r>
        <w:rPr>
          <w:sz w:val="24"/>
        </w:rPr>
        <w:t>307</w:t>
      </w:r>
    </w:p>
    <w:p w:rsidR="004127E1" w:rsidRDefault="004127E1" w:rsidP="00742346">
      <w:pPr>
        <w:rPr>
          <w:sz w:val="24"/>
          <w:szCs w:val="24"/>
        </w:rPr>
      </w:pP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742346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«Благоустройство территории на период 2015-2019гг.»</w:t>
      </w:r>
    </w:p>
    <w:p w:rsidR="00C87377" w:rsidRPr="00EC4845" w:rsidRDefault="00C87377" w:rsidP="00C87377">
      <w:pPr>
        <w:rPr>
          <w:sz w:val="24"/>
          <w:szCs w:val="24"/>
        </w:rPr>
      </w:pPr>
    </w:p>
    <w:p w:rsidR="00030B6B" w:rsidRPr="0077668D" w:rsidRDefault="00826046" w:rsidP="009B72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Федерации, «Бюджетного кодекса Российской Федерации», в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связи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с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внесением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изменений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нормативный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правовой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акт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="00030B6B" w:rsidRPr="0077668D">
        <w:rPr>
          <w:sz w:val="24"/>
          <w:szCs w:val="24"/>
        </w:rPr>
        <w:t>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30B6B">
        <w:rPr>
          <w:sz w:val="24"/>
          <w:szCs w:val="24"/>
        </w:rPr>
        <w:t>5</w:t>
      </w:r>
      <w:r w:rsidR="00030B6B" w:rsidRPr="0077668D">
        <w:rPr>
          <w:sz w:val="24"/>
          <w:szCs w:val="24"/>
        </w:rPr>
        <w:t xml:space="preserve"> год»</w:t>
      </w:r>
      <w:r w:rsidR="00C87377">
        <w:rPr>
          <w:sz w:val="24"/>
          <w:szCs w:val="24"/>
        </w:rPr>
        <w:t xml:space="preserve">, </w:t>
      </w:r>
      <w:r w:rsidR="00030B6B" w:rsidRPr="0077668D">
        <w:rPr>
          <w:sz w:val="24"/>
          <w:szCs w:val="24"/>
        </w:rPr>
        <w:t>ПОСТАНОВЛЯЮ:</w:t>
      </w:r>
    </w:p>
    <w:p w:rsidR="00030B6B" w:rsidRPr="0077668D" w:rsidRDefault="00030B6B" w:rsidP="004127E1">
      <w:pPr>
        <w:ind w:firstLine="708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«Благоустройство территории на период 2015-2019гг.»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C87377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="004127E1">
        <w:rPr>
          <w:sz w:val="24"/>
          <w:szCs w:val="24"/>
        </w:rPr>
        <w:t>(с изменениями внесенными п</w:t>
      </w:r>
      <w:r w:rsidR="00104C2C">
        <w:rPr>
          <w:sz w:val="24"/>
          <w:szCs w:val="24"/>
        </w:rPr>
        <w:t>остановлени</w:t>
      </w:r>
      <w:r w:rsidR="00FC585E">
        <w:rPr>
          <w:sz w:val="24"/>
          <w:szCs w:val="24"/>
        </w:rPr>
        <w:t>я</w:t>
      </w:r>
      <w:r w:rsidR="00104C2C">
        <w:rPr>
          <w:sz w:val="24"/>
          <w:szCs w:val="24"/>
        </w:rPr>
        <w:t>м</w:t>
      </w:r>
      <w:r w:rsidR="00FC585E">
        <w:rPr>
          <w:sz w:val="24"/>
          <w:szCs w:val="24"/>
        </w:rPr>
        <w:t xml:space="preserve">и </w:t>
      </w:r>
      <w:r w:rsidR="00104C2C">
        <w:rPr>
          <w:sz w:val="24"/>
          <w:szCs w:val="24"/>
        </w:rPr>
        <w:t>администрации городского поселения Воскресенск от 09.02.2015  № 2</w:t>
      </w:r>
      <w:r w:rsidR="003E7CCF">
        <w:rPr>
          <w:sz w:val="24"/>
          <w:szCs w:val="24"/>
        </w:rPr>
        <w:t>0</w:t>
      </w:r>
      <w:r w:rsidR="00FC585E">
        <w:rPr>
          <w:sz w:val="24"/>
          <w:szCs w:val="24"/>
        </w:rPr>
        <w:t>,</w:t>
      </w:r>
      <w:r w:rsidR="00FC585E" w:rsidRPr="00FC585E">
        <w:rPr>
          <w:sz w:val="24"/>
          <w:szCs w:val="24"/>
        </w:rPr>
        <w:t xml:space="preserve"> </w:t>
      </w:r>
      <w:r w:rsidR="00FC585E">
        <w:rPr>
          <w:sz w:val="24"/>
          <w:szCs w:val="24"/>
        </w:rPr>
        <w:t>02.04.2015 № 81</w:t>
      </w:r>
      <w:r w:rsidR="00880705">
        <w:rPr>
          <w:sz w:val="24"/>
          <w:szCs w:val="24"/>
        </w:rPr>
        <w:t>,</w:t>
      </w:r>
      <w:r w:rsidR="00880705" w:rsidRPr="00880705">
        <w:rPr>
          <w:sz w:val="24"/>
          <w:szCs w:val="24"/>
        </w:rPr>
        <w:t xml:space="preserve"> </w:t>
      </w:r>
      <w:r w:rsidR="00880705">
        <w:rPr>
          <w:sz w:val="24"/>
          <w:szCs w:val="24"/>
        </w:rPr>
        <w:t>05.05.2015 № 104</w:t>
      </w:r>
      <w:r w:rsidR="005242AC">
        <w:rPr>
          <w:sz w:val="24"/>
          <w:szCs w:val="24"/>
        </w:rPr>
        <w:t>, 08.07.2015 № 192</w:t>
      </w:r>
      <w:r w:rsidR="001566EE">
        <w:rPr>
          <w:sz w:val="24"/>
          <w:szCs w:val="24"/>
        </w:rPr>
        <w:t>, 15.09.2015 № 261</w:t>
      </w:r>
      <w:r w:rsidR="00104C2C">
        <w:rPr>
          <w:sz w:val="24"/>
          <w:szCs w:val="24"/>
        </w:rPr>
        <w:t xml:space="preserve">) </w:t>
      </w:r>
      <w:r w:rsidRPr="0077668D">
        <w:rPr>
          <w:sz w:val="24"/>
          <w:szCs w:val="24"/>
        </w:rPr>
        <w:t>следующие изменения:</w:t>
      </w:r>
    </w:p>
    <w:p w:rsidR="00030B6B" w:rsidRPr="0077668D" w:rsidRDefault="00030B6B" w:rsidP="009B72FF">
      <w:pPr>
        <w:ind w:firstLine="708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 w:rsidR="00742346">
        <w:rPr>
          <w:sz w:val="24"/>
          <w:szCs w:val="24"/>
        </w:rPr>
        <w:t>:</w:t>
      </w:r>
    </w:p>
    <w:p w:rsidR="008102BD" w:rsidRPr="00B96B9A" w:rsidRDefault="00742346" w:rsidP="009B72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="00030B6B"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8102BD" w:rsidRPr="00B96B9A">
        <w:rPr>
          <w:sz w:val="24"/>
          <w:szCs w:val="24"/>
        </w:rPr>
        <w:t>изложить в следующей редакции:</w:t>
      </w:r>
    </w:p>
    <w:p w:rsidR="00030B6B" w:rsidRPr="0077668D" w:rsidRDefault="008102BD" w:rsidP="008102B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134"/>
        <w:gridCol w:w="993"/>
        <w:gridCol w:w="1134"/>
        <w:gridCol w:w="992"/>
        <w:gridCol w:w="992"/>
        <w:gridCol w:w="992"/>
      </w:tblGrid>
      <w:tr w:rsidR="005F6CFF" w:rsidRPr="0077668D" w:rsidTr="00772B13">
        <w:trPr>
          <w:trHeight w:val="386"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13CE5" w:rsidRDefault="005F6CFF" w:rsidP="00742346">
            <w:pPr>
              <w:pStyle w:val="ConsPlusCell"/>
              <w:contextualSpacing/>
            </w:pPr>
            <w:r w:rsidRPr="00F13CE5">
              <w:t xml:space="preserve">Источники финансирования </w:t>
            </w:r>
            <w:r w:rsidR="00742346" w:rsidRPr="00F13CE5">
              <w:t>м</w:t>
            </w:r>
            <w:r w:rsidRPr="00F13CE5">
              <w:t xml:space="preserve">униципальной  программы, в том числе по годам:    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742346">
            <w:pPr>
              <w:pStyle w:val="ConsPlusCell"/>
              <w:contextualSpacing/>
              <w:jc w:val="center"/>
            </w:pPr>
            <w:r w:rsidRPr="00F13CE5">
              <w:t>Расходы (тыс. рублей)</w:t>
            </w:r>
          </w:p>
        </w:tc>
      </w:tr>
      <w:tr w:rsidR="005F6CFF" w:rsidRPr="0077668D" w:rsidTr="00772B13">
        <w:trPr>
          <w:trHeight w:val="291"/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F13CE5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2015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201</w:t>
            </w:r>
            <w:r w:rsidR="003105CD" w:rsidRPr="00F13CE5">
              <w:rPr>
                <w:sz w:val="22"/>
                <w:szCs w:val="22"/>
              </w:rPr>
              <w:t>6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742346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2017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742346">
            <w:pPr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2018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F13CE5" w:rsidRDefault="005F6CFF" w:rsidP="00742346">
            <w:pPr>
              <w:contextualSpacing/>
              <w:jc w:val="center"/>
              <w:rPr>
                <w:sz w:val="22"/>
                <w:szCs w:val="22"/>
              </w:rPr>
            </w:pPr>
            <w:r w:rsidRPr="00F13CE5">
              <w:rPr>
                <w:sz w:val="22"/>
                <w:szCs w:val="22"/>
              </w:rPr>
              <w:t>2019</w:t>
            </w:r>
            <w:r w:rsidR="00742346" w:rsidRPr="00F13CE5">
              <w:rPr>
                <w:sz w:val="22"/>
                <w:szCs w:val="22"/>
              </w:rPr>
              <w:t xml:space="preserve"> </w:t>
            </w:r>
            <w:r w:rsidRPr="00F13CE5">
              <w:rPr>
                <w:sz w:val="22"/>
                <w:szCs w:val="22"/>
              </w:rPr>
              <w:t>год</w:t>
            </w:r>
          </w:p>
        </w:tc>
      </w:tr>
      <w:tr w:rsidR="00DB6BA5" w:rsidRPr="0077668D" w:rsidTr="00846311">
        <w:trPr>
          <w:trHeight w:val="516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5" w:rsidRPr="00F13CE5" w:rsidRDefault="00DB6BA5" w:rsidP="004127E1">
            <w:pPr>
              <w:pStyle w:val="ConsPlusCell"/>
              <w:contextualSpacing/>
            </w:pPr>
            <w:r w:rsidRPr="00F13CE5">
              <w:t>Общий объём средств, направляемых на</w:t>
            </w:r>
            <w:r w:rsidR="004127E1">
              <w:t xml:space="preserve"> </w:t>
            </w:r>
            <w:r w:rsidRPr="00F13CE5">
              <w:t>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A5" w:rsidRPr="00DB6BA5" w:rsidRDefault="005802C2" w:rsidP="00DB6BA5">
            <w:pPr>
              <w:jc w:val="center"/>
              <w:rPr>
                <w:bCs/>
              </w:rPr>
            </w:pPr>
            <w:r>
              <w:rPr>
                <w:bCs/>
              </w:rPr>
              <w:t>261 365,40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A5" w:rsidRPr="00DB6BA5" w:rsidRDefault="00DB6BA5" w:rsidP="00DB6BA5">
            <w:pPr>
              <w:jc w:val="center"/>
              <w:rPr>
                <w:bCs/>
              </w:rPr>
            </w:pPr>
            <w:r w:rsidRPr="00DB6BA5">
              <w:rPr>
                <w:bCs/>
              </w:rPr>
              <w:t>90 737,2</w:t>
            </w:r>
            <w:r w:rsidR="001C172B">
              <w:rPr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A5" w:rsidRPr="00DB6BA5" w:rsidRDefault="005802C2" w:rsidP="00DB6BA5">
            <w:pPr>
              <w:jc w:val="center"/>
              <w:rPr>
                <w:bCs/>
              </w:rPr>
            </w:pPr>
            <w:r>
              <w:rPr>
                <w:bCs/>
              </w:rPr>
              <w:t>43 326,20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A5" w:rsidRPr="00DB6BA5" w:rsidRDefault="005802C2" w:rsidP="00DB6BA5">
            <w:pPr>
              <w:jc w:val="center"/>
              <w:rPr>
                <w:bCs/>
              </w:rPr>
            </w:pPr>
            <w:r>
              <w:rPr>
                <w:bCs/>
              </w:rPr>
              <w:t>41 955,00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A5" w:rsidRPr="00DB6BA5" w:rsidRDefault="005802C2" w:rsidP="00DB6BA5">
            <w:pPr>
              <w:jc w:val="center"/>
              <w:rPr>
                <w:bCs/>
              </w:rPr>
            </w:pPr>
            <w:r>
              <w:rPr>
                <w:bCs/>
              </w:rPr>
              <w:t>42 688,00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BA5" w:rsidRPr="00DB6BA5" w:rsidRDefault="005802C2" w:rsidP="00DB6BA5">
            <w:pPr>
              <w:jc w:val="center"/>
              <w:rPr>
                <w:bCs/>
              </w:rPr>
            </w:pPr>
            <w:r>
              <w:rPr>
                <w:bCs/>
              </w:rPr>
              <w:t>42 659,00</w:t>
            </w:r>
          </w:p>
        </w:tc>
      </w:tr>
      <w:tr w:rsidR="005802C2" w:rsidRPr="0077668D" w:rsidTr="00846311">
        <w:trPr>
          <w:trHeight w:val="51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2" w:rsidRPr="00F13CE5" w:rsidRDefault="005802C2" w:rsidP="004127E1">
            <w:pPr>
              <w:pStyle w:val="ConsPlusCell"/>
              <w:contextualSpacing/>
            </w:pPr>
            <w:r w:rsidRPr="00F13CE5">
              <w:t>Средства бюджета городского поселения</w:t>
            </w:r>
            <w:r w:rsidR="004127E1">
              <w:t xml:space="preserve"> </w:t>
            </w:r>
            <w:r w:rsidRPr="00F13CE5">
              <w:t>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2C2" w:rsidRPr="00DB6BA5" w:rsidRDefault="00F430B3" w:rsidP="00DB6BA5">
            <w:pPr>
              <w:jc w:val="center"/>
              <w:rPr>
                <w:bCs/>
              </w:rPr>
            </w:pPr>
            <w:r>
              <w:rPr>
                <w:bCs/>
              </w:rPr>
              <w:t>260 017,35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2C2" w:rsidRPr="00DB6BA5" w:rsidRDefault="005802C2" w:rsidP="00DB6BA5">
            <w:pPr>
              <w:jc w:val="center"/>
              <w:rPr>
                <w:bCs/>
              </w:rPr>
            </w:pPr>
            <w:r w:rsidRPr="00DB6BA5">
              <w:rPr>
                <w:bCs/>
              </w:rPr>
              <w:t>89 389,15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2C2" w:rsidRPr="00DB6BA5" w:rsidRDefault="005802C2" w:rsidP="004B0282">
            <w:pPr>
              <w:jc w:val="center"/>
              <w:rPr>
                <w:bCs/>
              </w:rPr>
            </w:pPr>
            <w:r>
              <w:rPr>
                <w:bCs/>
              </w:rPr>
              <w:t>43 326,20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2C2" w:rsidRPr="00DB6BA5" w:rsidRDefault="005802C2" w:rsidP="004B0282">
            <w:pPr>
              <w:jc w:val="center"/>
              <w:rPr>
                <w:bCs/>
              </w:rPr>
            </w:pPr>
            <w:r>
              <w:rPr>
                <w:bCs/>
              </w:rPr>
              <w:t>41 955,00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2C2" w:rsidRPr="00DB6BA5" w:rsidRDefault="005802C2" w:rsidP="004B0282">
            <w:pPr>
              <w:jc w:val="center"/>
              <w:rPr>
                <w:bCs/>
              </w:rPr>
            </w:pPr>
            <w:r>
              <w:rPr>
                <w:bCs/>
              </w:rPr>
              <w:t>42 688,00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2C2" w:rsidRPr="00DB6BA5" w:rsidRDefault="005802C2" w:rsidP="004B0282">
            <w:pPr>
              <w:jc w:val="center"/>
              <w:rPr>
                <w:bCs/>
              </w:rPr>
            </w:pPr>
            <w:r>
              <w:rPr>
                <w:bCs/>
              </w:rPr>
              <w:t>42 659,00</w:t>
            </w:r>
          </w:p>
        </w:tc>
      </w:tr>
      <w:tr w:rsidR="005802C2" w:rsidRPr="0077668D" w:rsidTr="007A10C5">
        <w:trPr>
          <w:trHeight w:val="26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C2" w:rsidRPr="00F13CE5" w:rsidRDefault="005802C2" w:rsidP="00DB6BA5">
            <w:pPr>
              <w:pStyle w:val="ConsPlusCell"/>
              <w:contextualSpacing/>
            </w:pPr>
            <w:r w:rsidRPr="00F13CE5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  <w:rPr>
                <w:bCs/>
              </w:rPr>
            </w:pPr>
            <w:r w:rsidRPr="00DB6BA5">
              <w:rPr>
                <w:bCs/>
              </w:rPr>
              <w:t>1 348,05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</w:rPr>
              <w:t>0,00</w:t>
            </w:r>
          </w:p>
        </w:tc>
      </w:tr>
      <w:tr w:rsidR="005802C2" w:rsidRPr="0077668D" w:rsidTr="00772B13">
        <w:trPr>
          <w:trHeight w:val="339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F13CE5" w:rsidRDefault="005802C2" w:rsidP="00DB6BA5">
            <w:pPr>
              <w:pStyle w:val="ConsPlusCell"/>
              <w:contextualSpacing/>
            </w:pPr>
            <w:r w:rsidRPr="00F13CE5">
              <w:t xml:space="preserve">Другие источники           </w:t>
            </w:r>
          </w:p>
          <w:p w:rsidR="005802C2" w:rsidRPr="00F13CE5" w:rsidRDefault="005802C2" w:rsidP="00DB6BA5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  <w:rPr>
                <w:bCs/>
                <w:color w:val="000000"/>
              </w:rPr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C2" w:rsidRPr="00DB6BA5" w:rsidRDefault="005802C2" w:rsidP="00DB6BA5">
            <w:pPr>
              <w:jc w:val="center"/>
            </w:pPr>
            <w:r w:rsidRPr="00DB6BA5">
              <w:rPr>
                <w:bCs/>
                <w:color w:val="000000"/>
              </w:rPr>
              <w:t>0,00</w:t>
            </w:r>
          </w:p>
        </w:tc>
      </w:tr>
    </w:tbl>
    <w:p w:rsidR="008102BD" w:rsidRDefault="008102BD" w:rsidP="008102BD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</w:p>
    <w:p w:rsidR="00BF29F8" w:rsidRDefault="006F0D82" w:rsidP="00BF29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 w:rsidRPr="006F0D82">
        <w:rPr>
          <w:sz w:val="24"/>
          <w:szCs w:val="24"/>
        </w:rPr>
        <w:t xml:space="preserve"> </w:t>
      </w:r>
      <w:r w:rsidR="00BF29F8">
        <w:rPr>
          <w:sz w:val="24"/>
          <w:szCs w:val="24"/>
        </w:rPr>
        <w:t>Раздел</w:t>
      </w:r>
      <w:r w:rsidR="003E28CD">
        <w:rPr>
          <w:sz w:val="24"/>
          <w:szCs w:val="24"/>
        </w:rPr>
        <w:t xml:space="preserve"> </w:t>
      </w:r>
      <w:r w:rsidR="003E28CD">
        <w:rPr>
          <w:sz w:val="24"/>
          <w:szCs w:val="24"/>
          <w:lang w:val="en-US"/>
        </w:rPr>
        <w:t>IV</w:t>
      </w:r>
      <w:r w:rsidR="003E28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0506">
        <w:rPr>
          <w:sz w:val="24"/>
          <w:szCs w:val="24"/>
        </w:rPr>
        <w:t>«</w:t>
      </w:r>
      <w:r w:rsidRPr="006F0D82">
        <w:rPr>
          <w:sz w:val="24"/>
          <w:szCs w:val="24"/>
        </w:rPr>
        <w:t xml:space="preserve">Обоснование объема финансовых ресурсов, необходимых для реализации муниципальной программы </w:t>
      </w:r>
      <w:r w:rsidR="003E28CD">
        <w:rPr>
          <w:sz w:val="24"/>
          <w:szCs w:val="24"/>
        </w:rPr>
        <w:t xml:space="preserve"> городского поселения Воскресенск </w:t>
      </w:r>
      <w:r w:rsidR="00772B13" w:rsidRPr="00C87377">
        <w:rPr>
          <w:sz w:val="24"/>
          <w:szCs w:val="24"/>
        </w:rPr>
        <w:t>«Благоустройство территории на период 2015-2019гг.»</w:t>
      </w:r>
      <w:r w:rsidR="00104C2C">
        <w:rPr>
          <w:sz w:val="24"/>
          <w:szCs w:val="24"/>
        </w:rPr>
        <w:t xml:space="preserve"> </w:t>
      </w:r>
      <w:r w:rsidR="00BF29F8">
        <w:rPr>
          <w:sz w:val="24"/>
          <w:szCs w:val="24"/>
        </w:rPr>
        <w:t xml:space="preserve">читать в новой редакции: </w:t>
      </w:r>
    </w:p>
    <w:p w:rsidR="007A10C5" w:rsidRDefault="007A10C5" w:rsidP="009B72FF">
      <w:pPr>
        <w:ind w:firstLine="708"/>
        <w:jc w:val="both"/>
        <w:rPr>
          <w:sz w:val="24"/>
          <w:szCs w:val="24"/>
        </w:rPr>
      </w:pPr>
    </w:p>
    <w:p w:rsidR="00BF29F8" w:rsidRPr="006F0D82" w:rsidRDefault="00BF29F8" w:rsidP="00BB2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23DA">
        <w:rPr>
          <w:sz w:val="24"/>
          <w:szCs w:val="24"/>
        </w:rPr>
        <w:t>«</w:t>
      </w:r>
    </w:p>
    <w:tbl>
      <w:tblPr>
        <w:tblW w:w="9781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6"/>
        <w:gridCol w:w="1985"/>
        <w:gridCol w:w="2976"/>
        <w:gridCol w:w="2694"/>
      </w:tblGrid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Общий объем финансовых ресурсов, необходимых для реализации мероприятия, в том числе по годам (тыс.руб.)</w:t>
            </w:r>
          </w:p>
        </w:tc>
      </w:tr>
      <w:tr w:rsidR="00765405" w:rsidRPr="00BA1F55" w:rsidTr="004127E1">
        <w:trPr>
          <w:trHeight w:val="16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1.1.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 xml:space="preserve">Содержание и ремонт сетей уличного освещения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Финансирование планируется по затратам на аналогичные мероприятия в предыдущем году</w:t>
            </w:r>
          </w:p>
          <w:p w:rsidR="00765405" w:rsidRPr="00BA1F55" w:rsidRDefault="00765405" w:rsidP="00846311">
            <w:pPr>
              <w:spacing w:line="260" w:lineRule="exact"/>
              <w:ind w:left="106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7C1C3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C1C3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>27 800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27 800,0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405" w:rsidRPr="00BA1F55" w:rsidTr="004127E1">
        <w:trPr>
          <w:trHeight w:val="18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 xml:space="preserve">1.2. Модернизация сетей уличного освещения   </w:t>
            </w:r>
          </w:p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</w:p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</w:p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 xml:space="preserve">  </w:t>
            </w:r>
          </w:p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>3 625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76540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 xml:space="preserve">в том числе: 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3 625,0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1.2.1.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Замена провода А 25 и светильников ЖКУ-250 на СИП и светильники ЖКУ-150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Локальный сметный расчет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>415</w:t>
            </w:r>
            <w:r>
              <w:rPr>
                <w:rFonts w:eastAsia="Calibri"/>
                <w:sz w:val="22"/>
                <w:szCs w:val="22"/>
                <w:lang w:eastAsia="en-US"/>
              </w:rPr>
              <w:t>,25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415,25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0</w:t>
            </w:r>
          </w:p>
          <w:p w:rsidR="0084631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0</w:t>
            </w:r>
          </w:p>
          <w:p w:rsidR="00765405" w:rsidRPr="00BA1F55" w:rsidRDefault="00765405" w:rsidP="004127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1.2.2.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Замена светильников, опор и проводов уличного освещения по ул.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Октябрьская</w:t>
            </w:r>
          </w:p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6311" w:rsidRPr="00BA1F55" w:rsidRDefault="00846311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Локальный сметный расчет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3313A">
              <w:rPr>
                <w:rFonts w:eastAsia="Calibri"/>
                <w:sz w:val="22"/>
                <w:szCs w:val="22"/>
                <w:lang w:eastAsia="en-US"/>
              </w:rPr>
              <w:t>1 102,82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3313A">
              <w:rPr>
                <w:rFonts w:eastAsia="Calibri"/>
                <w:sz w:val="22"/>
                <w:szCs w:val="22"/>
                <w:lang w:eastAsia="en-US"/>
              </w:rPr>
              <w:t>1 102,82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A1F5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1.2.3.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Замена неизолированного провода А25 на СИП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Локальный сметный расчет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>1 272,16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>1272,16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0F3FA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1.2.4.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Замена светильников ЖКУ-250 на светодиодные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  <w:r w:rsidRPr="00BA1F5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>343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,14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343,14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0F3FAC" w:rsidRDefault="00765405" w:rsidP="004127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405" w:rsidRPr="00BA1F55" w:rsidTr="004127E1">
        <w:trPr>
          <w:trHeight w:val="17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lastRenderedPageBreak/>
              <w:t>1.2.5.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Совместная подвеска по существующим опорам новых присоединений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  <w:r w:rsidRPr="00BA1F5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>491,63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491,63</w:t>
            </w:r>
          </w:p>
          <w:p w:rsidR="00765405" w:rsidRPr="004127E1" w:rsidRDefault="00846311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65405"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0F3FAC" w:rsidRDefault="00765405" w:rsidP="004127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405" w:rsidRPr="00BA1F55" w:rsidTr="004127E1">
        <w:trPr>
          <w:trHeight w:val="18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1.3.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Строительство линий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Локальный сметный расчет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>3 061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-3 061,0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0F3FAC" w:rsidRDefault="00765405" w:rsidP="004127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1.4.</w:t>
            </w:r>
            <w:r w:rsidR="004127E1" w:rsidRPr="004127E1">
              <w:rPr>
                <w:sz w:val="22"/>
                <w:szCs w:val="22"/>
              </w:rPr>
              <w:t xml:space="preserve"> </w:t>
            </w:r>
            <w:r w:rsidRPr="004127E1">
              <w:rPr>
                <w:sz w:val="22"/>
                <w:szCs w:val="22"/>
              </w:rPr>
              <w:t>Празднично-световое оформление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E523AD" w:rsidRDefault="00765405" w:rsidP="00846311">
            <w:pPr>
              <w:rPr>
                <w:rFonts w:eastAsia="Calibri"/>
                <w:lang w:eastAsia="en-US"/>
              </w:rPr>
            </w:pPr>
            <w:r w:rsidRPr="00E523AD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E523AD" w:rsidRDefault="00765405" w:rsidP="00846311">
            <w:pPr>
              <w:spacing w:line="260" w:lineRule="exact"/>
              <w:ind w:left="106"/>
              <w:rPr>
                <w:spacing w:val="1"/>
              </w:rPr>
            </w:pPr>
            <w:r w:rsidRPr="00E523AD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-1 000,0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765405" w:rsidRPr="00E523AD" w:rsidRDefault="00765405" w:rsidP="004127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46311" w:rsidRP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65405" w:rsidRPr="00BA1F55" w:rsidTr="004127E1">
        <w:trPr>
          <w:trHeight w:val="17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4127E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2.1.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4127E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Финансирование планируется по затратам на аналогичные мероприятия в предыдущем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116 691,3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21 753,1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22 306,2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23 425,0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24 598,0</w:t>
            </w:r>
          </w:p>
          <w:p w:rsidR="00765405" w:rsidRPr="00FB0584" w:rsidRDefault="00765405" w:rsidP="004127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24 609,0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 xml:space="preserve">в т.ч. </w:t>
            </w:r>
          </w:p>
          <w:p w:rsidR="00765405" w:rsidRPr="004127E1" w:rsidRDefault="00765405" w:rsidP="008463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Приобретение автомобиля УАЗ для нужд предприятия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3A541F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Средства бюджета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3A541F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A541F">
              <w:rPr>
                <w:sz w:val="22"/>
                <w:szCs w:val="22"/>
                <w:lang w:eastAsia="en-US"/>
              </w:rPr>
              <w:t>На основе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640,0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127E1">
              <w:rPr>
                <w:sz w:val="22"/>
                <w:szCs w:val="22"/>
                <w:lang w:eastAsia="en-US"/>
              </w:rPr>
              <w:t>2015 г</w:t>
            </w:r>
            <w:r w:rsidR="004127E1">
              <w:rPr>
                <w:sz w:val="22"/>
                <w:szCs w:val="22"/>
                <w:lang w:eastAsia="en-US"/>
              </w:rPr>
              <w:t>од</w:t>
            </w:r>
            <w:r w:rsidRPr="004127E1">
              <w:rPr>
                <w:sz w:val="22"/>
                <w:szCs w:val="22"/>
                <w:lang w:eastAsia="en-US"/>
              </w:rPr>
              <w:t xml:space="preserve"> – 640,0</w:t>
            </w:r>
          </w:p>
          <w:p w:rsidR="00765405" w:rsidRPr="003A541F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65405" w:rsidRPr="00BA1F55" w:rsidTr="004127E1">
        <w:trPr>
          <w:trHeight w:val="16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2.2.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7 800,0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1 460,0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1 570,0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1 580,0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1 590,0</w:t>
            </w:r>
          </w:p>
          <w:p w:rsidR="00765405" w:rsidRPr="00FB0584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1 600,0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2.3.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Санитарная обрезка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Локальный сметный расчет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15 785,0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1 935,0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3 450,0</w:t>
            </w:r>
          </w:p>
          <w:p w:rsidR="00765405" w:rsidRPr="0036214B" w:rsidRDefault="00765405" w:rsidP="004127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3 400,0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2.4.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Установка малых архитектурных форм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9 530,0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1 530,0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2 000,0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2 000,0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lastRenderedPageBreak/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2 000,0</w:t>
            </w:r>
          </w:p>
          <w:p w:rsidR="00765405" w:rsidRPr="000F3FAC" w:rsidRDefault="00765405" w:rsidP="004127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2 000,0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lastRenderedPageBreak/>
              <w:t>2.5.</w:t>
            </w:r>
            <w:r w:rsidR="004127E1" w:rsidRPr="004127E1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Разработка проектов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2 220,0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420,0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400,0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765405" w:rsidRPr="000F3FA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 xml:space="preserve">2.6. Разработка  схемы уборки территорий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AA74C8" w:rsidRDefault="00765405" w:rsidP="00846311">
            <w:r w:rsidRPr="00AA74C8"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AA74C8" w:rsidRDefault="00765405" w:rsidP="00846311">
            <w:pPr>
              <w:autoSpaceDE w:val="0"/>
              <w:autoSpaceDN w:val="0"/>
              <w:adjustRightInd w:val="0"/>
            </w:pPr>
            <w:r w:rsidRPr="00AA74C8"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Всего: 80,0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в том числе:</w:t>
            </w:r>
          </w:p>
          <w:p w:rsidR="00765405" w:rsidRPr="00AA74C8" w:rsidRDefault="00765405" w:rsidP="00846311">
            <w:pPr>
              <w:autoSpaceDE w:val="0"/>
              <w:autoSpaceDN w:val="0"/>
              <w:adjustRightInd w:val="0"/>
            </w:pPr>
            <w:r w:rsidRPr="004127E1">
              <w:rPr>
                <w:sz w:val="22"/>
                <w:szCs w:val="22"/>
              </w:rPr>
              <w:t>2015</w:t>
            </w:r>
            <w:r w:rsidR="004127E1">
              <w:rPr>
                <w:sz w:val="22"/>
                <w:szCs w:val="22"/>
              </w:rPr>
              <w:t xml:space="preserve"> </w:t>
            </w:r>
            <w:r w:rsidRPr="004127E1">
              <w:rPr>
                <w:sz w:val="22"/>
                <w:szCs w:val="22"/>
              </w:rPr>
              <w:t>год</w:t>
            </w:r>
            <w:r w:rsidR="004127E1">
              <w:rPr>
                <w:sz w:val="22"/>
                <w:szCs w:val="22"/>
              </w:rPr>
              <w:t xml:space="preserve"> </w:t>
            </w:r>
            <w:r w:rsidRPr="004127E1">
              <w:rPr>
                <w:sz w:val="22"/>
                <w:szCs w:val="22"/>
              </w:rPr>
              <w:t>-</w:t>
            </w:r>
            <w:r w:rsidR="004127E1">
              <w:rPr>
                <w:sz w:val="22"/>
                <w:szCs w:val="22"/>
              </w:rPr>
              <w:t xml:space="preserve"> </w:t>
            </w:r>
            <w:r w:rsidRPr="004127E1">
              <w:rPr>
                <w:sz w:val="22"/>
                <w:szCs w:val="22"/>
              </w:rPr>
              <w:t>80,0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2.7.</w:t>
            </w:r>
            <w:r w:rsidR="0001366C">
              <w:rPr>
                <w:sz w:val="22"/>
                <w:szCs w:val="22"/>
              </w:rPr>
              <w:t xml:space="preserve"> </w:t>
            </w:r>
            <w:r w:rsidRPr="004127E1">
              <w:rPr>
                <w:sz w:val="22"/>
                <w:szCs w:val="22"/>
              </w:rPr>
              <w:t>Устройство и ремонт контейнерных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Локальный сметный расчет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3 600,0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1 000,0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800,0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  <w:p w:rsidR="00765405" w:rsidRPr="000F3FA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2.8.</w:t>
            </w:r>
            <w:r w:rsidR="0001366C">
              <w:rPr>
                <w:sz w:val="22"/>
                <w:szCs w:val="22"/>
              </w:rPr>
              <w:t xml:space="preserve"> </w:t>
            </w:r>
            <w:r w:rsidRPr="004127E1">
              <w:rPr>
                <w:sz w:val="22"/>
                <w:szCs w:val="22"/>
              </w:rPr>
              <w:t>Обследование и ремонт памятников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Локальный сметный расчет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4 210,0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1 710,0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2 000,0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  <w:p w:rsidR="00765405" w:rsidRPr="000F3FA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27E1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127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127E1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 xml:space="preserve">2.9. Обустройство покрытия из брусчатки на аллее Славы по пер.Зеленый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D34CD4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34CD4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  <w:p w:rsidR="00765405" w:rsidRPr="0047175E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D34CD4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4CD4">
              <w:rPr>
                <w:rFonts w:eastAsia="Calibri"/>
                <w:sz w:val="22"/>
                <w:szCs w:val="22"/>
                <w:lang w:eastAsia="en-US"/>
              </w:rPr>
              <w:t>Локальный сметный расчет</w:t>
            </w:r>
          </w:p>
          <w:p w:rsidR="00765405" w:rsidRPr="00D34CD4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D34CD4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4CD4">
              <w:rPr>
                <w:rFonts w:eastAsia="Calibri"/>
                <w:sz w:val="22"/>
                <w:szCs w:val="22"/>
                <w:lang w:eastAsia="en-US"/>
              </w:rPr>
              <w:t>Всего: 1 485,6</w:t>
            </w:r>
          </w:p>
          <w:p w:rsidR="00765405" w:rsidRPr="00D34CD4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4CD4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D34CD4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4CD4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4CD4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4CD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4CD4">
              <w:rPr>
                <w:rFonts w:eastAsia="Calibri"/>
                <w:sz w:val="22"/>
                <w:szCs w:val="22"/>
                <w:lang w:eastAsia="en-US"/>
              </w:rPr>
              <w:t>1 485,6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2.10.</w:t>
            </w:r>
            <w:r w:rsidR="0001366C">
              <w:rPr>
                <w:sz w:val="22"/>
                <w:szCs w:val="22"/>
              </w:rPr>
              <w:t xml:space="preserve"> </w:t>
            </w:r>
            <w:r w:rsidRPr="004127E1">
              <w:rPr>
                <w:sz w:val="22"/>
                <w:szCs w:val="22"/>
              </w:rPr>
              <w:t>Обустройство территории для отдыха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Локальный сметный расчет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16 900,0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4 900,0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3 000,0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3 000,0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3 000,0</w:t>
            </w:r>
          </w:p>
          <w:p w:rsidR="00765405" w:rsidRPr="000F3FAC" w:rsidRDefault="00765405" w:rsidP="00013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3 000,0</w:t>
            </w:r>
          </w:p>
        </w:tc>
      </w:tr>
      <w:tr w:rsidR="00765405" w:rsidRPr="00BA1F55" w:rsidTr="0001366C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01366C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2.11.</w:t>
            </w:r>
            <w:r w:rsidR="0001366C">
              <w:rPr>
                <w:sz w:val="22"/>
                <w:szCs w:val="22"/>
              </w:rPr>
              <w:t xml:space="preserve"> </w:t>
            </w:r>
            <w:r w:rsidRPr="004127E1">
              <w:rPr>
                <w:sz w:val="22"/>
                <w:szCs w:val="22"/>
              </w:rPr>
              <w:t xml:space="preserve">Участие населения  в   смотре-конкурсе </w:t>
            </w:r>
            <w:r w:rsidR="0001366C">
              <w:rPr>
                <w:sz w:val="22"/>
                <w:szCs w:val="22"/>
              </w:rPr>
              <w:t>«Воскресенский дворик»</w:t>
            </w:r>
            <w:r w:rsidRPr="004127E1">
              <w:rPr>
                <w:sz w:val="22"/>
                <w:szCs w:val="22"/>
              </w:rPr>
              <w:t>, различных конкурсах, направленных на озеленение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013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F55">
              <w:rPr>
                <w:sz w:val="22"/>
                <w:szCs w:val="22"/>
              </w:rPr>
              <w:t>Финансирование планируется по затратам на аналогичные мероприятия в предыдущем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5 000,0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1 000,0</w:t>
            </w:r>
          </w:p>
          <w:p w:rsidR="00765405" w:rsidRPr="000F3FAC" w:rsidRDefault="00765405" w:rsidP="00013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1 000,0</w:t>
            </w:r>
          </w:p>
        </w:tc>
      </w:tr>
      <w:tr w:rsidR="00765405" w:rsidRPr="00BA1F55" w:rsidTr="0001366C">
        <w:trPr>
          <w:trHeight w:val="4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01366C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2.12.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 xml:space="preserve">Участие МКУ «Благоустройство и озеленение»  в  региональном конкурсе «Цветы </w:t>
            </w:r>
            <w:r w:rsidRPr="004127E1">
              <w:rPr>
                <w:color w:val="000000"/>
                <w:sz w:val="22"/>
                <w:szCs w:val="22"/>
              </w:rPr>
              <w:lastRenderedPageBreak/>
              <w:t>Подмосковья»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Финансирование планируется по затратам на аналогичные мероприятия в предыдущем году.</w:t>
            </w:r>
          </w:p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lastRenderedPageBreak/>
              <w:t>2018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  <w:p w:rsidR="00765405" w:rsidRPr="000F3FAC" w:rsidRDefault="00765405" w:rsidP="00013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</w:tr>
      <w:tr w:rsidR="00765405" w:rsidRPr="00BA1F55" w:rsidTr="0001366C">
        <w:trPr>
          <w:trHeight w:val="784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01366C" w:rsidP="00846311">
            <w:pPr>
              <w:rPr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lastRenderedPageBreak/>
              <w:t>2.13.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Средства городского поселения Воскресенск</w:t>
            </w:r>
          </w:p>
          <w:p w:rsidR="00765405" w:rsidRPr="0001366C" w:rsidRDefault="00765405" w:rsidP="00505C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Всего: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 xml:space="preserve"> 9 850,22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2015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год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-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1 850,22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2016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год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-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2 000,0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2017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год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-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2 000,0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2018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год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-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2 000,0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2019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год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-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01366C">
              <w:rPr>
                <w:color w:val="000000"/>
                <w:sz w:val="22"/>
                <w:szCs w:val="22"/>
              </w:rPr>
              <w:t>2 000,0</w:t>
            </w:r>
          </w:p>
          <w:p w:rsidR="00765405" w:rsidRPr="00505CA8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65405" w:rsidRPr="00BA1F55" w:rsidTr="0001366C">
        <w:trPr>
          <w:trHeight w:val="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01366C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2.14. Благоустройство территории муниципального образования Московской области в части защиты территории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rPr>
                <w:sz w:val="22"/>
                <w:szCs w:val="22"/>
              </w:rPr>
            </w:pPr>
            <w:r w:rsidRPr="0001366C">
              <w:rPr>
                <w:sz w:val="22"/>
                <w:szCs w:val="22"/>
              </w:rPr>
              <w:t>Средства городского поселения Воскресенск</w:t>
            </w:r>
          </w:p>
          <w:p w:rsidR="00765405" w:rsidRPr="0001366C" w:rsidRDefault="00765405" w:rsidP="0084631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66C">
              <w:rPr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2A4" w:rsidRPr="0001366C" w:rsidRDefault="00FE22A4" w:rsidP="00FE22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 xml:space="preserve">Всего: </w:t>
            </w:r>
            <w:r w:rsidRPr="0001366C">
              <w:rPr>
                <w:sz w:val="22"/>
                <w:szCs w:val="22"/>
              </w:rPr>
              <w:t>149,78</w:t>
            </w:r>
          </w:p>
          <w:p w:rsidR="00FE22A4" w:rsidRPr="0001366C" w:rsidRDefault="00FE22A4" w:rsidP="00FE22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66C">
              <w:rPr>
                <w:sz w:val="22"/>
                <w:szCs w:val="22"/>
              </w:rPr>
              <w:t>2015</w:t>
            </w:r>
            <w:r w:rsidR="0001366C">
              <w:rPr>
                <w:sz w:val="22"/>
                <w:szCs w:val="22"/>
              </w:rPr>
              <w:t xml:space="preserve"> </w:t>
            </w:r>
            <w:r w:rsidRPr="0001366C">
              <w:rPr>
                <w:sz w:val="22"/>
                <w:szCs w:val="22"/>
              </w:rPr>
              <w:t>год - 149,78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65405" w:rsidRPr="00BA1F55" w:rsidTr="00846311">
        <w:trPr>
          <w:trHeight w:val="6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rPr>
                <w:sz w:val="22"/>
                <w:szCs w:val="22"/>
              </w:rPr>
            </w:pPr>
            <w:r w:rsidRPr="0001366C">
              <w:rPr>
                <w:sz w:val="22"/>
                <w:szCs w:val="22"/>
              </w:rPr>
              <w:t>Средства бюджета Московской области</w:t>
            </w:r>
          </w:p>
          <w:p w:rsidR="00765405" w:rsidRPr="0001366C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66C">
              <w:rPr>
                <w:sz w:val="22"/>
                <w:szCs w:val="22"/>
              </w:rPr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22A4" w:rsidRPr="0001366C" w:rsidRDefault="00FE22A4" w:rsidP="00FE22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 xml:space="preserve">Всего: </w:t>
            </w:r>
            <w:r w:rsidRPr="0001366C">
              <w:rPr>
                <w:sz w:val="22"/>
                <w:szCs w:val="22"/>
              </w:rPr>
              <w:t>1 348,05</w:t>
            </w:r>
          </w:p>
          <w:p w:rsidR="00FE22A4" w:rsidRPr="0001366C" w:rsidRDefault="00FE22A4" w:rsidP="00FE22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366C">
              <w:rPr>
                <w:color w:val="000000"/>
                <w:sz w:val="22"/>
                <w:szCs w:val="22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66C">
              <w:rPr>
                <w:sz w:val="22"/>
                <w:szCs w:val="22"/>
              </w:rPr>
              <w:t>2015</w:t>
            </w:r>
            <w:r w:rsidR="0001366C">
              <w:rPr>
                <w:sz w:val="22"/>
                <w:szCs w:val="22"/>
              </w:rPr>
              <w:t xml:space="preserve"> </w:t>
            </w:r>
            <w:r w:rsidRPr="0001366C">
              <w:rPr>
                <w:sz w:val="22"/>
                <w:szCs w:val="22"/>
              </w:rPr>
              <w:t>год – 1 348,05</w:t>
            </w:r>
          </w:p>
          <w:p w:rsidR="00765405" w:rsidRPr="00074FA2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3.1.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Ремонт и содержание детских игровых и спортивных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F3FAC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FAC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</w:pPr>
            <w:r w:rsidRPr="00BA1F55">
              <w:rPr>
                <w:sz w:val="22"/>
                <w:szCs w:val="22"/>
              </w:rPr>
              <w:t>Финансирование планируется по затратам на аналогичные мероприятия в предыдущем году</w:t>
            </w:r>
          </w:p>
          <w:p w:rsidR="00765405" w:rsidRPr="00BA1F55" w:rsidRDefault="00765405" w:rsidP="00846311">
            <w:pPr>
              <w:spacing w:line="260" w:lineRule="exact"/>
              <w:ind w:left="106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2 500,0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765405" w:rsidRPr="000F3FA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3.2.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Установка детских игровых и спортивных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F3FAC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FAC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11 000,0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3 000,0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2 000,0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2 000,0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2 000,0</w:t>
            </w:r>
          </w:p>
          <w:p w:rsidR="00765405" w:rsidRPr="000F3FA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2 000,0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t>3.3.</w:t>
            </w:r>
            <w:r w:rsidR="0001366C">
              <w:rPr>
                <w:color w:val="000000"/>
                <w:sz w:val="22"/>
                <w:szCs w:val="22"/>
              </w:rPr>
              <w:t xml:space="preserve"> </w:t>
            </w:r>
            <w:r w:rsidRPr="004127E1">
              <w:rPr>
                <w:color w:val="000000"/>
                <w:sz w:val="22"/>
                <w:szCs w:val="22"/>
              </w:rPr>
              <w:t>Установка дополнительных элементов детской игровой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F3FAC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FAC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  <w:r w:rsidRPr="00BA1F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3 500,0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700,0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800,0</w:t>
            </w:r>
          </w:p>
          <w:p w:rsidR="00765405" w:rsidRPr="000F3FA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900,0</w:t>
            </w:r>
          </w:p>
        </w:tc>
      </w:tr>
      <w:tr w:rsidR="00765405" w:rsidRPr="00BA1F55" w:rsidTr="0001366C">
        <w:trPr>
          <w:trHeight w:val="13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01366C">
            <w:pPr>
              <w:rPr>
                <w:color w:val="000000"/>
                <w:sz w:val="22"/>
                <w:szCs w:val="22"/>
              </w:rPr>
            </w:pPr>
            <w:r w:rsidRPr="004127E1">
              <w:rPr>
                <w:color w:val="000000"/>
                <w:sz w:val="22"/>
                <w:szCs w:val="22"/>
              </w:rPr>
              <w:lastRenderedPageBreak/>
              <w:t>3.4</w:t>
            </w:r>
            <w:r w:rsidR="0001366C">
              <w:rPr>
                <w:color w:val="000000"/>
                <w:sz w:val="22"/>
                <w:szCs w:val="22"/>
              </w:rPr>
              <w:t>.</w:t>
            </w:r>
            <w:r w:rsidRPr="004127E1">
              <w:rPr>
                <w:color w:val="000000"/>
                <w:sz w:val="22"/>
                <w:szCs w:val="22"/>
              </w:rPr>
              <w:t xml:space="preserve"> Установка детских и</w:t>
            </w:r>
            <w:r w:rsidR="00C40745" w:rsidRPr="004127E1">
              <w:rPr>
                <w:color w:val="000000"/>
                <w:sz w:val="22"/>
                <w:szCs w:val="22"/>
              </w:rPr>
              <w:t>гровых  и спортивных комплексов, дополнительных элементов детской игровой   площадки</w:t>
            </w:r>
            <w:r w:rsidRPr="004127E1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F3FAC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FAC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BA1F55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F55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  <w:r w:rsidRPr="00BA1F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40745" w:rsidRPr="0001366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40745" w:rsidRPr="0001366C">
              <w:rPr>
                <w:rFonts w:eastAsia="Calibri"/>
                <w:sz w:val="22"/>
                <w:szCs w:val="22"/>
                <w:lang w:eastAsia="en-US"/>
              </w:rPr>
              <w:t>600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0F3FAC" w:rsidRDefault="00765405" w:rsidP="0001366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 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40745" w:rsidRPr="0001366C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C40745" w:rsidRPr="0001366C">
              <w:rPr>
                <w:rFonts w:eastAsia="Calibri"/>
                <w:sz w:val="22"/>
                <w:szCs w:val="22"/>
                <w:lang w:eastAsia="en-US"/>
              </w:rPr>
              <w:t>600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846311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4.1.</w:t>
            </w:r>
            <w:r w:rsidR="0001366C">
              <w:rPr>
                <w:sz w:val="22"/>
                <w:szCs w:val="22"/>
              </w:rPr>
              <w:t xml:space="preserve"> </w:t>
            </w:r>
            <w:r w:rsidRPr="004127E1">
              <w:rPr>
                <w:sz w:val="22"/>
                <w:szCs w:val="22"/>
              </w:rPr>
              <w:t>Монтаж и пуско-наладка ап</w:t>
            </w:r>
            <w:r w:rsidR="0001366C">
              <w:rPr>
                <w:sz w:val="22"/>
                <w:szCs w:val="22"/>
              </w:rPr>
              <w:t>паратно-программного комплекса «</w:t>
            </w:r>
            <w:r w:rsidRPr="004127E1">
              <w:rPr>
                <w:sz w:val="22"/>
                <w:szCs w:val="22"/>
              </w:rPr>
              <w:t>Безопасный город</w:t>
            </w:r>
            <w:r w:rsidR="0001366C">
              <w:rPr>
                <w:sz w:val="22"/>
                <w:szCs w:val="22"/>
              </w:rPr>
              <w:t>»</w:t>
            </w:r>
          </w:p>
          <w:p w:rsidR="00765405" w:rsidRPr="004127E1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9408D2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08D2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9408D2" w:rsidRDefault="00765405" w:rsidP="00846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08D2">
              <w:rPr>
                <w:rFonts w:eastAsia="Calibri"/>
                <w:sz w:val="22"/>
                <w:szCs w:val="22"/>
                <w:lang w:eastAsia="en-US"/>
              </w:rPr>
              <w:t>Запрос коммерческих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5 500,0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2 500,0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2016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1 500,0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2017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- 500,0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- 500,0</w:t>
            </w:r>
          </w:p>
          <w:p w:rsidR="00765405" w:rsidRPr="009408D2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2019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- 500,0</w:t>
            </w:r>
          </w:p>
        </w:tc>
      </w:tr>
      <w:tr w:rsidR="00765405" w:rsidRPr="00BA1F55" w:rsidTr="00505CA8">
        <w:trPr>
          <w:trHeight w:val="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4127E1" w:rsidRDefault="00765405" w:rsidP="0001366C">
            <w:pPr>
              <w:rPr>
                <w:sz w:val="22"/>
                <w:szCs w:val="22"/>
              </w:rPr>
            </w:pPr>
            <w:r w:rsidRPr="004127E1">
              <w:rPr>
                <w:sz w:val="22"/>
                <w:szCs w:val="22"/>
              </w:rPr>
              <w:t>4.1.1</w:t>
            </w:r>
            <w:r w:rsidR="0001366C">
              <w:rPr>
                <w:sz w:val="22"/>
                <w:szCs w:val="22"/>
              </w:rPr>
              <w:t>.</w:t>
            </w:r>
            <w:r w:rsidRPr="004127E1">
              <w:rPr>
                <w:sz w:val="22"/>
                <w:szCs w:val="22"/>
              </w:rPr>
              <w:t xml:space="preserve"> </w:t>
            </w:r>
            <w:r w:rsidRPr="004127E1">
              <w:rPr>
                <w:i/>
                <w:iCs/>
                <w:color w:val="000000"/>
                <w:sz w:val="22"/>
                <w:szCs w:val="22"/>
              </w:rPr>
              <w:t>Монтаж и пуско-наладка ап</w:t>
            </w:r>
            <w:r w:rsidR="0001366C">
              <w:rPr>
                <w:i/>
                <w:iCs/>
                <w:color w:val="000000"/>
                <w:sz w:val="22"/>
                <w:szCs w:val="22"/>
              </w:rPr>
              <w:t>паратно-программного комплекса «</w:t>
            </w:r>
            <w:r w:rsidRPr="004127E1">
              <w:rPr>
                <w:i/>
                <w:iCs/>
                <w:color w:val="000000"/>
                <w:sz w:val="22"/>
                <w:szCs w:val="22"/>
              </w:rPr>
              <w:t>Безопасный город</w:t>
            </w:r>
            <w:r w:rsidR="0001366C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9408D2" w:rsidRDefault="00765405" w:rsidP="0084631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08D2">
              <w:rPr>
                <w:rFonts w:eastAsia="Calibri"/>
                <w:sz w:val="22"/>
                <w:szCs w:val="22"/>
                <w:lang w:eastAsia="en-US"/>
              </w:rPr>
              <w:t>Средства городского поселения Воскресенск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1366C">
              <w:rPr>
                <w:i/>
                <w:iCs/>
                <w:color w:val="000000"/>
                <w:sz w:val="22"/>
                <w:szCs w:val="22"/>
              </w:rPr>
              <w:t>Кредиторка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2 529,45</w:t>
            </w:r>
          </w:p>
          <w:p w:rsidR="00765405" w:rsidRPr="0001366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765405" w:rsidRPr="000F3FAC" w:rsidRDefault="00765405" w:rsidP="0084631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1366C">
              <w:rPr>
                <w:rFonts w:eastAsia="Calibri"/>
                <w:sz w:val="22"/>
                <w:szCs w:val="22"/>
                <w:lang w:eastAsia="en-US"/>
              </w:rPr>
              <w:t>2015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136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1366C">
              <w:rPr>
                <w:rFonts w:eastAsia="Calibri"/>
                <w:sz w:val="22"/>
                <w:szCs w:val="22"/>
                <w:lang w:eastAsia="en-US"/>
              </w:rPr>
              <w:t>2 529,45</w:t>
            </w:r>
          </w:p>
        </w:tc>
      </w:tr>
    </w:tbl>
    <w:p w:rsidR="00BB23DA" w:rsidRPr="00B33E82" w:rsidRDefault="00BB23DA" w:rsidP="00BB23DA">
      <w:pPr>
        <w:snapToGrid w:val="0"/>
        <w:ind w:left="330"/>
        <w:jc w:val="right"/>
        <w:rPr>
          <w:sz w:val="24"/>
          <w:szCs w:val="24"/>
        </w:rPr>
      </w:pPr>
      <w:r w:rsidRPr="00B33E82">
        <w:rPr>
          <w:sz w:val="24"/>
          <w:szCs w:val="24"/>
        </w:rPr>
        <w:t>»</w:t>
      </w:r>
    </w:p>
    <w:p w:rsidR="00C27E3E" w:rsidRDefault="00030B6B" w:rsidP="00C27E3E">
      <w:pPr>
        <w:ind w:firstLine="708"/>
        <w:jc w:val="both"/>
        <w:rPr>
          <w:sz w:val="24"/>
          <w:szCs w:val="24"/>
        </w:rPr>
      </w:pPr>
      <w:r w:rsidRPr="00630D9A">
        <w:rPr>
          <w:sz w:val="24"/>
          <w:szCs w:val="24"/>
        </w:rPr>
        <w:t>1.</w:t>
      </w:r>
      <w:r w:rsidR="00AE33C7" w:rsidRPr="00630D9A">
        <w:rPr>
          <w:sz w:val="24"/>
          <w:szCs w:val="24"/>
        </w:rPr>
        <w:t>3</w:t>
      </w:r>
      <w:r w:rsidRPr="00630D9A">
        <w:rPr>
          <w:sz w:val="24"/>
          <w:szCs w:val="24"/>
        </w:rPr>
        <w:t>.</w:t>
      </w:r>
      <w:r w:rsidR="00604C48" w:rsidRPr="00630D9A">
        <w:rPr>
          <w:sz w:val="24"/>
          <w:szCs w:val="24"/>
        </w:rPr>
        <w:t xml:space="preserve"> </w:t>
      </w:r>
      <w:r w:rsidR="00CC5200">
        <w:rPr>
          <w:sz w:val="24"/>
          <w:szCs w:val="24"/>
        </w:rPr>
        <w:t>Приложение</w:t>
      </w:r>
      <w:r w:rsidR="00C41723" w:rsidRPr="00630D9A">
        <w:rPr>
          <w:sz w:val="24"/>
          <w:szCs w:val="24"/>
        </w:rPr>
        <w:t xml:space="preserve"> </w:t>
      </w:r>
      <w:r w:rsidR="00C27E3E">
        <w:rPr>
          <w:sz w:val="24"/>
          <w:szCs w:val="24"/>
        </w:rPr>
        <w:t>1</w:t>
      </w:r>
      <w:r w:rsidR="0051014E" w:rsidRPr="00630D9A">
        <w:rPr>
          <w:sz w:val="24"/>
          <w:szCs w:val="24"/>
        </w:rPr>
        <w:t xml:space="preserve"> к Программе</w:t>
      </w:r>
      <w:r w:rsidR="00630D9A" w:rsidRPr="00630D9A">
        <w:rPr>
          <w:sz w:val="24"/>
          <w:szCs w:val="24"/>
        </w:rPr>
        <w:t xml:space="preserve"> изложить в новой редакции согласно Приложению №</w:t>
      </w:r>
      <w:r w:rsidR="0001366C">
        <w:rPr>
          <w:sz w:val="24"/>
          <w:szCs w:val="24"/>
        </w:rPr>
        <w:t xml:space="preserve"> </w:t>
      </w:r>
      <w:r w:rsidR="00630D9A" w:rsidRPr="00630D9A">
        <w:rPr>
          <w:sz w:val="24"/>
          <w:szCs w:val="24"/>
        </w:rPr>
        <w:t>1 к настоящему постановлению.</w:t>
      </w:r>
      <w:r w:rsidR="00C27E3E" w:rsidRPr="00C27E3E">
        <w:rPr>
          <w:sz w:val="24"/>
          <w:szCs w:val="24"/>
        </w:rPr>
        <w:t xml:space="preserve"> </w:t>
      </w:r>
    </w:p>
    <w:p w:rsidR="00C27E3E" w:rsidRDefault="00C27E3E" w:rsidP="00C27E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 Приложение 2 к Программе</w:t>
      </w:r>
      <w:r w:rsidR="00A6505D" w:rsidRPr="00A6505D">
        <w:rPr>
          <w:sz w:val="24"/>
          <w:szCs w:val="24"/>
        </w:rPr>
        <w:t xml:space="preserve"> </w:t>
      </w:r>
      <w:r w:rsidR="00A6505D" w:rsidRPr="00630D9A">
        <w:rPr>
          <w:sz w:val="24"/>
          <w:szCs w:val="24"/>
        </w:rPr>
        <w:t>изложить в новой редакции</w:t>
      </w:r>
      <w:r w:rsidR="00A6505D">
        <w:rPr>
          <w:sz w:val="24"/>
          <w:szCs w:val="24"/>
        </w:rPr>
        <w:t>.</w:t>
      </w:r>
    </w:p>
    <w:p w:rsidR="00765405" w:rsidRPr="005E39CE" w:rsidRDefault="006A53CA" w:rsidP="00765405">
      <w:pPr>
        <w:ind w:firstLine="708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2.</w:t>
      </w:r>
      <w:r w:rsidR="00446334" w:rsidRPr="009D3F59">
        <w:rPr>
          <w:sz w:val="24"/>
          <w:szCs w:val="24"/>
        </w:rPr>
        <w:t xml:space="preserve"> </w:t>
      </w:r>
      <w:r w:rsidR="00765405">
        <w:rPr>
          <w:sz w:val="24"/>
          <w:szCs w:val="24"/>
        </w:rPr>
        <w:t>Начальнику отдела информационно-аналитической и организационной работы, взаимодействия с общественными организациями управления</w:t>
      </w:r>
      <w:r w:rsidR="00765405" w:rsidRPr="003265AF">
        <w:rPr>
          <w:sz w:val="24"/>
          <w:szCs w:val="24"/>
        </w:rPr>
        <w:t xml:space="preserve"> </w:t>
      </w:r>
      <w:r w:rsidR="00765405">
        <w:rPr>
          <w:sz w:val="24"/>
          <w:szCs w:val="24"/>
        </w:rPr>
        <w:t xml:space="preserve">информационно-аналитической и организационной работы Москалевой Е.Е. обеспечить размещение постановления на официальном сайте городского поселения Воскресенск </w:t>
      </w:r>
      <w:r w:rsidR="00765405" w:rsidRPr="005E39CE">
        <w:rPr>
          <w:sz w:val="24"/>
          <w:szCs w:val="24"/>
        </w:rPr>
        <w:t>и в Воскресенской районной газете «Наше слово».</w:t>
      </w:r>
    </w:p>
    <w:p w:rsidR="006A53CA" w:rsidRPr="009D3F59" w:rsidRDefault="006A53CA" w:rsidP="00CC5200">
      <w:pPr>
        <w:ind w:firstLine="708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Постановление вступает в силу с момента </w:t>
      </w:r>
      <w:r w:rsidR="00826046">
        <w:rPr>
          <w:sz w:val="24"/>
          <w:szCs w:val="24"/>
        </w:rPr>
        <w:t>опубликования</w:t>
      </w:r>
      <w:r w:rsidRPr="009D3F59">
        <w:rPr>
          <w:sz w:val="24"/>
          <w:szCs w:val="24"/>
        </w:rPr>
        <w:t>.</w:t>
      </w:r>
    </w:p>
    <w:p w:rsidR="006A53CA" w:rsidRPr="009D3F59" w:rsidRDefault="006A53CA" w:rsidP="00CC5200">
      <w:pPr>
        <w:ind w:firstLine="708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</w:t>
      </w:r>
      <w:r w:rsidR="00446334" w:rsidRPr="009D3F59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>- начальника управления развития городской инфраструктуры городского поселения Воскресенск Баранова А.Е.</w:t>
      </w:r>
    </w:p>
    <w:p w:rsidR="00446334" w:rsidRPr="009D3F59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Pr="009F2945" w:rsidRDefault="006A53C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3F5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</w:t>
      </w:r>
      <w:r w:rsidR="00A6505D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446334"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01366C">
        <w:rPr>
          <w:rFonts w:ascii="Times New Roman" w:hAnsi="Times New Roman" w:cs="Times New Roman"/>
          <w:b w:val="0"/>
          <w:sz w:val="24"/>
          <w:szCs w:val="24"/>
        </w:rPr>
        <w:tab/>
      </w:r>
      <w:r w:rsidR="0001366C">
        <w:rPr>
          <w:rFonts w:ascii="Times New Roman" w:hAnsi="Times New Roman" w:cs="Times New Roman"/>
          <w:b w:val="0"/>
          <w:sz w:val="24"/>
          <w:szCs w:val="24"/>
        </w:rPr>
        <w:tab/>
      </w:r>
      <w:r w:rsidRPr="009D3F59">
        <w:rPr>
          <w:rFonts w:ascii="Times New Roman" w:hAnsi="Times New Roman" w:cs="Times New Roman"/>
          <w:b w:val="0"/>
          <w:sz w:val="24"/>
          <w:szCs w:val="24"/>
        </w:rPr>
        <w:t>А.В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.</w:t>
      </w:r>
      <w:r w:rsidR="00446334" w:rsidRPr="009F29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446334" w:rsidRPr="009F2945" w:rsidRDefault="00446334" w:rsidP="00446334">
      <w:pPr>
        <w:pStyle w:val="ConsPlusTitle"/>
        <w:rPr>
          <w:rFonts w:ascii="Times New Roman" w:hAnsi="Times New Roman" w:cs="Times New Roman"/>
        </w:rPr>
      </w:pPr>
    </w:p>
    <w:p w:rsidR="002C60D3" w:rsidRPr="009F2945" w:rsidRDefault="002C60D3"/>
    <w:p w:rsidR="00AF570B" w:rsidRDefault="00AF570B"/>
    <w:p w:rsidR="00AF570B" w:rsidRDefault="00AF570B"/>
    <w:p w:rsidR="00AF570B" w:rsidRDefault="00AF570B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765405" w:rsidRDefault="00765405"/>
    <w:p w:rsidR="004B0282" w:rsidRDefault="004B0282"/>
    <w:p w:rsidR="004B0282" w:rsidRDefault="004B0282"/>
    <w:p w:rsidR="004B0282" w:rsidRDefault="004B0282"/>
    <w:p w:rsidR="004B0282" w:rsidRDefault="004B0282"/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205C04">
      <w:pPr>
        <w:rPr>
          <w:b/>
        </w:rPr>
        <w:sectPr w:rsidR="00205C04" w:rsidSect="004572A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8C0" w:rsidRPr="00A82232" w:rsidRDefault="00205C04" w:rsidP="005968C0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>
        <w:rPr>
          <w:b/>
        </w:rPr>
        <w:lastRenderedPageBreak/>
        <w:t xml:space="preserve">                 </w:t>
      </w:r>
      <w:r w:rsidR="005968C0" w:rsidRPr="00A82232">
        <w:t>Приложение № 1</w:t>
      </w:r>
    </w:p>
    <w:p w:rsidR="005968C0" w:rsidRPr="00A82232" w:rsidRDefault="005968C0" w:rsidP="005968C0">
      <w:pPr>
        <w:widowControl w:val="0"/>
        <w:autoSpaceDE w:val="0"/>
        <w:autoSpaceDN w:val="0"/>
        <w:adjustRightInd w:val="0"/>
        <w:jc w:val="right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  <w:t xml:space="preserve">                                                </w:t>
      </w:r>
      <w:r>
        <w:t>к Программе</w:t>
      </w:r>
    </w:p>
    <w:p w:rsidR="005968C0" w:rsidRDefault="005968C0" w:rsidP="005968C0">
      <w:pPr>
        <w:jc w:val="right"/>
        <w:rPr>
          <w:rFonts w:cs="Arial"/>
          <w:b/>
        </w:rPr>
      </w:pPr>
    </w:p>
    <w:p w:rsidR="005968C0" w:rsidRDefault="005968C0" w:rsidP="005968C0">
      <w:pPr>
        <w:jc w:val="right"/>
        <w:rPr>
          <w:rFonts w:cs="Arial"/>
          <w:b/>
        </w:rPr>
      </w:pPr>
    </w:p>
    <w:p w:rsidR="005968C0" w:rsidRDefault="005968C0" w:rsidP="005968C0">
      <w:pPr>
        <w:jc w:val="center"/>
        <w:rPr>
          <w:rFonts w:cs="Arial"/>
          <w:b/>
        </w:rPr>
      </w:pPr>
      <w:r w:rsidRPr="00EF6614">
        <w:rPr>
          <w:rFonts w:cs="Arial"/>
          <w:b/>
        </w:rPr>
        <w:t xml:space="preserve">Планируемые количественные и качественные показатели эффективности реализации </w:t>
      </w:r>
    </w:p>
    <w:p w:rsidR="005968C0" w:rsidRPr="002968E5" w:rsidRDefault="005968C0" w:rsidP="005968C0">
      <w:pPr>
        <w:jc w:val="center"/>
        <w:rPr>
          <w:b/>
        </w:rPr>
      </w:pPr>
      <w:r w:rsidRPr="002968E5">
        <w:rPr>
          <w:b/>
        </w:rPr>
        <w:t>муниципальной программы</w:t>
      </w:r>
      <w:r w:rsidRPr="002968E5">
        <w:rPr>
          <w:b/>
          <w:sz w:val="28"/>
          <w:szCs w:val="28"/>
        </w:rPr>
        <w:t xml:space="preserve"> </w:t>
      </w:r>
      <w:r>
        <w:rPr>
          <w:rFonts w:eastAsia="Arial Unicode MS" w:cs="Arial"/>
          <w:b/>
          <w:u w:color="000000"/>
        </w:rPr>
        <w:t xml:space="preserve">городского поселения Воскресенск </w:t>
      </w:r>
      <w:r w:rsidRPr="002968E5">
        <w:rPr>
          <w:b/>
        </w:rPr>
        <w:t>«Благоустройство территории на период 2015-2019 гг.»</w:t>
      </w:r>
    </w:p>
    <w:p w:rsidR="005968C0" w:rsidRDefault="005968C0" w:rsidP="005968C0">
      <w:pPr>
        <w:jc w:val="center"/>
        <w:rPr>
          <w:rFonts w:cs="Arial"/>
          <w:b/>
        </w:rPr>
      </w:pPr>
    </w:p>
    <w:p w:rsidR="005968C0" w:rsidRPr="00EF6614" w:rsidRDefault="005968C0" w:rsidP="005968C0">
      <w:pPr>
        <w:jc w:val="center"/>
        <w:rPr>
          <w:rFonts w:cs="Arial"/>
          <w:b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275"/>
        <w:gridCol w:w="1276"/>
        <w:gridCol w:w="1134"/>
      </w:tblGrid>
      <w:tr w:rsidR="005968C0" w:rsidRPr="00DE0A2B" w:rsidTr="005968C0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</w:r>
            <w:proofErr w:type="spellStart"/>
            <w:r w:rsidRPr="00DE0A2B">
              <w:rPr>
                <w:sz w:val="22"/>
                <w:szCs w:val="22"/>
              </w:rPr>
              <w:t>п</w:t>
            </w:r>
            <w:proofErr w:type="spellEnd"/>
            <w:r w:rsidRPr="00DE0A2B">
              <w:rPr>
                <w:sz w:val="22"/>
                <w:szCs w:val="22"/>
              </w:rPr>
              <w:t>/</w:t>
            </w:r>
            <w:proofErr w:type="spellStart"/>
            <w:r w:rsidRPr="00DE0A2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5968C0" w:rsidRPr="00DE0A2B" w:rsidTr="005968C0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DE0A2B" w:rsidRDefault="005968C0" w:rsidP="005968C0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Организация и улучшение качества уличного освещения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183 353,0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68C0" w:rsidRDefault="005968C0" w:rsidP="005968C0">
            <w:pPr>
              <w:jc w:val="center"/>
              <w:rPr>
                <w:rFonts w:cs="Arial"/>
              </w:rPr>
            </w:pPr>
          </w:p>
          <w:p w:rsidR="005968C0" w:rsidRDefault="005968C0" w:rsidP="005968C0">
            <w:pPr>
              <w:jc w:val="center"/>
              <w:rPr>
                <w:rFonts w:cs="Arial"/>
              </w:rPr>
            </w:pPr>
          </w:p>
          <w:p w:rsidR="005968C0" w:rsidRDefault="005968C0" w:rsidP="005968C0">
            <w:pPr>
              <w:jc w:val="center"/>
              <w:rPr>
                <w:rFonts w:cs="Arial"/>
              </w:rPr>
            </w:pPr>
          </w:p>
          <w:p w:rsidR="005968C0" w:rsidRDefault="005968C0" w:rsidP="005968C0">
            <w:pPr>
              <w:jc w:val="center"/>
              <w:rPr>
                <w:rFonts w:cs="Arial"/>
              </w:rPr>
            </w:pPr>
          </w:p>
          <w:p w:rsidR="005968C0" w:rsidRDefault="005968C0" w:rsidP="005968C0">
            <w:pPr>
              <w:jc w:val="center"/>
              <w:rPr>
                <w:rFonts w:cs="Arial"/>
              </w:rPr>
            </w:pPr>
          </w:p>
          <w:p w:rsidR="005968C0" w:rsidRDefault="005968C0" w:rsidP="005968C0">
            <w:pPr>
              <w:jc w:val="center"/>
              <w:rPr>
                <w:rFonts w:cs="Arial"/>
              </w:rPr>
            </w:pPr>
          </w:p>
          <w:p w:rsidR="005968C0" w:rsidRDefault="005968C0" w:rsidP="005968C0">
            <w:pPr>
              <w:jc w:val="center"/>
              <w:rPr>
                <w:rFonts w:cs="Arial"/>
              </w:rPr>
            </w:pPr>
          </w:p>
          <w:p w:rsidR="005968C0" w:rsidRDefault="005968C0" w:rsidP="005968C0">
            <w:pPr>
              <w:jc w:val="center"/>
              <w:rPr>
                <w:rFonts w:cs="Arial"/>
              </w:rPr>
            </w:pPr>
          </w:p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003C9A" w:rsidP="005968C0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003C9A" w:rsidP="005968C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003C9A" w:rsidP="005968C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003C9A" w:rsidP="005968C0">
            <w:pPr>
              <w:jc w:val="center"/>
            </w:pPr>
            <w:r>
              <w:t>0</w:t>
            </w:r>
          </w:p>
        </w:tc>
      </w:tr>
      <w:tr w:rsidR="005968C0" w:rsidRPr="00FA3F0D" w:rsidTr="00003C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003C9A" w:rsidP="00003C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Default="005968C0" w:rsidP="00003C9A">
            <w:pPr>
              <w:jc w:val="center"/>
            </w:pPr>
          </w:p>
          <w:p w:rsidR="00003C9A" w:rsidRPr="00FA3F0D" w:rsidRDefault="00003C9A" w:rsidP="00003C9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003C9A" w:rsidP="00003C9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003C9A" w:rsidP="00003C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B4E57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B4E57" w:rsidRPr="00FA3F0D" w:rsidRDefault="00CB4E57" w:rsidP="005968C0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B4E57" w:rsidRPr="00FA3F0D" w:rsidRDefault="00CB4E57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57" w:rsidRPr="00FA3F0D" w:rsidRDefault="00CB4E57" w:rsidP="00554269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57" w:rsidRPr="00FA3F0D" w:rsidRDefault="00CB4E57" w:rsidP="0055426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5426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54269">
            <w:pPr>
              <w:jc w:val="center"/>
            </w:pPr>
            <w:r>
              <w:t>0</w:t>
            </w:r>
          </w:p>
        </w:tc>
      </w:tr>
      <w:tr w:rsidR="00CB4E57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B4E57" w:rsidRPr="00FA3F0D" w:rsidRDefault="00CB4E57" w:rsidP="005968C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CB4E57" w:rsidRPr="00FA3F0D" w:rsidRDefault="00CB4E57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57" w:rsidRPr="00FA3F0D" w:rsidRDefault="00CB4E57" w:rsidP="00554269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57" w:rsidRPr="00FA3F0D" w:rsidRDefault="00CB4E57" w:rsidP="0055426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5426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54269">
            <w:pPr>
              <w:jc w:val="center"/>
            </w:pPr>
            <w:r>
              <w:t>0</w:t>
            </w:r>
          </w:p>
        </w:tc>
      </w:tr>
      <w:tr w:rsidR="00CB4E57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E57" w:rsidRPr="00FA3F0D" w:rsidRDefault="00CB4E57" w:rsidP="005968C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E57" w:rsidRPr="00FA3F0D" w:rsidRDefault="00CB4E57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57" w:rsidRPr="00FA3F0D" w:rsidRDefault="00CB4E57" w:rsidP="00554269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57" w:rsidRPr="00FA3F0D" w:rsidRDefault="00CB4E57" w:rsidP="0055426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5426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57" w:rsidRPr="00FA3F0D" w:rsidRDefault="00CB4E57" w:rsidP="00554269">
            <w:pPr>
              <w:jc w:val="center"/>
            </w:pPr>
            <w:r>
              <w:t>0</w:t>
            </w:r>
          </w:p>
        </w:tc>
      </w:tr>
      <w:tr w:rsidR="005968C0" w:rsidRPr="00FA3F0D" w:rsidTr="00003C9A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01366C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Повышение уровня благоустройства территории городского </w:t>
            </w:r>
            <w:r w:rsidRPr="00FA3F0D">
              <w:rPr>
                <w:rFonts w:cs="Arial"/>
              </w:rPr>
              <w:lastRenderedPageBreak/>
              <w:t>поселения, включая места общего пользова</w:t>
            </w:r>
            <w:r>
              <w:rPr>
                <w:rFonts w:cs="Arial"/>
              </w:rPr>
              <w:t>ния</w:t>
            </w:r>
            <w:r w:rsidRPr="00FA3F0D">
              <w:rPr>
                <w:rFonts w:cs="Arial"/>
              </w:rPr>
              <w:t>, придомовые территории к многоквартирным домам.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68C0" w:rsidRPr="00FA3F0D" w:rsidRDefault="005968C0" w:rsidP="00003C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184 467,8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68C0" w:rsidRPr="00FA3F0D" w:rsidRDefault="005968C0" w:rsidP="00003C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10 574,0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содержание внутриквартальных проездов к общему объему расходов бюджета на </w:t>
            </w:r>
            <w:r w:rsidRPr="00FA3F0D">
              <w:rPr>
                <w:rFonts w:cs="Arial"/>
              </w:rPr>
              <w:lastRenderedPageBreak/>
              <w:t xml:space="preserve">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внутриквартальных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176960,0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176965,0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176970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176975,0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176975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176975,0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6C73E4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2359,5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3184,5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4094,5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4519,5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5019,5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5519,5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25,9</w:t>
            </w:r>
          </w:p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обустроенных детских игровых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178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модернизированных детских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73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40,0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A3F0D">
              <w:rPr>
                <w:rFonts w:cs="Arial"/>
              </w:rPr>
              <w:t>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4500,0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</w:tr>
      <w:tr w:rsidR="005968C0" w:rsidRPr="00FA3F0D" w:rsidTr="005968C0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68C0" w:rsidRPr="00FA3F0D" w:rsidRDefault="005968C0" w:rsidP="005968C0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rPr>
                <w:rFonts w:cs="Arial"/>
              </w:rPr>
            </w:pPr>
            <w:r w:rsidRPr="00FA3F0D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C0" w:rsidRPr="00FA3F0D" w:rsidRDefault="005968C0" w:rsidP="005968C0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</w:tr>
    </w:tbl>
    <w:p w:rsidR="005968C0" w:rsidRDefault="005968C0" w:rsidP="005968C0">
      <w:pPr>
        <w:jc w:val="center"/>
        <w:rPr>
          <w:rFonts w:eastAsia="Arial Unicode MS" w:cs="Arial"/>
          <w:color w:val="000000"/>
          <w:u w:color="000000"/>
        </w:rPr>
      </w:pPr>
    </w:p>
    <w:p w:rsidR="005968C0" w:rsidRDefault="00205C04" w:rsidP="00205C0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8C0" w:rsidRDefault="005968C0" w:rsidP="00205C04">
      <w:pPr>
        <w:rPr>
          <w:b/>
        </w:rPr>
      </w:pPr>
    </w:p>
    <w:p w:rsidR="005968C0" w:rsidRDefault="005968C0" w:rsidP="00205C04">
      <w:pPr>
        <w:rPr>
          <w:b/>
        </w:rPr>
      </w:pPr>
    </w:p>
    <w:p w:rsidR="005968C0" w:rsidRDefault="005968C0" w:rsidP="00205C04">
      <w:pPr>
        <w:rPr>
          <w:b/>
        </w:rPr>
      </w:pPr>
    </w:p>
    <w:p w:rsidR="00CB4E57" w:rsidRDefault="00CB4E57" w:rsidP="00205C04">
      <w:pPr>
        <w:rPr>
          <w:b/>
        </w:rPr>
      </w:pPr>
    </w:p>
    <w:p w:rsidR="00205C04" w:rsidRPr="0001366C" w:rsidRDefault="00CB4E57" w:rsidP="0001366C">
      <w:pPr>
        <w:jc w:val="right"/>
      </w:pPr>
      <w:r w:rsidRPr="0001366C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C04" w:rsidRPr="0001366C">
        <w:t xml:space="preserve"> Приложение № 2</w:t>
      </w:r>
    </w:p>
    <w:p w:rsidR="00205C04" w:rsidRPr="0001366C" w:rsidRDefault="00205C04" w:rsidP="0001366C">
      <w:pPr>
        <w:jc w:val="right"/>
      </w:pPr>
      <w:r w:rsidRPr="0001366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к  программе</w:t>
      </w:r>
    </w:p>
    <w:p w:rsidR="00205C04" w:rsidRPr="003D3472" w:rsidRDefault="00205C04" w:rsidP="00205C04">
      <w:pPr>
        <w:rPr>
          <w:b/>
        </w:rPr>
      </w:pPr>
    </w:p>
    <w:p w:rsidR="00205C04" w:rsidRPr="003D3472" w:rsidRDefault="00205C04" w:rsidP="000136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72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муниципальной программы </w:t>
      </w:r>
      <w:r w:rsidR="0001366C">
        <w:rPr>
          <w:rFonts w:ascii="Times New Roman" w:hAnsi="Times New Roman" w:cs="Times New Roman"/>
          <w:b/>
          <w:sz w:val="28"/>
          <w:szCs w:val="28"/>
        </w:rPr>
        <w:t>«</w:t>
      </w:r>
      <w:r w:rsidRPr="00494326">
        <w:rPr>
          <w:rFonts w:ascii="Times New Roman" w:hAnsi="Times New Roman" w:cs="Times New Roman"/>
          <w:b/>
          <w:sz w:val="28"/>
          <w:szCs w:val="28"/>
        </w:rPr>
        <w:t>Благоустройство территории на период 2015-2019гг.</w:t>
      </w:r>
      <w:r w:rsidR="0001366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9"/>
        <w:tblW w:w="15586" w:type="dxa"/>
        <w:tblInd w:w="-176" w:type="dxa"/>
        <w:tblLayout w:type="fixed"/>
        <w:tblLook w:val="04A0"/>
      </w:tblPr>
      <w:tblGrid>
        <w:gridCol w:w="710"/>
        <w:gridCol w:w="2126"/>
        <w:gridCol w:w="1276"/>
        <w:gridCol w:w="1436"/>
        <w:gridCol w:w="973"/>
        <w:gridCol w:w="989"/>
        <w:gridCol w:w="1127"/>
        <w:gridCol w:w="969"/>
        <w:gridCol w:w="969"/>
        <w:gridCol w:w="969"/>
        <w:gridCol w:w="969"/>
        <w:gridCol w:w="1344"/>
        <w:gridCol w:w="1729"/>
      </w:tblGrid>
      <w:tr w:rsidR="00205C04" w:rsidTr="005968C0">
        <w:tc>
          <w:tcPr>
            <w:tcW w:w="710" w:type="dxa"/>
            <w:vMerge w:val="restart"/>
          </w:tcPr>
          <w:p w:rsidR="00205C04" w:rsidRDefault="00205C04" w:rsidP="005968C0"/>
        </w:tc>
        <w:tc>
          <w:tcPr>
            <w:tcW w:w="2126" w:type="dxa"/>
            <w:vMerge w:val="restart"/>
          </w:tcPr>
          <w:p w:rsidR="00205C04" w:rsidRDefault="00205C04" w:rsidP="005968C0">
            <w:r w:rsidRPr="00B20007">
              <w:rPr>
                <w:sz w:val="18"/>
                <w:szCs w:val="18"/>
              </w:rPr>
              <w:t>Мероприятия по реализации программы (подпрограммы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0136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36" w:type="dxa"/>
            <w:vMerge w:val="restart"/>
          </w:tcPr>
          <w:p w:rsidR="00205C04" w:rsidRPr="00B20007" w:rsidRDefault="00205C04" w:rsidP="000136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3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Объем финансирования мероприятия в текущем финансовом году (тыс. руб.)</w:t>
            </w:r>
            <w:r>
              <w:rPr>
                <w:sz w:val="18"/>
                <w:szCs w:val="18"/>
              </w:rPr>
              <w:t xml:space="preserve"> в 2014 г.</w:t>
            </w:r>
            <w:r w:rsidRPr="00B200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003" w:type="dxa"/>
            <w:gridSpan w:val="5"/>
          </w:tcPr>
          <w:p w:rsidR="00205C04" w:rsidRDefault="00205C04" w:rsidP="005968C0">
            <w:r w:rsidRPr="00B20007">
              <w:rPr>
                <w:sz w:val="18"/>
                <w:szCs w:val="18"/>
              </w:rPr>
              <w:t>Объем финансирования по годам (тыс. руб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344" w:type="dxa"/>
            <w:vMerge w:val="restart"/>
          </w:tcPr>
          <w:p w:rsidR="00205C04" w:rsidRDefault="00205C04" w:rsidP="005968C0">
            <w:r w:rsidRPr="00B20007">
              <w:rPr>
                <w:sz w:val="18"/>
                <w:szCs w:val="18"/>
              </w:rPr>
              <w:t>Ответственный за выполнение мероприятия програм</w:t>
            </w:r>
            <w:r>
              <w:rPr>
                <w:sz w:val="18"/>
                <w:szCs w:val="18"/>
              </w:rPr>
              <w:t>мы</w:t>
            </w:r>
          </w:p>
        </w:tc>
        <w:tc>
          <w:tcPr>
            <w:tcW w:w="1729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Результаты выполнения мероприятий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программы</w:t>
            </w:r>
          </w:p>
          <w:p w:rsidR="00205C04" w:rsidRDefault="00205C04" w:rsidP="005968C0"/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/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Default="00205C04" w:rsidP="005968C0"/>
        </w:tc>
        <w:tc>
          <w:tcPr>
            <w:tcW w:w="1436" w:type="dxa"/>
            <w:vMerge/>
          </w:tcPr>
          <w:p w:rsidR="00205C04" w:rsidRDefault="00205C04" w:rsidP="005968C0"/>
        </w:tc>
        <w:tc>
          <w:tcPr>
            <w:tcW w:w="973" w:type="dxa"/>
            <w:vMerge/>
          </w:tcPr>
          <w:p w:rsidR="00205C04" w:rsidRDefault="00205C04" w:rsidP="005968C0"/>
        </w:tc>
        <w:tc>
          <w:tcPr>
            <w:tcW w:w="989" w:type="dxa"/>
            <w:vMerge/>
          </w:tcPr>
          <w:p w:rsidR="00205C04" w:rsidRDefault="00205C04" w:rsidP="005968C0"/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Очередной финансовый год</w:t>
            </w:r>
            <w:r>
              <w:rPr>
                <w:sz w:val="18"/>
                <w:szCs w:val="18"/>
              </w:rPr>
              <w:t xml:space="preserve">, </w:t>
            </w:r>
          </w:p>
          <w:p w:rsidR="00205C04" w:rsidRDefault="00205C04" w:rsidP="005968C0">
            <w:r>
              <w:rPr>
                <w:sz w:val="18"/>
                <w:szCs w:val="18"/>
              </w:rPr>
              <w:t>2015 г.</w:t>
            </w:r>
          </w:p>
        </w:tc>
        <w:tc>
          <w:tcPr>
            <w:tcW w:w="969" w:type="dxa"/>
          </w:tcPr>
          <w:p w:rsidR="00205C04" w:rsidRDefault="00205C04" w:rsidP="005968C0">
            <w:pPr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1-й год планового периода</w:t>
            </w:r>
            <w:r>
              <w:rPr>
                <w:sz w:val="18"/>
                <w:szCs w:val="18"/>
              </w:rPr>
              <w:t>,</w:t>
            </w:r>
          </w:p>
          <w:p w:rsidR="00205C04" w:rsidRDefault="00205C04" w:rsidP="005968C0">
            <w:r>
              <w:rPr>
                <w:sz w:val="18"/>
                <w:szCs w:val="18"/>
              </w:rPr>
              <w:t>2016г.</w:t>
            </w:r>
          </w:p>
        </w:tc>
        <w:tc>
          <w:tcPr>
            <w:tcW w:w="969" w:type="dxa"/>
          </w:tcPr>
          <w:p w:rsidR="00205C04" w:rsidRDefault="00205C04" w:rsidP="0059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20007">
              <w:rPr>
                <w:sz w:val="18"/>
                <w:szCs w:val="18"/>
              </w:rPr>
              <w:t>-й год планового периода</w:t>
            </w:r>
            <w:r>
              <w:rPr>
                <w:sz w:val="18"/>
                <w:szCs w:val="18"/>
              </w:rPr>
              <w:t>,</w:t>
            </w:r>
          </w:p>
          <w:p w:rsidR="00205C04" w:rsidRDefault="00205C04" w:rsidP="005968C0">
            <w:r>
              <w:rPr>
                <w:sz w:val="18"/>
                <w:szCs w:val="18"/>
              </w:rPr>
              <w:t>2017г.</w:t>
            </w:r>
          </w:p>
        </w:tc>
        <w:tc>
          <w:tcPr>
            <w:tcW w:w="969" w:type="dxa"/>
          </w:tcPr>
          <w:p w:rsidR="00205C04" w:rsidRDefault="00205C04" w:rsidP="0059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20007">
              <w:rPr>
                <w:sz w:val="18"/>
                <w:szCs w:val="18"/>
              </w:rPr>
              <w:t>-й год планового периода</w:t>
            </w:r>
            <w:r>
              <w:rPr>
                <w:sz w:val="18"/>
                <w:szCs w:val="18"/>
              </w:rPr>
              <w:t>,</w:t>
            </w:r>
          </w:p>
          <w:p w:rsidR="00205C04" w:rsidRDefault="00205C04" w:rsidP="005968C0"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969" w:type="dxa"/>
          </w:tcPr>
          <w:p w:rsidR="00205C04" w:rsidRDefault="00205C04" w:rsidP="00596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20007">
              <w:rPr>
                <w:sz w:val="18"/>
                <w:szCs w:val="18"/>
              </w:rPr>
              <w:t>-й год планового периода</w:t>
            </w:r>
            <w:r>
              <w:rPr>
                <w:sz w:val="18"/>
                <w:szCs w:val="18"/>
              </w:rPr>
              <w:t>,</w:t>
            </w:r>
          </w:p>
          <w:p w:rsidR="00205C04" w:rsidRDefault="00205C04" w:rsidP="005968C0">
            <w:r>
              <w:rPr>
                <w:sz w:val="18"/>
                <w:szCs w:val="18"/>
              </w:rPr>
              <w:t>2019 г.</w:t>
            </w:r>
          </w:p>
        </w:tc>
        <w:tc>
          <w:tcPr>
            <w:tcW w:w="1344" w:type="dxa"/>
            <w:vMerge/>
          </w:tcPr>
          <w:p w:rsidR="00205C04" w:rsidRDefault="00205C04" w:rsidP="005968C0"/>
        </w:tc>
        <w:tc>
          <w:tcPr>
            <w:tcW w:w="1729" w:type="dxa"/>
            <w:vMerge/>
          </w:tcPr>
          <w:p w:rsidR="00205C04" w:rsidRDefault="00205C04" w:rsidP="005968C0"/>
        </w:tc>
      </w:tr>
      <w:tr w:rsidR="00205C04" w:rsidTr="005968C0">
        <w:tc>
          <w:tcPr>
            <w:tcW w:w="710" w:type="dxa"/>
          </w:tcPr>
          <w:p w:rsidR="00205C04" w:rsidRDefault="00205C04" w:rsidP="005968C0">
            <w:r>
              <w:t>1</w:t>
            </w:r>
          </w:p>
        </w:tc>
        <w:tc>
          <w:tcPr>
            <w:tcW w:w="2126" w:type="dxa"/>
          </w:tcPr>
          <w:p w:rsidR="00205C04" w:rsidRDefault="00205C04" w:rsidP="005968C0">
            <w:r>
              <w:t>2</w:t>
            </w:r>
          </w:p>
        </w:tc>
        <w:tc>
          <w:tcPr>
            <w:tcW w:w="1276" w:type="dxa"/>
          </w:tcPr>
          <w:p w:rsidR="00205C04" w:rsidRDefault="00205C04" w:rsidP="005968C0">
            <w:r>
              <w:t>3</w:t>
            </w:r>
          </w:p>
        </w:tc>
        <w:tc>
          <w:tcPr>
            <w:tcW w:w="1436" w:type="dxa"/>
          </w:tcPr>
          <w:p w:rsidR="00205C04" w:rsidRDefault="00205C04" w:rsidP="005968C0">
            <w:r>
              <w:t>4</w:t>
            </w:r>
          </w:p>
        </w:tc>
        <w:tc>
          <w:tcPr>
            <w:tcW w:w="973" w:type="dxa"/>
          </w:tcPr>
          <w:p w:rsidR="00205C04" w:rsidRDefault="00205C04" w:rsidP="005968C0">
            <w:r>
              <w:t>5</w:t>
            </w:r>
          </w:p>
        </w:tc>
        <w:tc>
          <w:tcPr>
            <w:tcW w:w="989" w:type="dxa"/>
          </w:tcPr>
          <w:p w:rsidR="00205C04" w:rsidRDefault="00205C04" w:rsidP="005968C0">
            <w:r>
              <w:t>6</w:t>
            </w:r>
          </w:p>
        </w:tc>
        <w:tc>
          <w:tcPr>
            <w:tcW w:w="1127" w:type="dxa"/>
          </w:tcPr>
          <w:p w:rsidR="00205C04" w:rsidRDefault="00205C04" w:rsidP="005968C0">
            <w:r>
              <w:t>7</w:t>
            </w:r>
          </w:p>
        </w:tc>
        <w:tc>
          <w:tcPr>
            <w:tcW w:w="969" w:type="dxa"/>
          </w:tcPr>
          <w:p w:rsidR="00205C04" w:rsidRDefault="00205C04" w:rsidP="005968C0">
            <w:r>
              <w:t>8</w:t>
            </w:r>
          </w:p>
        </w:tc>
        <w:tc>
          <w:tcPr>
            <w:tcW w:w="969" w:type="dxa"/>
          </w:tcPr>
          <w:p w:rsidR="00205C04" w:rsidRDefault="00205C04" w:rsidP="005968C0">
            <w:r>
              <w:t>9</w:t>
            </w:r>
          </w:p>
        </w:tc>
        <w:tc>
          <w:tcPr>
            <w:tcW w:w="969" w:type="dxa"/>
          </w:tcPr>
          <w:p w:rsidR="00205C04" w:rsidRDefault="00205C04" w:rsidP="005968C0">
            <w:r>
              <w:t>10</w:t>
            </w:r>
          </w:p>
        </w:tc>
        <w:tc>
          <w:tcPr>
            <w:tcW w:w="969" w:type="dxa"/>
          </w:tcPr>
          <w:p w:rsidR="00205C04" w:rsidRDefault="00205C04" w:rsidP="005968C0">
            <w:r>
              <w:t>11</w:t>
            </w:r>
          </w:p>
        </w:tc>
        <w:tc>
          <w:tcPr>
            <w:tcW w:w="1344" w:type="dxa"/>
          </w:tcPr>
          <w:p w:rsidR="00205C04" w:rsidRDefault="00205C04" w:rsidP="005968C0">
            <w:r>
              <w:t>12</w:t>
            </w:r>
          </w:p>
        </w:tc>
        <w:tc>
          <w:tcPr>
            <w:tcW w:w="1729" w:type="dxa"/>
          </w:tcPr>
          <w:p w:rsidR="00205C04" w:rsidRDefault="00205C04" w:rsidP="005968C0">
            <w:r>
              <w:t>13</w:t>
            </w: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Default="00205C04" w:rsidP="005968C0">
            <w:r>
              <w:t>1.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r w:rsidRPr="00B20007">
              <w:rPr>
                <w:sz w:val="18"/>
                <w:szCs w:val="18"/>
              </w:rPr>
              <w:t xml:space="preserve">Задача </w:t>
            </w:r>
            <w:r>
              <w:t>1:</w:t>
            </w:r>
          </w:p>
          <w:p w:rsidR="00205C04" w:rsidRPr="009225ED" w:rsidRDefault="00205C04" w:rsidP="005968C0">
            <w:r w:rsidRPr="009225ED">
              <w:t xml:space="preserve"> Обеспечение надежного и высокоэффективного уличного освещения на территории поселения.</w:t>
            </w:r>
            <w:r w:rsidRPr="009225ED">
              <w:rPr>
                <w:lang w:eastAsia="ar-SA"/>
              </w:rPr>
              <w:t xml:space="preserve"> 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32008,7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35486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34486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29" w:type="dxa"/>
            <w:vMerge w:val="restart"/>
            <w:vAlign w:val="center"/>
          </w:tcPr>
          <w:p w:rsidR="00205C04" w:rsidRDefault="00205C04" w:rsidP="005968C0">
            <w:pPr>
              <w:pStyle w:val="ConsPlusCell"/>
              <w:rPr>
                <w:sz w:val="20"/>
                <w:szCs w:val="20"/>
              </w:rPr>
            </w:pPr>
            <w:r w:rsidRPr="00BE3A56">
              <w:rPr>
                <w:sz w:val="20"/>
                <w:szCs w:val="20"/>
              </w:rPr>
              <w:t>Снижение удельного объема потребления электрической энергии</w:t>
            </w:r>
            <w:r>
              <w:rPr>
                <w:sz w:val="20"/>
                <w:szCs w:val="20"/>
              </w:rPr>
              <w:t>.</w:t>
            </w:r>
          </w:p>
          <w:p w:rsidR="00205C04" w:rsidRPr="00BE3A56" w:rsidRDefault="00205C04" w:rsidP="0001366C">
            <w:pPr>
              <w:pStyle w:val="ConsPlusCell"/>
              <w:rPr>
                <w:sz w:val="20"/>
                <w:szCs w:val="20"/>
              </w:rPr>
            </w:pPr>
            <w:r w:rsidRPr="00BE3A56">
              <w:rPr>
                <w:sz w:val="20"/>
                <w:szCs w:val="2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/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32008,7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35486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34486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205C04" w:rsidRPr="00BE3A56" w:rsidRDefault="00205C04" w:rsidP="005968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/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205C04" w:rsidRPr="00BE3A56" w:rsidRDefault="00205C04" w:rsidP="005968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/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205C04" w:rsidRPr="00BE3A56" w:rsidRDefault="00205C04" w:rsidP="005968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/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  <w:vAlign w:val="center"/>
          </w:tcPr>
          <w:p w:rsidR="00205C04" w:rsidRPr="00BE3A56" w:rsidRDefault="00205C04" w:rsidP="005968C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>ероприятие 1</w:t>
            </w:r>
            <w:r>
              <w:rPr>
                <w:sz w:val="18"/>
                <w:szCs w:val="18"/>
              </w:rPr>
              <w:t xml:space="preserve">: </w:t>
            </w:r>
          </w:p>
          <w:p w:rsidR="00205C04" w:rsidRPr="00365812" w:rsidRDefault="00205C04" w:rsidP="005968C0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Содержание и ремонт сетей уличного освещения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24 750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5061CB">
              <w:rPr>
                <w:sz w:val="18"/>
                <w:szCs w:val="18"/>
              </w:rPr>
              <w:t>27800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1CB">
              <w:rPr>
                <w:sz w:val="18"/>
                <w:szCs w:val="18"/>
              </w:rPr>
              <w:t>27800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Default="00205C04" w:rsidP="005968C0"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29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A56">
              <w:t xml:space="preserve">Обеспечение технического состояния линий освещения в соответствии с </w:t>
            </w:r>
            <w:r>
              <w:t>норма</w:t>
            </w:r>
            <w:r w:rsidRPr="00BE3A56">
              <w:t>тивными требованиями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 xml:space="preserve">Средства бюджета городского </w:t>
            </w:r>
            <w:r w:rsidRPr="00B20007">
              <w:rPr>
                <w:sz w:val="18"/>
                <w:szCs w:val="18"/>
              </w:rPr>
              <w:lastRenderedPageBreak/>
              <w:t>поселения Воскресенск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24 750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 w:rsidRPr="005061CB">
              <w:rPr>
                <w:sz w:val="18"/>
                <w:szCs w:val="18"/>
              </w:rPr>
              <w:t>27800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061CB">
              <w:rPr>
                <w:sz w:val="18"/>
                <w:szCs w:val="18"/>
              </w:rPr>
              <w:t>27800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Default="00205C04" w:rsidP="005968C0"/>
        </w:tc>
        <w:tc>
          <w:tcPr>
            <w:tcW w:w="1729" w:type="dxa"/>
            <w:vMerge/>
          </w:tcPr>
          <w:p w:rsidR="00205C04" w:rsidRDefault="00205C04" w:rsidP="005968C0"/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/>
        </w:tc>
        <w:tc>
          <w:tcPr>
            <w:tcW w:w="1344" w:type="dxa"/>
          </w:tcPr>
          <w:p w:rsidR="00205C04" w:rsidRDefault="00205C04" w:rsidP="005968C0"/>
        </w:tc>
        <w:tc>
          <w:tcPr>
            <w:tcW w:w="1729" w:type="dxa"/>
            <w:vMerge/>
          </w:tcPr>
          <w:p w:rsidR="00205C04" w:rsidRDefault="00205C04" w:rsidP="005968C0"/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/>
        </w:tc>
        <w:tc>
          <w:tcPr>
            <w:tcW w:w="1344" w:type="dxa"/>
          </w:tcPr>
          <w:p w:rsidR="00205C04" w:rsidRDefault="00205C04" w:rsidP="005968C0"/>
        </w:tc>
        <w:tc>
          <w:tcPr>
            <w:tcW w:w="1729" w:type="dxa"/>
            <w:vMerge/>
          </w:tcPr>
          <w:p w:rsidR="00205C04" w:rsidRDefault="00205C04" w:rsidP="005968C0"/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/>
        </w:tc>
        <w:tc>
          <w:tcPr>
            <w:tcW w:w="1344" w:type="dxa"/>
          </w:tcPr>
          <w:p w:rsidR="00205C04" w:rsidRDefault="00205C04" w:rsidP="005968C0"/>
        </w:tc>
        <w:tc>
          <w:tcPr>
            <w:tcW w:w="1729" w:type="dxa"/>
            <w:vMerge/>
          </w:tcPr>
          <w:p w:rsidR="00205C04" w:rsidRDefault="00205C04" w:rsidP="005968C0"/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>еро</w:t>
            </w:r>
            <w:r>
              <w:rPr>
                <w:sz w:val="18"/>
                <w:szCs w:val="18"/>
              </w:rPr>
              <w:t>приятие 2:</w:t>
            </w:r>
          </w:p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 сетей уличного освещения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т.ч.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3625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3625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29" w:type="dxa"/>
            <w:vMerge w:val="restart"/>
          </w:tcPr>
          <w:p w:rsidR="00205C04" w:rsidRPr="0053748F" w:rsidRDefault="00205C04" w:rsidP="005968C0">
            <w:pPr>
              <w:pStyle w:val="ConsPlusCell"/>
              <w:rPr>
                <w:sz w:val="20"/>
                <w:szCs w:val="20"/>
              </w:rPr>
            </w:pPr>
            <w:r w:rsidRPr="0053748F">
              <w:rPr>
                <w:sz w:val="20"/>
                <w:szCs w:val="20"/>
              </w:rPr>
              <w:t>Снижение удельного объема потребления электрической энергии.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3625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3625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126" w:type="dxa"/>
            <w:vMerge w:val="restart"/>
          </w:tcPr>
          <w:p w:rsidR="00205C04" w:rsidRDefault="00205C04" w:rsidP="0001366C">
            <w:r>
              <w:t>Замена провода А 25 и светильников ЖКУ-250 на СИП и светильники ЖКУ-150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1788,8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415,25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415,25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1788,8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415,25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415,25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r>
              <w:t>Замена светильников, опор и проводов уличного освещения по ул.Октябрьская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1633,73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1633,73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1633,73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1633,73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r>
              <w:t>Замена неизолированного провода А25 на СИП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904,7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741,25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741,25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904,7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741,25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741,25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r>
              <w:t>Замена светильников ЖКУ-250 на светодиодные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305,9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343,14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343,14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305,9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343,14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343,14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 xml:space="preserve">Средства федерального </w:t>
            </w:r>
            <w:r w:rsidRPr="00B20007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r>
              <w:t>Совместная подвеска по существующим опорам новых присоединений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419,63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419,63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Default="00205C04" w:rsidP="005968C0">
            <w:r w:rsidRPr="00C167DB">
              <w:rPr>
                <w:sz w:val="18"/>
                <w:szCs w:val="18"/>
              </w:rPr>
              <w:t>419,63</w:t>
            </w:r>
          </w:p>
        </w:tc>
        <w:tc>
          <w:tcPr>
            <w:tcW w:w="1127" w:type="dxa"/>
          </w:tcPr>
          <w:p w:rsidR="00205C04" w:rsidRDefault="00205C04" w:rsidP="005968C0">
            <w:r w:rsidRPr="00C167DB">
              <w:rPr>
                <w:sz w:val="18"/>
                <w:szCs w:val="18"/>
              </w:rPr>
              <w:t>419,63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 xml:space="preserve">3: </w:t>
            </w:r>
          </w:p>
          <w:p w:rsidR="00205C04" w:rsidRDefault="00205C04" w:rsidP="005968C0">
            <w:r>
              <w:t>Строительство линий уличного освещения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1112,5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3061,0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3061,0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3A56">
              <w:t xml:space="preserve">Обеспечение технического состояния линий освещения в соответствии с </w:t>
            </w:r>
            <w:r>
              <w:t>норма</w:t>
            </w:r>
            <w:r w:rsidRPr="00BE3A56">
              <w:t>тивными требованиями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1112,5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3061,0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3061,0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>ероприятие</w:t>
            </w:r>
            <w:r>
              <w:rPr>
                <w:sz w:val="18"/>
                <w:szCs w:val="18"/>
              </w:rPr>
              <w:t xml:space="preserve"> 4: </w:t>
            </w:r>
          </w:p>
          <w:p w:rsidR="00205C04" w:rsidRDefault="00205C04" w:rsidP="005968C0">
            <w:r>
              <w:t>Празднично-световое оформление города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929,5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>Повышение уровня благоустройства территории городского поселения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929,5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 xml:space="preserve">Средства </w:t>
            </w:r>
            <w:r w:rsidRPr="00B20007">
              <w:rPr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r w:rsidRPr="00B20007">
              <w:rPr>
                <w:sz w:val="18"/>
                <w:szCs w:val="18"/>
              </w:rPr>
              <w:t xml:space="preserve">Задача </w:t>
            </w:r>
            <w:r>
              <w:t>2:</w:t>
            </w:r>
          </w:p>
          <w:p w:rsidR="00205C04" w:rsidRPr="00B20007" w:rsidRDefault="00205C04" w:rsidP="005968C0">
            <w:pPr>
              <w:rPr>
                <w:sz w:val="18"/>
                <w:szCs w:val="18"/>
              </w:rPr>
            </w:pPr>
            <w:r w:rsidRPr="009225ED">
              <w:t xml:space="preserve"> </w:t>
            </w:r>
            <w:r w:rsidRPr="006604BF">
              <w:t>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40621,75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40621,75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городского хозяйства городского поселения Воскресенск, </w:t>
            </w: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>Повышение уровня благоустройства</w:t>
            </w:r>
            <w:r>
              <w:t>,</w:t>
            </w:r>
            <w:r w:rsidRPr="00064C1C">
              <w:t xml:space="preserve">  комфортные условия проживания граждан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39273,7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39273,7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1348,05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1348,05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>ероприятие 1</w:t>
            </w:r>
            <w:r>
              <w:rPr>
                <w:sz w:val="18"/>
                <w:szCs w:val="18"/>
              </w:rPr>
              <w:t xml:space="preserve">: </w:t>
            </w:r>
          </w:p>
          <w:p w:rsidR="00205C04" w:rsidRDefault="00205C04" w:rsidP="005968C0">
            <w:r>
              <w:t>Содержание объектов благоустройства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16365</w:t>
            </w:r>
          </w:p>
        </w:tc>
        <w:tc>
          <w:tcPr>
            <w:tcW w:w="989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116691,3</w:t>
            </w:r>
          </w:p>
        </w:tc>
        <w:tc>
          <w:tcPr>
            <w:tcW w:w="1127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21753,1</w:t>
            </w:r>
          </w:p>
        </w:tc>
        <w:tc>
          <w:tcPr>
            <w:tcW w:w="969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22306,2</w:t>
            </w:r>
          </w:p>
        </w:tc>
        <w:tc>
          <w:tcPr>
            <w:tcW w:w="969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23425</w:t>
            </w:r>
          </w:p>
        </w:tc>
        <w:tc>
          <w:tcPr>
            <w:tcW w:w="969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24598</w:t>
            </w:r>
          </w:p>
        </w:tc>
        <w:tc>
          <w:tcPr>
            <w:tcW w:w="969" w:type="dxa"/>
          </w:tcPr>
          <w:p w:rsidR="00205C04" w:rsidRPr="0053501A" w:rsidRDefault="00205C04" w:rsidP="005968C0">
            <w:pPr>
              <w:rPr>
                <w:bCs/>
              </w:rPr>
            </w:pPr>
            <w:r w:rsidRPr="0053501A">
              <w:rPr>
                <w:bCs/>
              </w:rPr>
              <w:t>24609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16365</w:t>
            </w:r>
          </w:p>
        </w:tc>
        <w:tc>
          <w:tcPr>
            <w:tcW w:w="989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116691,3</w:t>
            </w:r>
          </w:p>
        </w:tc>
        <w:tc>
          <w:tcPr>
            <w:tcW w:w="1127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21753,1</w:t>
            </w:r>
          </w:p>
        </w:tc>
        <w:tc>
          <w:tcPr>
            <w:tcW w:w="969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22306,2</w:t>
            </w:r>
          </w:p>
        </w:tc>
        <w:tc>
          <w:tcPr>
            <w:tcW w:w="969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23425</w:t>
            </w:r>
          </w:p>
        </w:tc>
        <w:tc>
          <w:tcPr>
            <w:tcW w:w="969" w:type="dxa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24598</w:t>
            </w:r>
          </w:p>
        </w:tc>
        <w:tc>
          <w:tcPr>
            <w:tcW w:w="969" w:type="dxa"/>
          </w:tcPr>
          <w:p w:rsidR="00205C04" w:rsidRPr="0053501A" w:rsidRDefault="00205C04" w:rsidP="005968C0">
            <w:pPr>
              <w:rPr>
                <w:bCs/>
              </w:rPr>
            </w:pPr>
            <w:r w:rsidRPr="0053501A">
              <w:rPr>
                <w:bCs/>
              </w:rPr>
              <w:t>24609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r>
              <w:t xml:space="preserve">в т.ч. </w:t>
            </w:r>
            <w:r>
              <w:br/>
              <w:t>Приобретение автомобиля УАЗ для нужд предприятия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 xml:space="preserve">2: </w:t>
            </w:r>
          </w:p>
          <w:p w:rsidR="00205C04" w:rsidRDefault="00205C04" w:rsidP="005968C0">
            <w:r>
              <w:t>Озеленение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500</w:t>
            </w:r>
          </w:p>
        </w:tc>
        <w:tc>
          <w:tcPr>
            <w:tcW w:w="989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7800</w:t>
            </w:r>
          </w:p>
        </w:tc>
        <w:tc>
          <w:tcPr>
            <w:tcW w:w="1127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1460</w:t>
            </w:r>
          </w:p>
        </w:tc>
        <w:tc>
          <w:tcPr>
            <w:tcW w:w="969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1570</w:t>
            </w:r>
          </w:p>
        </w:tc>
        <w:tc>
          <w:tcPr>
            <w:tcW w:w="969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1580</w:t>
            </w:r>
          </w:p>
        </w:tc>
        <w:tc>
          <w:tcPr>
            <w:tcW w:w="969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1590</w:t>
            </w:r>
          </w:p>
        </w:tc>
        <w:tc>
          <w:tcPr>
            <w:tcW w:w="969" w:type="dxa"/>
            <w:vAlign w:val="bottom"/>
          </w:tcPr>
          <w:p w:rsidR="00205C04" w:rsidRPr="00C2381B" w:rsidRDefault="00205C04" w:rsidP="005968C0">
            <w:pPr>
              <w:jc w:val="right"/>
              <w:rPr>
                <w:bCs/>
                <w:sz w:val="18"/>
                <w:szCs w:val="18"/>
              </w:rPr>
            </w:pPr>
            <w:r w:rsidRPr="00C2381B">
              <w:rPr>
                <w:bCs/>
                <w:sz w:val="18"/>
                <w:szCs w:val="18"/>
              </w:rPr>
              <w:t>1600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зелененными насаждениями  территории</w:t>
            </w:r>
            <w:r w:rsidR="000136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500</w:t>
            </w:r>
          </w:p>
        </w:tc>
        <w:tc>
          <w:tcPr>
            <w:tcW w:w="989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7800</w:t>
            </w:r>
          </w:p>
        </w:tc>
        <w:tc>
          <w:tcPr>
            <w:tcW w:w="1127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1460</w:t>
            </w:r>
          </w:p>
        </w:tc>
        <w:tc>
          <w:tcPr>
            <w:tcW w:w="969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1570</w:t>
            </w:r>
          </w:p>
        </w:tc>
        <w:tc>
          <w:tcPr>
            <w:tcW w:w="969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1580</w:t>
            </w:r>
          </w:p>
        </w:tc>
        <w:tc>
          <w:tcPr>
            <w:tcW w:w="969" w:type="dxa"/>
            <w:vAlign w:val="bottom"/>
          </w:tcPr>
          <w:p w:rsidR="00205C04" w:rsidRPr="00C2381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2381B">
              <w:rPr>
                <w:sz w:val="18"/>
                <w:szCs w:val="18"/>
              </w:rPr>
              <w:t>1590</w:t>
            </w:r>
          </w:p>
        </w:tc>
        <w:tc>
          <w:tcPr>
            <w:tcW w:w="969" w:type="dxa"/>
            <w:vAlign w:val="bottom"/>
          </w:tcPr>
          <w:p w:rsidR="00205C04" w:rsidRPr="00C2381B" w:rsidRDefault="00205C04" w:rsidP="005968C0">
            <w:pPr>
              <w:jc w:val="right"/>
              <w:rPr>
                <w:bCs/>
                <w:sz w:val="18"/>
                <w:szCs w:val="18"/>
              </w:rPr>
            </w:pPr>
            <w:r w:rsidRPr="00C2381B">
              <w:rPr>
                <w:bCs/>
                <w:sz w:val="18"/>
                <w:szCs w:val="18"/>
              </w:rPr>
              <w:t>1600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 xml:space="preserve">3: </w:t>
            </w:r>
          </w:p>
          <w:p w:rsidR="00205C04" w:rsidRDefault="00205C04" w:rsidP="005968C0">
            <w:r>
              <w:t>Санитарная обрезка деревьев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4567,7</w:t>
            </w:r>
          </w:p>
        </w:tc>
        <w:tc>
          <w:tcPr>
            <w:tcW w:w="98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15785</w:t>
            </w:r>
          </w:p>
        </w:tc>
        <w:tc>
          <w:tcPr>
            <w:tcW w:w="1127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1935</w:t>
            </w:r>
          </w:p>
        </w:tc>
        <w:tc>
          <w:tcPr>
            <w:tcW w:w="96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3500</w:t>
            </w:r>
          </w:p>
        </w:tc>
        <w:tc>
          <w:tcPr>
            <w:tcW w:w="96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3500</w:t>
            </w:r>
          </w:p>
        </w:tc>
        <w:tc>
          <w:tcPr>
            <w:tcW w:w="96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3450</w:t>
            </w:r>
          </w:p>
        </w:tc>
        <w:tc>
          <w:tcPr>
            <w:tcW w:w="96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3400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4567,7</w:t>
            </w:r>
          </w:p>
        </w:tc>
        <w:tc>
          <w:tcPr>
            <w:tcW w:w="98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15785</w:t>
            </w:r>
          </w:p>
        </w:tc>
        <w:tc>
          <w:tcPr>
            <w:tcW w:w="1127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1935</w:t>
            </w:r>
          </w:p>
        </w:tc>
        <w:tc>
          <w:tcPr>
            <w:tcW w:w="96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3500</w:t>
            </w:r>
          </w:p>
        </w:tc>
        <w:tc>
          <w:tcPr>
            <w:tcW w:w="96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3500</w:t>
            </w:r>
          </w:p>
        </w:tc>
        <w:tc>
          <w:tcPr>
            <w:tcW w:w="96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3450</w:t>
            </w:r>
          </w:p>
        </w:tc>
        <w:tc>
          <w:tcPr>
            <w:tcW w:w="969" w:type="dxa"/>
          </w:tcPr>
          <w:p w:rsidR="00205C04" w:rsidRPr="00031200" w:rsidRDefault="00205C04" w:rsidP="005968C0">
            <w:pPr>
              <w:rPr>
                <w:sz w:val="18"/>
                <w:szCs w:val="18"/>
              </w:rPr>
            </w:pPr>
            <w:r w:rsidRPr="00031200">
              <w:rPr>
                <w:sz w:val="18"/>
                <w:szCs w:val="18"/>
              </w:rPr>
              <w:t>3400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 xml:space="preserve">4: </w:t>
            </w:r>
          </w:p>
          <w:p w:rsidR="00205C04" w:rsidRDefault="00205C04" w:rsidP="005968C0">
            <w:r>
              <w:lastRenderedPageBreak/>
              <w:t>Установка малых архитектурных форм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2959</w:t>
            </w:r>
          </w:p>
        </w:tc>
        <w:tc>
          <w:tcPr>
            <w:tcW w:w="98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9530</w:t>
            </w:r>
          </w:p>
        </w:tc>
        <w:tc>
          <w:tcPr>
            <w:tcW w:w="1127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1530</w:t>
            </w:r>
          </w:p>
        </w:tc>
        <w:tc>
          <w:tcPr>
            <w:tcW w:w="96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2000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</w:t>
            </w:r>
            <w:r w:rsidRPr="00BA6879">
              <w:rPr>
                <w:sz w:val="18"/>
                <w:szCs w:val="18"/>
              </w:rPr>
              <w:lastRenderedPageBreak/>
              <w:t>ство и озеленение»</w:t>
            </w: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lastRenderedPageBreak/>
              <w:t xml:space="preserve">Повышение </w:t>
            </w:r>
            <w:r w:rsidRPr="00064C1C">
              <w:lastRenderedPageBreak/>
              <w:t>уровня благоустройства</w:t>
            </w:r>
            <w:r>
              <w:t>,</w:t>
            </w:r>
            <w:r w:rsidRPr="00064C1C">
              <w:t xml:space="preserve">  комфортные условия проживания граждан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2959</w:t>
            </w:r>
          </w:p>
        </w:tc>
        <w:tc>
          <w:tcPr>
            <w:tcW w:w="98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9530</w:t>
            </w:r>
          </w:p>
        </w:tc>
        <w:tc>
          <w:tcPr>
            <w:tcW w:w="1127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1530</w:t>
            </w:r>
          </w:p>
        </w:tc>
        <w:tc>
          <w:tcPr>
            <w:tcW w:w="96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6C75F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75F6">
              <w:rPr>
                <w:sz w:val="18"/>
                <w:szCs w:val="18"/>
              </w:rPr>
              <w:t>2000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 xml:space="preserve">5: </w:t>
            </w:r>
          </w:p>
          <w:p w:rsidR="00205C04" w:rsidRDefault="00205C04" w:rsidP="005968C0">
            <w:r>
              <w:t>Разработка проектов по благоустройству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0</w:t>
            </w:r>
          </w:p>
        </w:tc>
        <w:tc>
          <w:tcPr>
            <w:tcW w:w="98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2220</w:t>
            </w:r>
          </w:p>
        </w:tc>
        <w:tc>
          <w:tcPr>
            <w:tcW w:w="1127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420</w:t>
            </w:r>
          </w:p>
        </w:tc>
        <w:tc>
          <w:tcPr>
            <w:tcW w:w="96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400</w:t>
            </w:r>
          </w:p>
        </w:tc>
        <w:tc>
          <w:tcPr>
            <w:tcW w:w="96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400</w:t>
            </w:r>
          </w:p>
        </w:tc>
        <w:tc>
          <w:tcPr>
            <w:tcW w:w="96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 xml:space="preserve">Повышение уровня благоустройства проживания граждан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0</w:t>
            </w:r>
          </w:p>
        </w:tc>
        <w:tc>
          <w:tcPr>
            <w:tcW w:w="98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2220</w:t>
            </w:r>
          </w:p>
        </w:tc>
        <w:tc>
          <w:tcPr>
            <w:tcW w:w="1127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420</w:t>
            </w:r>
          </w:p>
        </w:tc>
        <w:tc>
          <w:tcPr>
            <w:tcW w:w="96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400</w:t>
            </w:r>
          </w:p>
        </w:tc>
        <w:tc>
          <w:tcPr>
            <w:tcW w:w="96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400</w:t>
            </w:r>
          </w:p>
        </w:tc>
        <w:tc>
          <w:tcPr>
            <w:tcW w:w="96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5E0FC8" w:rsidRDefault="00205C04" w:rsidP="005968C0">
            <w:pPr>
              <w:rPr>
                <w:bCs/>
              </w:rPr>
            </w:pPr>
            <w:r w:rsidRPr="005E0FC8">
              <w:rPr>
                <w:bCs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 xml:space="preserve">6: </w:t>
            </w:r>
          </w:p>
          <w:p w:rsidR="00205C04" w:rsidRDefault="00205C04" w:rsidP="005968C0">
            <w:r>
              <w:t>Разработка схемы уборки территории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>Повышение уровня благоустройства</w:t>
            </w:r>
            <w:r>
              <w:t>,</w:t>
            </w:r>
            <w:r w:rsidRPr="00064C1C">
              <w:t xml:space="preserve">  комфортные условия проживания граждан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 xml:space="preserve">7: </w:t>
            </w:r>
          </w:p>
          <w:p w:rsidR="00205C04" w:rsidRDefault="00205C04" w:rsidP="005968C0">
            <w:r>
              <w:t>Устройство и ремонт контейнерных площадок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1000</w:t>
            </w:r>
          </w:p>
        </w:tc>
        <w:tc>
          <w:tcPr>
            <w:tcW w:w="98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3600</w:t>
            </w:r>
          </w:p>
        </w:tc>
        <w:tc>
          <w:tcPr>
            <w:tcW w:w="1127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1000</w:t>
            </w:r>
          </w:p>
        </w:tc>
        <w:tc>
          <w:tcPr>
            <w:tcW w:w="96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800</w:t>
            </w:r>
          </w:p>
        </w:tc>
        <w:tc>
          <w:tcPr>
            <w:tcW w:w="96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700</w:t>
            </w:r>
          </w:p>
        </w:tc>
        <w:tc>
          <w:tcPr>
            <w:tcW w:w="96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600</w:t>
            </w:r>
          </w:p>
        </w:tc>
        <w:tc>
          <w:tcPr>
            <w:tcW w:w="96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>Повышение уровня благоустройства</w:t>
            </w:r>
            <w:r>
              <w:t>,</w:t>
            </w:r>
            <w:r w:rsidRPr="00064C1C">
              <w:t xml:space="preserve">  комфортные условия проживания граждан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1000</w:t>
            </w:r>
          </w:p>
        </w:tc>
        <w:tc>
          <w:tcPr>
            <w:tcW w:w="98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3600</w:t>
            </w:r>
          </w:p>
        </w:tc>
        <w:tc>
          <w:tcPr>
            <w:tcW w:w="1127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1000</w:t>
            </w:r>
          </w:p>
        </w:tc>
        <w:tc>
          <w:tcPr>
            <w:tcW w:w="96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800</w:t>
            </w:r>
          </w:p>
        </w:tc>
        <w:tc>
          <w:tcPr>
            <w:tcW w:w="96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700</w:t>
            </w:r>
          </w:p>
        </w:tc>
        <w:tc>
          <w:tcPr>
            <w:tcW w:w="96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600</w:t>
            </w:r>
          </w:p>
        </w:tc>
        <w:tc>
          <w:tcPr>
            <w:tcW w:w="969" w:type="dxa"/>
          </w:tcPr>
          <w:p w:rsidR="00205C04" w:rsidRPr="00EA1EBA" w:rsidRDefault="00205C04" w:rsidP="005968C0">
            <w:pPr>
              <w:rPr>
                <w:bCs/>
              </w:rPr>
            </w:pPr>
            <w:r w:rsidRPr="00EA1EBA">
              <w:rPr>
                <w:bCs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 xml:space="preserve">8: </w:t>
            </w:r>
          </w:p>
          <w:p w:rsidR="00205C04" w:rsidRDefault="00205C04" w:rsidP="005968C0">
            <w:r>
              <w:t>Обследование и ремонт памятников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 xml:space="preserve">Повышение уровня благоустройства  проживания граждан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 xml:space="preserve">ероприятие </w:t>
            </w:r>
            <w:r>
              <w:rPr>
                <w:sz w:val="18"/>
                <w:szCs w:val="18"/>
              </w:rPr>
              <w:t xml:space="preserve">9: </w:t>
            </w:r>
          </w:p>
          <w:p w:rsidR="00205C04" w:rsidRDefault="00205C04" w:rsidP="005968C0">
            <w:r>
              <w:t xml:space="preserve">Обустройство покрытия из брусчатки на аллее </w:t>
            </w:r>
            <w:r>
              <w:lastRenderedPageBreak/>
              <w:t>Славы по пер.Зеленый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1485,6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1485,6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городского хозяйства городского поселения </w:t>
            </w:r>
            <w:r>
              <w:rPr>
                <w:sz w:val="18"/>
                <w:szCs w:val="18"/>
              </w:rPr>
              <w:lastRenderedPageBreak/>
              <w:t>Воскресенск</w:t>
            </w: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lastRenderedPageBreak/>
              <w:t>Повышение уровня благоустройства</w:t>
            </w:r>
            <w:r>
              <w:t>,</w:t>
            </w:r>
            <w:r w:rsidRPr="00064C1C">
              <w:t xml:space="preserve">  комфортные </w:t>
            </w:r>
            <w:r w:rsidRPr="00064C1C">
              <w:lastRenderedPageBreak/>
              <w:t xml:space="preserve">условия проживания граждан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1485,6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1485,6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>ероприятие 1</w:t>
            </w:r>
            <w:r>
              <w:rPr>
                <w:sz w:val="18"/>
                <w:szCs w:val="18"/>
              </w:rPr>
              <w:t xml:space="preserve">0: </w:t>
            </w:r>
          </w:p>
          <w:p w:rsidR="00205C04" w:rsidRDefault="00205C04" w:rsidP="005968C0">
            <w:r>
              <w:t>Обустройство территории для отдыха жителей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>Повышение уровня благоустройства</w:t>
            </w:r>
            <w:r>
              <w:t>,</w:t>
            </w:r>
            <w:r w:rsidRPr="00064C1C">
              <w:t xml:space="preserve">  комфортные условия проживания граждан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>ероприятие 1</w:t>
            </w:r>
            <w:r>
              <w:rPr>
                <w:sz w:val="18"/>
                <w:szCs w:val="18"/>
              </w:rPr>
              <w:t xml:space="preserve">1: </w:t>
            </w:r>
          </w:p>
          <w:p w:rsidR="00205C04" w:rsidRDefault="00205C04" w:rsidP="005968C0">
            <w:r>
              <w:t>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Default="00205C04" w:rsidP="005968C0">
            <w:r w:rsidRPr="00AE51A3"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Default="00205C04" w:rsidP="005968C0">
            <w:r w:rsidRPr="00AE51A3"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Default="00205C04" w:rsidP="005968C0">
            <w:r w:rsidRPr="00AE51A3"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Default="00205C04" w:rsidP="005968C0">
            <w:r w:rsidRPr="00AE51A3">
              <w:rPr>
                <w:sz w:val="18"/>
                <w:szCs w:val="18"/>
              </w:rPr>
              <w:t>1000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29" w:type="dxa"/>
            <w:vMerge w:val="restart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>Повышение уровня благоустройства</w:t>
            </w:r>
            <w:r>
              <w:t>,</w:t>
            </w:r>
            <w:r w:rsidRPr="00064C1C">
              <w:t xml:space="preserve">  комфортные условия проживания граждан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Default="00205C04" w:rsidP="005968C0">
            <w:r w:rsidRPr="00AE51A3"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Default="00205C04" w:rsidP="005968C0">
            <w:r w:rsidRPr="00AE51A3"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Default="00205C04" w:rsidP="005968C0">
            <w:r w:rsidRPr="00AE51A3">
              <w:rPr>
                <w:sz w:val="18"/>
                <w:szCs w:val="18"/>
              </w:rPr>
              <w:t>1000</w:t>
            </w:r>
          </w:p>
        </w:tc>
        <w:tc>
          <w:tcPr>
            <w:tcW w:w="969" w:type="dxa"/>
          </w:tcPr>
          <w:p w:rsidR="00205C04" w:rsidRDefault="00205C04" w:rsidP="005968C0">
            <w:r w:rsidRPr="00AE51A3">
              <w:rPr>
                <w:sz w:val="18"/>
                <w:szCs w:val="18"/>
              </w:rPr>
              <w:t>1000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 xml:space="preserve">Средства бюджета Московской </w:t>
            </w:r>
            <w:r w:rsidRPr="00B20007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>ероприятие 1</w:t>
            </w:r>
            <w:r>
              <w:rPr>
                <w:sz w:val="18"/>
                <w:szCs w:val="18"/>
              </w:rPr>
              <w:t xml:space="preserve">2: </w:t>
            </w:r>
          </w:p>
          <w:p w:rsidR="00205C04" w:rsidRDefault="00205C04" w:rsidP="005968C0">
            <w:r>
              <w:t>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2016-2019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212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>ероприятие 1</w:t>
            </w:r>
            <w:r>
              <w:rPr>
                <w:sz w:val="18"/>
                <w:szCs w:val="18"/>
              </w:rPr>
              <w:t xml:space="preserve">3: </w:t>
            </w:r>
          </w:p>
          <w:p w:rsidR="00205C04" w:rsidRDefault="00205C04" w:rsidP="005968C0">
            <w:r>
              <w:t>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9850,22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1850,22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C1C">
              <w:t>Повышение уровня комфортны</w:t>
            </w:r>
            <w:r>
              <w:t>х</w:t>
            </w:r>
            <w:r w:rsidRPr="00064C1C">
              <w:t xml:space="preserve"> услови</w:t>
            </w:r>
            <w:r>
              <w:t xml:space="preserve">й </w:t>
            </w:r>
            <w:r w:rsidRPr="00064C1C">
              <w:t>проживания граждан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9850,22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1850,22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01366C">
        <w:tc>
          <w:tcPr>
            <w:tcW w:w="710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2126" w:type="dxa"/>
            <w:vMerge w:val="restart"/>
          </w:tcPr>
          <w:p w:rsidR="00205C04" w:rsidRDefault="00205C04" w:rsidP="000136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B20007">
              <w:rPr>
                <w:sz w:val="18"/>
                <w:szCs w:val="18"/>
              </w:rPr>
              <w:t>ероприятие 1</w:t>
            </w:r>
            <w:r>
              <w:rPr>
                <w:sz w:val="18"/>
                <w:szCs w:val="18"/>
              </w:rPr>
              <w:t xml:space="preserve">4: </w:t>
            </w:r>
          </w:p>
          <w:p w:rsidR="00205C04" w:rsidRDefault="00205C04" w:rsidP="0001366C">
            <w:r>
              <w:lastRenderedPageBreak/>
              <w:t>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Итого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1497,83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1497,83 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lastRenderedPageBreak/>
              <w:t>городского хозяйства городского поселения Воскресенск</w:t>
            </w: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149,78</w:t>
            </w:r>
          </w:p>
        </w:tc>
        <w:tc>
          <w:tcPr>
            <w:tcW w:w="1127" w:type="dxa"/>
          </w:tcPr>
          <w:p w:rsidR="00205C04" w:rsidRPr="005061CB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149,78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1348,05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1348,05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01366C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205C04" w:rsidRPr="00F03DA0" w:rsidRDefault="00205C04" w:rsidP="0001366C">
            <w:r w:rsidRPr="00F03DA0">
              <w:rPr>
                <w:bCs/>
              </w:rPr>
              <w:t>Задача 3:</w:t>
            </w:r>
            <w:r w:rsidR="0001366C">
              <w:rPr>
                <w:bCs/>
              </w:rPr>
              <w:t xml:space="preserve"> </w:t>
            </w:r>
            <w:r w:rsidRPr="00F03DA0">
              <w:rPr>
                <w:bCs/>
              </w:rPr>
              <w:t xml:space="preserve">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27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3629,8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 xml:space="preserve">Повышение уровня благоустройства  </w:t>
            </w:r>
            <w:r>
              <w:t>дворовых территорий</w:t>
            </w:r>
            <w:r w:rsidRPr="00064C1C">
              <w:t xml:space="preserve">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3629,8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01366C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126" w:type="dxa"/>
            <w:vMerge w:val="restart"/>
          </w:tcPr>
          <w:p w:rsidR="00205C04" w:rsidRPr="0001366C" w:rsidRDefault="00205C04" w:rsidP="0001366C">
            <w:pPr>
              <w:widowControl w:val="0"/>
              <w:autoSpaceDE w:val="0"/>
              <w:autoSpaceDN w:val="0"/>
              <w:adjustRightInd w:val="0"/>
            </w:pPr>
            <w:r w:rsidRPr="0001366C">
              <w:t xml:space="preserve">Мероприятие 1: </w:t>
            </w:r>
          </w:p>
          <w:p w:rsidR="00205C04" w:rsidRPr="0001366C" w:rsidRDefault="00205C04" w:rsidP="0001366C">
            <w:r w:rsidRPr="0001366C">
              <w:t>Ремонт и содержание детских игровых и спортивных площадок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1129,8</w:t>
            </w:r>
          </w:p>
        </w:tc>
        <w:tc>
          <w:tcPr>
            <w:tcW w:w="98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2500</w:t>
            </w:r>
          </w:p>
        </w:tc>
        <w:tc>
          <w:tcPr>
            <w:tcW w:w="1127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6879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 xml:space="preserve">Средства бюджета городского поселения </w:t>
            </w:r>
            <w:r w:rsidRPr="00B20007">
              <w:rPr>
                <w:sz w:val="18"/>
                <w:szCs w:val="18"/>
              </w:rPr>
              <w:lastRenderedPageBreak/>
              <w:t>Воскресенск</w:t>
            </w:r>
          </w:p>
        </w:tc>
        <w:tc>
          <w:tcPr>
            <w:tcW w:w="973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lastRenderedPageBreak/>
              <w:t>1129,8</w:t>
            </w:r>
          </w:p>
        </w:tc>
        <w:tc>
          <w:tcPr>
            <w:tcW w:w="98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2500</w:t>
            </w:r>
          </w:p>
        </w:tc>
        <w:tc>
          <w:tcPr>
            <w:tcW w:w="1127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01366C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vMerge w:val="restart"/>
          </w:tcPr>
          <w:p w:rsidR="00205C04" w:rsidRPr="0001366C" w:rsidRDefault="00205C04" w:rsidP="0001366C">
            <w:pPr>
              <w:widowControl w:val="0"/>
              <w:autoSpaceDE w:val="0"/>
              <w:autoSpaceDN w:val="0"/>
              <w:adjustRightInd w:val="0"/>
            </w:pPr>
            <w:r w:rsidRPr="0001366C">
              <w:t xml:space="preserve">Мероприятие 2: </w:t>
            </w:r>
          </w:p>
          <w:p w:rsidR="00205C04" w:rsidRDefault="00205C04" w:rsidP="0001366C">
            <w:r w:rsidRPr="0001366C">
              <w:t>Установка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05C04" w:rsidRPr="00EF319E" w:rsidRDefault="00205C04" w:rsidP="005968C0">
            <w:pPr>
              <w:rPr>
                <w:bCs/>
              </w:rPr>
            </w:pPr>
            <w:r w:rsidRPr="00EF319E">
              <w:rPr>
                <w:bCs/>
              </w:rPr>
              <w:t>0</w:t>
            </w:r>
          </w:p>
        </w:tc>
        <w:tc>
          <w:tcPr>
            <w:tcW w:w="989" w:type="dxa"/>
          </w:tcPr>
          <w:p w:rsidR="00205C04" w:rsidRPr="00EF319E" w:rsidRDefault="00205C04" w:rsidP="005968C0">
            <w:pPr>
              <w:rPr>
                <w:bCs/>
              </w:rPr>
            </w:pPr>
            <w:r w:rsidRPr="00EF319E">
              <w:rPr>
                <w:bCs/>
              </w:rPr>
              <w:t>5600</w:t>
            </w:r>
          </w:p>
        </w:tc>
        <w:tc>
          <w:tcPr>
            <w:tcW w:w="1127" w:type="dxa"/>
          </w:tcPr>
          <w:p w:rsidR="00205C04" w:rsidRPr="00EF319E" w:rsidRDefault="00205C04" w:rsidP="005968C0">
            <w:pPr>
              <w:rPr>
                <w:bCs/>
              </w:rPr>
            </w:pPr>
            <w:r w:rsidRPr="00EF319E">
              <w:rPr>
                <w:bCs/>
              </w:rPr>
              <w:t>5600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 w:rsidRPr="00EF319E">
              <w:rPr>
                <w:bCs/>
              </w:rPr>
              <w:t>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 w:rsidRPr="00EF319E">
              <w:rPr>
                <w:bCs/>
              </w:rPr>
              <w:t>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 w:rsidRPr="00EF319E">
              <w:rPr>
                <w:bCs/>
              </w:rPr>
              <w:t>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 w:rsidRPr="00EF319E">
              <w:rPr>
                <w:bCs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 xml:space="preserve">Повышение уровня благоустройства  </w:t>
            </w:r>
            <w:r>
              <w:t>дворовых территорий</w:t>
            </w:r>
            <w:r w:rsidRPr="00064C1C">
              <w:t xml:space="preserve">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1129,8</w:t>
            </w:r>
          </w:p>
        </w:tc>
        <w:tc>
          <w:tcPr>
            <w:tcW w:w="98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2500</w:t>
            </w:r>
          </w:p>
        </w:tc>
        <w:tc>
          <w:tcPr>
            <w:tcW w:w="1127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969" w:type="dxa"/>
          </w:tcPr>
          <w:p w:rsidR="00205C04" w:rsidRPr="0018416E" w:rsidRDefault="00205C04" w:rsidP="005968C0">
            <w:pPr>
              <w:rPr>
                <w:bCs/>
              </w:rPr>
            </w:pPr>
            <w:r w:rsidRPr="0018416E">
              <w:rPr>
                <w:bCs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01366C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126" w:type="dxa"/>
            <w:vMerge w:val="restart"/>
          </w:tcPr>
          <w:p w:rsidR="00205C04" w:rsidRPr="0001366C" w:rsidRDefault="00205C04" w:rsidP="0001366C">
            <w:pPr>
              <w:widowControl w:val="0"/>
              <w:autoSpaceDE w:val="0"/>
              <w:autoSpaceDN w:val="0"/>
              <w:adjustRightInd w:val="0"/>
            </w:pPr>
            <w:r w:rsidRPr="0001366C">
              <w:t xml:space="preserve">Мероприятие 3: </w:t>
            </w:r>
          </w:p>
          <w:p w:rsidR="00205C04" w:rsidRPr="0001366C" w:rsidRDefault="00205C04" w:rsidP="0001366C">
            <w:r w:rsidRPr="0001366C">
              <w:t>Установка детских игровых и спортивных площадок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1600</w:t>
            </w:r>
          </w:p>
        </w:tc>
        <w:tc>
          <w:tcPr>
            <w:tcW w:w="98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110</w:t>
            </w:r>
            <w:r w:rsidRPr="00EF319E">
              <w:rPr>
                <w:bCs/>
              </w:rPr>
              <w:t>00</w:t>
            </w:r>
          </w:p>
        </w:tc>
        <w:tc>
          <w:tcPr>
            <w:tcW w:w="1127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30</w:t>
            </w:r>
            <w:r w:rsidRPr="00EF319E">
              <w:rPr>
                <w:bCs/>
              </w:rPr>
              <w:t>00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200</w:t>
            </w:r>
            <w:r w:rsidRPr="00EF319E">
              <w:rPr>
                <w:bCs/>
              </w:rPr>
              <w:t>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200</w:t>
            </w:r>
            <w:r w:rsidRPr="00EF319E">
              <w:rPr>
                <w:bCs/>
              </w:rPr>
              <w:t>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200</w:t>
            </w:r>
            <w:r w:rsidRPr="00EF319E">
              <w:rPr>
                <w:bCs/>
              </w:rPr>
              <w:t>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200</w:t>
            </w:r>
            <w:r w:rsidRPr="00EF319E">
              <w:rPr>
                <w:bCs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1600</w:t>
            </w:r>
          </w:p>
        </w:tc>
        <w:tc>
          <w:tcPr>
            <w:tcW w:w="98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110</w:t>
            </w:r>
            <w:r w:rsidRPr="00EF319E">
              <w:rPr>
                <w:bCs/>
              </w:rPr>
              <w:t>00</w:t>
            </w:r>
          </w:p>
        </w:tc>
        <w:tc>
          <w:tcPr>
            <w:tcW w:w="1127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30</w:t>
            </w:r>
            <w:r w:rsidRPr="00EF319E">
              <w:rPr>
                <w:bCs/>
              </w:rPr>
              <w:t>00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200</w:t>
            </w:r>
            <w:r w:rsidRPr="00EF319E">
              <w:rPr>
                <w:bCs/>
              </w:rPr>
              <w:t>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200</w:t>
            </w:r>
            <w:r w:rsidRPr="00EF319E">
              <w:rPr>
                <w:bCs/>
              </w:rPr>
              <w:t>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200</w:t>
            </w:r>
            <w:r w:rsidRPr="00EF319E">
              <w:rPr>
                <w:bCs/>
              </w:rPr>
              <w:t>0</w:t>
            </w:r>
          </w:p>
        </w:tc>
        <w:tc>
          <w:tcPr>
            <w:tcW w:w="969" w:type="dxa"/>
          </w:tcPr>
          <w:p w:rsidR="00205C04" w:rsidRPr="00EF319E" w:rsidRDefault="00205C04" w:rsidP="005968C0">
            <w:pPr>
              <w:rPr>
                <w:bCs/>
              </w:rPr>
            </w:pPr>
            <w:r>
              <w:rPr>
                <w:bCs/>
              </w:rPr>
              <w:t>200</w:t>
            </w:r>
            <w:r w:rsidRPr="00EF319E">
              <w:rPr>
                <w:bCs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 xml:space="preserve">Повышение уровня благоустройства  </w:t>
            </w:r>
            <w:r>
              <w:t>дворовых территорий</w:t>
            </w:r>
            <w:r w:rsidRPr="00064C1C">
              <w:t xml:space="preserve">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 xml:space="preserve">Внебюджетные </w:t>
            </w:r>
            <w:r w:rsidRPr="00B20007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01366C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2126" w:type="dxa"/>
            <w:vMerge w:val="restart"/>
          </w:tcPr>
          <w:p w:rsidR="00205C04" w:rsidRPr="0001366C" w:rsidRDefault="00205C04" w:rsidP="0001366C">
            <w:pPr>
              <w:widowControl w:val="0"/>
              <w:autoSpaceDE w:val="0"/>
              <w:autoSpaceDN w:val="0"/>
              <w:adjustRightInd w:val="0"/>
            </w:pPr>
            <w:r w:rsidRPr="0001366C">
              <w:t xml:space="preserve">Мероприятие 4: </w:t>
            </w:r>
          </w:p>
          <w:p w:rsidR="00205C04" w:rsidRPr="0001366C" w:rsidRDefault="00205C04" w:rsidP="0001366C">
            <w:r w:rsidRPr="0001366C">
              <w:t>Установка дополнительных элементов детской игровой площадки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64C1C">
              <w:t xml:space="preserve">Повышение уровня благоустройства  </w:t>
            </w:r>
            <w:r>
              <w:t>дворовых территорий</w:t>
            </w:r>
            <w:r w:rsidRPr="00064C1C">
              <w:t xml:space="preserve"> 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064C1C" w:rsidRDefault="00205C04" w:rsidP="005968C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05C04" w:rsidTr="0001366C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205C04" w:rsidRPr="005E17C5" w:rsidRDefault="00205C04" w:rsidP="0001366C">
            <w:r w:rsidRPr="005E17C5">
              <w:rPr>
                <w:bCs/>
              </w:rPr>
              <w:t xml:space="preserve">Задача 4:  </w:t>
            </w:r>
            <w:r>
              <w:rPr>
                <w:bCs/>
              </w:rPr>
              <w:t>О</w:t>
            </w:r>
            <w:r w:rsidRPr="005E17C5">
              <w:rPr>
                <w:bCs/>
              </w:rPr>
              <w:t>беспечение</w:t>
            </w:r>
            <w:r w:rsidRPr="005E17C5">
              <w:rPr>
                <w:rFonts w:ascii="Tahoma" w:hAnsi="Tahoma" w:cs="Tahoma"/>
                <w:bCs/>
              </w:rPr>
              <w:t xml:space="preserve"> </w:t>
            </w:r>
            <w:r w:rsidRPr="005E17C5">
              <w:rPr>
                <w:bCs/>
              </w:rPr>
              <w:t>повышенных мер безопасности в м</w:t>
            </w:r>
            <w:r>
              <w:rPr>
                <w:bCs/>
              </w:rPr>
              <w:t>естах массового скопления людей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C1C">
              <w:t xml:space="preserve">Повышение уровня </w:t>
            </w:r>
            <w:r>
              <w:rPr>
                <w:bCs/>
              </w:rPr>
              <w:t>о</w:t>
            </w:r>
            <w:r w:rsidRPr="005E17C5">
              <w:rPr>
                <w:bCs/>
              </w:rPr>
              <w:t>беспечени</w:t>
            </w:r>
            <w:r>
              <w:rPr>
                <w:bCs/>
              </w:rPr>
              <w:t>я видеонаблюдением в местах массового скопления людей</w:t>
            </w: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126" w:type="dxa"/>
            <w:vMerge w:val="restart"/>
            <w:vAlign w:val="center"/>
          </w:tcPr>
          <w:p w:rsidR="00205C04" w:rsidRPr="0001366C" w:rsidRDefault="00205C04" w:rsidP="005968C0">
            <w:pPr>
              <w:widowControl w:val="0"/>
              <w:autoSpaceDE w:val="0"/>
              <w:autoSpaceDN w:val="0"/>
              <w:adjustRightInd w:val="0"/>
            </w:pPr>
            <w:r w:rsidRPr="0001366C">
              <w:t xml:space="preserve">Мероприятие 1: </w:t>
            </w:r>
          </w:p>
          <w:p w:rsidR="00205C04" w:rsidRDefault="00205C04" w:rsidP="005968C0">
            <w:r w:rsidRPr="0001366C">
              <w:t>Монтаж и пуско-наладка аппаратно-</w:t>
            </w:r>
            <w:r w:rsidRPr="0001366C">
              <w:lastRenderedPageBreak/>
              <w:t>программного комплекса "Безопасный город"</w:t>
            </w:r>
          </w:p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436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 xml:space="preserve">Средства бюджета </w:t>
            </w:r>
            <w:r w:rsidRPr="00B20007">
              <w:rPr>
                <w:sz w:val="18"/>
                <w:szCs w:val="18"/>
              </w:rPr>
              <w:lastRenderedPageBreak/>
              <w:t>городского поселения Воскресенск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3650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3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5C04" w:rsidRDefault="00205C04" w:rsidP="005968C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Кредиторка</w:t>
            </w:r>
            <w:proofErr w:type="spellEnd"/>
            <w:r>
              <w:rPr>
                <w:i/>
                <w:iCs/>
              </w:rPr>
              <w:t xml:space="preserve"> Монтаж и пуско-наладка аппаратно-программного комплекса "Безопасный город"</w:t>
            </w:r>
          </w:p>
          <w:p w:rsidR="00205C04" w:rsidRDefault="00205C04" w:rsidP="005968C0"/>
        </w:tc>
        <w:tc>
          <w:tcPr>
            <w:tcW w:w="1276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436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2529,45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2529,45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2529,45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2529,45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 w:val="restart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05C04" w:rsidRDefault="00205C04" w:rsidP="005968C0">
            <w:r>
              <w:t>Всего по программе</w:t>
            </w:r>
          </w:p>
        </w:tc>
        <w:tc>
          <w:tcPr>
            <w:tcW w:w="1276" w:type="dxa"/>
            <w:vMerge w:val="restart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2015-2019</w:t>
            </w:r>
          </w:p>
        </w:tc>
        <w:tc>
          <w:tcPr>
            <w:tcW w:w="1436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05C04" w:rsidRPr="00365166" w:rsidRDefault="00205C04" w:rsidP="005968C0">
            <w:pPr>
              <w:rPr>
                <w:bCs/>
              </w:rPr>
            </w:pPr>
            <w:r>
              <w:rPr>
                <w:bCs/>
              </w:rPr>
              <w:t>39 288,5</w:t>
            </w:r>
          </w:p>
          <w:p w:rsidR="00205C04" w:rsidRPr="0036516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Default="003538EB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  <w:r w:rsidR="00205C04">
              <w:rPr>
                <w:sz w:val="18"/>
                <w:szCs w:val="18"/>
              </w:rPr>
              <w:t>365,4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90 737,2</w:t>
            </w:r>
            <w:r w:rsidR="003538EB"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43 326,2</w:t>
            </w:r>
            <w:r w:rsidR="003538EB"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41955</w:t>
            </w:r>
            <w:r w:rsidR="003538EB">
              <w:rPr>
                <w:sz w:val="18"/>
                <w:szCs w:val="18"/>
              </w:rPr>
              <w:t>,00</w:t>
            </w:r>
          </w:p>
        </w:tc>
        <w:tc>
          <w:tcPr>
            <w:tcW w:w="969" w:type="dxa"/>
          </w:tcPr>
          <w:p w:rsidR="00205C04" w:rsidRDefault="003538EB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205C04">
              <w:rPr>
                <w:sz w:val="18"/>
                <w:szCs w:val="18"/>
              </w:rPr>
              <w:t>688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3538E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659</w:t>
            </w:r>
            <w:r w:rsidR="003538EB">
              <w:rPr>
                <w:sz w:val="18"/>
                <w:szCs w:val="18"/>
              </w:rPr>
              <w:t>,00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73" w:type="dxa"/>
          </w:tcPr>
          <w:p w:rsidR="00205C04" w:rsidRPr="00365166" w:rsidRDefault="00205C04" w:rsidP="005968C0">
            <w:pPr>
              <w:rPr>
                <w:bCs/>
              </w:rPr>
            </w:pPr>
            <w:r>
              <w:rPr>
                <w:bCs/>
              </w:rPr>
              <w:t>39 288,5</w:t>
            </w:r>
          </w:p>
          <w:p w:rsidR="00205C04" w:rsidRPr="00365166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260017,35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89 389,15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43 326,2</w:t>
            </w:r>
            <w:r w:rsidR="003538EB"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3538EB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205C04">
              <w:rPr>
                <w:sz w:val="18"/>
                <w:szCs w:val="18"/>
              </w:rPr>
              <w:t>955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69" w:type="dxa"/>
          </w:tcPr>
          <w:p w:rsidR="00205C04" w:rsidRDefault="003538EB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205C04">
              <w:rPr>
                <w:sz w:val="18"/>
                <w:szCs w:val="18"/>
              </w:rPr>
              <w:t>688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3538E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659</w:t>
            </w:r>
            <w:r w:rsidR="003538EB">
              <w:rPr>
                <w:sz w:val="18"/>
                <w:szCs w:val="18"/>
              </w:rPr>
              <w:t>,00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05C04" w:rsidTr="005968C0">
        <w:tc>
          <w:tcPr>
            <w:tcW w:w="710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05C04" w:rsidRDefault="00205C04" w:rsidP="005968C0"/>
        </w:tc>
        <w:tc>
          <w:tcPr>
            <w:tcW w:w="1276" w:type="dxa"/>
            <w:vMerge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0007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3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1348,05</w:t>
            </w:r>
          </w:p>
        </w:tc>
        <w:tc>
          <w:tcPr>
            <w:tcW w:w="1127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1348,05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9" w:type="dxa"/>
          </w:tcPr>
          <w:p w:rsidR="00205C04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205C04" w:rsidRPr="00B20007" w:rsidRDefault="00205C04" w:rsidP="005968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05C04" w:rsidRDefault="00205C04" w:rsidP="00205C04"/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  <w:rPr>
          <w:sz w:val="24"/>
          <w:szCs w:val="24"/>
        </w:rPr>
      </w:pPr>
    </w:p>
    <w:p w:rsidR="00205C04" w:rsidRDefault="00205C04" w:rsidP="00446334">
      <w:pPr>
        <w:jc w:val="both"/>
      </w:pPr>
    </w:p>
    <w:sectPr w:rsidR="00205C04" w:rsidSect="00205C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CA"/>
    <w:rsid w:val="0000071D"/>
    <w:rsid w:val="00001CF4"/>
    <w:rsid w:val="00003C9A"/>
    <w:rsid w:val="00004142"/>
    <w:rsid w:val="000054D6"/>
    <w:rsid w:val="0001366C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44989"/>
    <w:rsid w:val="00052176"/>
    <w:rsid w:val="000531AF"/>
    <w:rsid w:val="000536B9"/>
    <w:rsid w:val="0005381A"/>
    <w:rsid w:val="00060758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073"/>
    <w:rsid w:val="00097964"/>
    <w:rsid w:val="000A0506"/>
    <w:rsid w:val="000A1C60"/>
    <w:rsid w:val="000A4A9B"/>
    <w:rsid w:val="000A64B4"/>
    <w:rsid w:val="000B2345"/>
    <w:rsid w:val="000B2ED1"/>
    <w:rsid w:val="000B6011"/>
    <w:rsid w:val="000C283E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4C2C"/>
    <w:rsid w:val="00105B78"/>
    <w:rsid w:val="0011043E"/>
    <w:rsid w:val="00110510"/>
    <w:rsid w:val="001138D1"/>
    <w:rsid w:val="0011435E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25D9"/>
    <w:rsid w:val="00152849"/>
    <w:rsid w:val="001566EE"/>
    <w:rsid w:val="00160B75"/>
    <w:rsid w:val="00161825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95923"/>
    <w:rsid w:val="001A2601"/>
    <w:rsid w:val="001A4CF5"/>
    <w:rsid w:val="001B22F1"/>
    <w:rsid w:val="001B26BF"/>
    <w:rsid w:val="001B57EA"/>
    <w:rsid w:val="001B74F5"/>
    <w:rsid w:val="001C172B"/>
    <w:rsid w:val="001D282E"/>
    <w:rsid w:val="001D67EF"/>
    <w:rsid w:val="001D6A05"/>
    <w:rsid w:val="001E0925"/>
    <w:rsid w:val="001E27E7"/>
    <w:rsid w:val="001E2AE8"/>
    <w:rsid w:val="001E3F11"/>
    <w:rsid w:val="001E5258"/>
    <w:rsid w:val="001E5CF8"/>
    <w:rsid w:val="001E6211"/>
    <w:rsid w:val="001E6E0B"/>
    <w:rsid w:val="001F1AC2"/>
    <w:rsid w:val="001F40F2"/>
    <w:rsid w:val="001F4E9B"/>
    <w:rsid w:val="001F6C33"/>
    <w:rsid w:val="00203CDF"/>
    <w:rsid w:val="00205C04"/>
    <w:rsid w:val="002101C2"/>
    <w:rsid w:val="00215FD1"/>
    <w:rsid w:val="002223A3"/>
    <w:rsid w:val="00224132"/>
    <w:rsid w:val="00227F2D"/>
    <w:rsid w:val="002358BB"/>
    <w:rsid w:val="002458BD"/>
    <w:rsid w:val="00246395"/>
    <w:rsid w:val="00246944"/>
    <w:rsid w:val="00247707"/>
    <w:rsid w:val="00257B97"/>
    <w:rsid w:val="00286169"/>
    <w:rsid w:val="002975FC"/>
    <w:rsid w:val="002A11FF"/>
    <w:rsid w:val="002A1975"/>
    <w:rsid w:val="002A436C"/>
    <w:rsid w:val="002B1DF7"/>
    <w:rsid w:val="002B3FC8"/>
    <w:rsid w:val="002B48E2"/>
    <w:rsid w:val="002C607E"/>
    <w:rsid w:val="002C60D3"/>
    <w:rsid w:val="002C610B"/>
    <w:rsid w:val="002C739B"/>
    <w:rsid w:val="002C790D"/>
    <w:rsid w:val="002D45D7"/>
    <w:rsid w:val="002E2CD4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446"/>
    <w:rsid w:val="0031496B"/>
    <w:rsid w:val="00314A48"/>
    <w:rsid w:val="00316B71"/>
    <w:rsid w:val="00316C62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52F62"/>
    <w:rsid w:val="003538EB"/>
    <w:rsid w:val="00354221"/>
    <w:rsid w:val="0036062D"/>
    <w:rsid w:val="00365BBF"/>
    <w:rsid w:val="0037082A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B055C"/>
    <w:rsid w:val="003B61D0"/>
    <w:rsid w:val="003B7F98"/>
    <w:rsid w:val="003C4C51"/>
    <w:rsid w:val="003D2C1E"/>
    <w:rsid w:val="003E17EE"/>
    <w:rsid w:val="003E28CD"/>
    <w:rsid w:val="003E3BF0"/>
    <w:rsid w:val="003E67D1"/>
    <w:rsid w:val="003E7CCF"/>
    <w:rsid w:val="003F2DB0"/>
    <w:rsid w:val="003F3230"/>
    <w:rsid w:val="003F626D"/>
    <w:rsid w:val="00401C05"/>
    <w:rsid w:val="0040790E"/>
    <w:rsid w:val="0041072A"/>
    <w:rsid w:val="004127E1"/>
    <w:rsid w:val="004134C1"/>
    <w:rsid w:val="00422417"/>
    <w:rsid w:val="004225D0"/>
    <w:rsid w:val="00423536"/>
    <w:rsid w:val="00423549"/>
    <w:rsid w:val="00426670"/>
    <w:rsid w:val="00433506"/>
    <w:rsid w:val="00442CB7"/>
    <w:rsid w:val="00444026"/>
    <w:rsid w:val="0044468D"/>
    <w:rsid w:val="00446334"/>
    <w:rsid w:val="00451D25"/>
    <w:rsid w:val="0045479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257D"/>
    <w:rsid w:val="00485C95"/>
    <w:rsid w:val="004860D0"/>
    <w:rsid w:val="0049271A"/>
    <w:rsid w:val="004929B5"/>
    <w:rsid w:val="004968D0"/>
    <w:rsid w:val="004A37F2"/>
    <w:rsid w:val="004A6902"/>
    <w:rsid w:val="004B017E"/>
    <w:rsid w:val="004B0282"/>
    <w:rsid w:val="004B0E4A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3BB9"/>
    <w:rsid w:val="005151FB"/>
    <w:rsid w:val="005159EE"/>
    <w:rsid w:val="005202D1"/>
    <w:rsid w:val="005242AC"/>
    <w:rsid w:val="00531DDF"/>
    <w:rsid w:val="00536D89"/>
    <w:rsid w:val="00546420"/>
    <w:rsid w:val="00554269"/>
    <w:rsid w:val="00554F62"/>
    <w:rsid w:val="00555504"/>
    <w:rsid w:val="00560708"/>
    <w:rsid w:val="00561DE0"/>
    <w:rsid w:val="00570244"/>
    <w:rsid w:val="00572230"/>
    <w:rsid w:val="0057285C"/>
    <w:rsid w:val="00572D46"/>
    <w:rsid w:val="00575F5D"/>
    <w:rsid w:val="005776C8"/>
    <w:rsid w:val="005802C2"/>
    <w:rsid w:val="00583126"/>
    <w:rsid w:val="005851D0"/>
    <w:rsid w:val="00590935"/>
    <w:rsid w:val="00592B1C"/>
    <w:rsid w:val="00593709"/>
    <w:rsid w:val="00595A4A"/>
    <w:rsid w:val="00595F34"/>
    <w:rsid w:val="0059617E"/>
    <w:rsid w:val="005968C0"/>
    <w:rsid w:val="005A0CE7"/>
    <w:rsid w:val="005A1FA4"/>
    <w:rsid w:val="005A4E4C"/>
    <w:rsid w:val="005B45A1"/>
    <w:rsid w:val="005C4092"/>
    <w:rsid w:val="005C6BC4"/>
    <w:rsid w:val="005D08ED"/>
    <w:rsid w:val="005D4F8D"/>
    <w:rsid w:val="005E0EBE"/>
    <w:rsid w:val="005E3AA9"/>
    <w:rsid w:val="005E4A28"/>
    <w:rsid w:val="005E7595"/>
    <w:rsid w:val="005F19B7"/>
    <w:rsid w:val="005F6CFF"/>
    <w:rsid w:val="00604C48"/>
    <w:rsid w:val="00607B42"/>
    <w:rsid w:val="00611CCE"/>
    <w:rsid w:val="00617490"/>
    <w:rsid w:val="0061766B"/>
    <w:rsid w:val="00620781"/>
    <w:rsid w:val="00622BD0"/>
    <w:rsid w:val="006263DE"/>
    <w:rsid w:val="0062711D"/>
    <w:rsid w:val="006276F1"/>
    <w:rsid w:val="00630D9A"/>
    <w:rsid w:val="00632537"/>
    <w:rsid w:val="00633E3C"/>
    <w:rsid w:val="006368DF"/>
    <w:rsid w:val="00636BCC"/>
    <w:rsid w:val="006446AD"/>
    <w:rsid w:val="0065636A"/>
    <w:rsid w:val="00660FDD"/>
    <w:rsid w:val="006617D5"/>
    <w:rsid w:val="00661A87"/>
    <w:rsid w:val="00661B91"/>
    <w:rsid w:val="00664794"/>
    <w:rsid w:val="00672FB2"/>
    <w:rsid w:val="006818E0"/>
    <w:rsid w:val="0068269A"/>
    <w:rsid w:val="00684107"/>
    <w:rsid w:val="006A1FA4"/>
    <w:rsid w:val="006A53CA"/>
    <w:rsid w:val="006B1D09"/>
    <w:rsid w:val="006B39BB"/>
    <w:rsid w:val="006C1229"/>
    <w:rsid w:val="006C53CF"/>
    <w:rsid w:val="006C5EE2"/>
    <w:rsid w:val="006C73E4"/>
    <w:rsid w:val="006D0357"/>
    <w:rsid w:val="006D14A9"/>
    <w:rsid w:val="006D27EB"/>
    <w:rsid w:val="006D361A"/>
    <w:rsid w:val="006E480D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716C"/>
    <w:rsid w:val="0071134A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24AC"/>
    <w:rsid w:val="00750BAC"/>
    <w:rsid w:val="00753507"/>
    <w:rsid w:val="00756510"/>
    <w:rsid w:val="0076096F"/>
    <w:rsid w:val="007634DB"/>
    <w:rsid w:val="00765405"/>
    <w:rsid w:val="00771DAB"/>
    <w:rsid w:val="00772B13"/>
    <w:rsid w:val="00773086"/>
    <w:rsid w:val="00775D36"/>
    <w:rsid w:val="007825C7"/>
    <w:rsid w:val="0078535D"/>
    <w:rsid w:val="007949E8"/>
    <w:rsid w:val="00796DA4"/>
    <w:rsid w:val="007975C8"/>
    <w:rsid w:val="007A10C5"/>
    <w:rsid w:val="007A30B2"/>
    <w:rsid w:val="007A4B1B"/>
    <w:rsid w:val="007A7712"/>
    <w:rsid w:val="007B3BF9"/>
    <w:rsid w:val="007C17D1"/>
    <w:rsid w:val="007C1EA3"/>
    <w:rsid w:val="007C330A"/>
    <w:rsid w:val="007C5BDA"/>
    <w:rsid w:val="007D2E88"/>
    <w:rsid w:val="007D7485"/>
    <w:rsid w:val="007E4516"/>
    <w:rsid w:val="007E4EBF"/>
    <w:rsid w:val="007E6B06"/>
    <w:rsid w:val="007F2184"/>
    <w:rsid w:val="008009D0"/>
    <w:rsid w:val="008038E7"/>
    <w:rsid w:val="0080561C"/>
    <w:rsid w:val="008059D7"/>
    <w:rsid w:val="008102BD"/>
    <w:rsid w:val="0081057E"/>
    <w:rsid w:val="00811CC5"/>
    <w:rsid w:val="00813866"/>
    <w:rsid w:val="00813CBF"/>
    <w:rsid w:val="008157F1"/>
    <w:rsid w:val="0081703C"/>
    <w:rsid w:val="00820CB4"/>
    <w:rsid w:val="00820F96"/>
    <w:rsid w:val="0082140E"/>
    <w:rsid w:val="00824389"/>
    <w:rsid w:val="00826046"/>
    <w:rsid w:val="00827147"/>
    <w:rsid w:val="0083223C"/>
    <w:rsid w:val="00833B79"/>
    <w:rsid w:val="0083419E"/>
    <w:rsid w:val="008357E0"/>
    <w:rsid w:val="0083611C"/>
    <w:rsid w:val="00840020"/>
    <w:rsid w:val="00842032"/>
    <w:rsid w:val="008420E4"/>
    <w:rsid w:val="008448CA"/>
    <w:rsid w:val="00846311"/>
    <w:rsid w:val="00852DFA"/>
    <w:rsid w:val="00867846"/>
    <w:rsid w:val="008705B0"/>
    <w:rsid w:val="00880705"/>
    <w:rsid w:val="008957D1"/>
    <w:rsid w:val="00895B0C"/>
    <w:rsid w:val="008A4181"/>
    <w:rsid w:val="008A4409"/>
    <w:rsid w:val="008B06CB"/>
    <w:rsid w:val="008B6ECA"/>
    <w:rsid w:val="008C1AFB"/>
    <w:rsid w:val="008C37CB"/>
    <w:rsid w:val="008C6F98"/>
    <w:rsid w:val="008D7A49"/>
    <w:rsid w:val="008E3B4F"/>
    <w:rsid w:val="008E6BFE"/>
    <w:rsid w:val="008F08E6"/>
    <w:rsid w:val="008F0A10"/>
    <w:rsid w:val="008F1518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6600"/>
    <w:rsid w:val="00933588"/>
    <w:rsid w:val="00940287"/>
    <w:rsid w:val="00940957"/>
    <w:rsid w:val="00941F16"/>
    <w:rsid w:val="00943ED9"/>
    <w:rsid w:val="0094774C"/>
    <w:rsid w:val="00961B35"/>
    <w:rsid w:val="009626A7"/>
    <w:rsid w:val="0096290E"/>
    <w:rsid w:val="00967192"/>
    <w:rsid w:val="00967D1F"/>
    <w:rsid w:val="00972E37"/>
    <w:rsid w:val="00973088"/>
    <w:rsid w:val="00973326"/>
    <w:rsid w:val="00980812"/>
    <w:rsid w:val="009907CB"/>
    <w:rsid w:val="009A2519"/>
    <w:rsid w:val="009A44F0"/>
    <w:rsid w:val="009A53C2"/>
    <w:rsid w:val="009B72FF"/>
    <w:rsid w:val="009C20E9"/>
    <w:rsid w:val="009C4F19"/>
    <w:rsid w:val="009C73C9"/>
    <w:rsid w:val="009D2506"/>
    <w:rsid w:val="009D32DB"/>
    <w:rsid w:val="009D3F59"/>
    <w:rsid w:val="009D580B"/>
    <w:rsid w:val="009E026D"/>
    <w:rsid w:val="009E3278"/>
    <w:rsid w:val="009E5642"/>
    <w:rsid w:val="009E5872"/>
    <w:rsid w:val="009F2945"/>
    <w:rsid w:val="009F6702"/>
    <w:rsid w:val="009F7202"/>
    <w:rsid w:val="00A01842"/>
    <w:rsid w:val="00A025B3"/>
    <w:rsid w:val="00A031DD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05D"/>
    <w:rsid w:val="00A655C3"/>
    <w:rsid w:val="00A67FBC"/>
    <w:rsid w:val="00A728F5"/>
    <w:rsid w:val="00A74420"/>
    <w:rsid w:val="00A753FB"/>
    <w:rsid w:val="00A84BF5"/>
    <w:rsid w:val="00A878F1"/>
    <w:rsid w:val="00A96CAA"/>
    <w:rsid w:val="00AA4316"/>
    <w:rsid w:val="00AA53D2"/>
    <w:rsid w:val="00AA6D2B"/>
    <w:rsid w:val="00AB4673"/>
    <w:rsid w:val="00AC3BE6"/>
    <w:rsid w:val="00AC5C0A"/>
    <w:rsid w:val="00AD748C"/>
    <w:rsid w:val="00AE33C7"/>
    <w:rsid w:val="00AE68AA"/>
    <w:rsid w:val="00AE7570"/>
    <w:rsid w:val="00AF3961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1349"/>
    <w:rsid w:val="00B33908"/>
    <w:rsid w:val="00B33E82"/>
    <w:rsid w:val="00B3642F"/>
    <w:rsid w:val="00B36FEB"/>
    <w:rsid w:val="00B406C8"/>
    <w:rsid w:val="00B43D92"/>
    <w:rsid w:val="00B46C49"/>
    <w:rsid w:val="00B53FFA"/>
    <w:rsid w:val="00B639C6"/>
    <w:rsid w:val="00B6506B"/>
    <w:rsid w:val="00B66B71"/>
    <w:rsid w:val="00B70746"/>
    <w:rsid w:val="00B732EE"/>
    <w:rsid w:val="00B7383A"/>
    <w:rsid w:val="00B75056"/>
    <w:rsid w:val="00B849BF"/>
    <w:rsid w:val="00B85EA2"/>
    <w:rsid w:val="00B925A4"/>
    <w:rsid w:val="00BA3AD9"/>
    <w:rsid w:val="00BA5E7D"/>
    <w:rsid w:val="00BB1767"/>
    <w:rsid w:val="00BB23DA"/>
    <w:rsid w:val="00BB573E"/>
    <w:rsid w:val="00BB6875"/>
    <w:rsid w:val="00BB7D91"/>
    <w:rsid w:val="00BD2D96"/>
    <w:rsid w:val="00BE240C"/>
    <w:rsid w:val="00BE4B5E"/>
    <w:rsid w:val="00BE7A50"/>
    <w:rsid w:val="00BF04D2"/>
    <w:rsid w:val="00BF29F8"/>
    <w:rsid w:val="00C077A8"/>
    <w:rsid w:val="00C10126"/>
    <w:rsid w:val="00C11637"/>
    <w:rsid w:val="00C269D1"/>
    <w:rsid w:val="00C27E3E"/>
    <w:rsid w:val="00C31AA9"/>
    <w:rsid w:val="00C31B2E"/>
    <w:rsid w:val="00C34261"/>
    <w:rsid w:val="00C40745"/>
    <w:rsid w:val="00C41723"/>
    <w:rsid w:val="00C43F11"/>
    <w:rsid w:val="00C520FC"/>
    <w:rsid w:val="00C5366D"/>
    <w:rsid w:val="00C55EA3"/>
    <w:rsid w:val="00C55FE8"/>
    <w:rsid w:val="00C6066B"/>
    <w:rsid w:val="00C610DE"/>
    <w:rsid w:val="00C62297"/>
    <w:rsid w:val="00C72065"/>
    <w:rsid w:val="00C7499F"/>
    <w:rsid w:val="00C75D33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AFB"/>
    <w:rsid w:val="00CA3917"/>
    <w:rsid w:val="00CA4E98"/>
    <w:rsid w:val="00CA6C7C"/>
    <w:rsid w:val="00CA7053"/>
    <w:rsid w:val="00CB1C48"/>
    <w:rsid w:val="00CB4E57"/>
    <w:rsid w:val="00CC0B28"/>
    <w:rsid w:val="00CC1C19"/>
    <w:rsid w:val="00CC3121"/>
    <w:rsid w:val="00CC32E5"/>
    <w:rsid w:val="00CC5200"/>
    <w:rsid w:val="00CD16F2"/>
    <w:rsid w:val="00CD4051"/>
    <w:rsid w:val="00CD44AE"/>
    <w:rsid w:val="00CD6AF5"/>
    <w:rsid w:val="00CF3410"/>
    <w:rsid w:val="00CF5583"/>
    <w:rsid w:val="00CF6E82"/>
    <w:rsid w:val="00CF6F20"/>
    <w:rsid w:val="00D01CFB"/>
    <w:rsid w:val="00D043B2"/>
    <w:rsid w:val="00D06777"/>
    <w:rsid w:val="00D10048"/>
    <w:rsid w:val="00D10BEC"/>
    <w:rsid w:val="00D14621"/>
    <w:rsid w:val="00D164F8"/>
    <w:rsid w:val="00D17662"/>
    <w:rsid w:val="00D202A3"/>
    <w:rsid w:val="00D22A1E"/>
    <w:rsid w:val="00D3035D"/>
    <w:rsid w:val="00D32A52"/>
    <w:rsid w:val="00D35615"/>
    <w:rsid w:val="00D423CA"/>
    <w:rsid w:val="00D61FC8"/>
    <w:rsid w:val="00D77B40"/>
    <w:rsid w:val="00D81B5A"/>
    <w:rsid w:val="00D84EDB"/>
    <w:rsid w:val="00D85404"/>
    <w:rsid w:val="00D87C0F"/>
    <w:rsid w:val="00D97CED"/>
    <w:rsid w:val="00DA045E"/>
    <w:rsid w:val="00DA1805"/>
    <w:rsid w:val="00DB3E10"/>
    <w:rsid w:val="00DB6BA5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4C5F"/>
    <w:rsid w:val="00E0520E"/>
    <w:rsid w:val="00E10F36"/>
    <w:rsid w:val="00E14FE2"/>
    <w:rsid w:val="00E21A06"/>
    <w:rsid w:val="00E2328C"/>
    <w:rsid w:val="00E24BC3"/>
    <w:rsid w:val="00E31527"/>
    <w:rsid w:val="00E32C6D"/>
    <w:rsid w:val="00E3313A"/>
    <w:rsid w:val="00E35B70"/>
    <w:rsid w:val="00E42413"/>
    <w:rsid w:val="00E44CD4"/>
    <w:rsid w:val="00E464D2"/>
    <w:rsid w:val="00E46867"/>
    <w:rsid w:val="00E47CE8"/>
    <w:rsid w:val="00E532AD"/>
    <w:rsid w:val="00E54C2E"/>
    <w:rsid w:val="00E63F4C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36F1"/>
    <w:rsid w:val="00EA4936"/>
    <w:rsid w:val="00EA5595"/>
    <w:rsid w:val="00EA7242"/>
    <w:rsid w:val="00EB23ED"/>
    <w:rsid w:val="00EC4845"/>
    <w:rsid w:val="00EC7C82"/>
    <w:rsid w:val="00ED0595"/>
    <w:rsid w:val="00ED2668"/>
    <w:rsid w:val="00EE199C"/>
    <w:rsid w:val="00EE5D29"/>
    <w:rsid w:val="00EE77D5"/>
    <w:rsid w:val="00EF02AA"/>
    <w:rsid w:val="00EF1898"/>
    <w:rsid w:val="00EF2106"/>
    <w:rsid w:val="00EF2783"/>
    <w:rsid w:val="00EF669F"/>
    <w:rsid w:val="00F01008"/>
    <w:rsid w:val="00F02CA6"/>
    <w:rsid w:val="00F04B9F"/>
    <w:rsid w:val="00F04EEF"/>
    <w:rsid w:val="00F06E94"/>
    <w:rsid w:val="00F1244A"/>
    <w:rsid w:val="00F13CE5"/>
    <w:rsid w:val="00F148EA"/>
    <w:rsid w:val="00F17038"/>
    <w:rsid w:val="00F20550"/>
    <w:rsid w:val="00F23D7D"/>
    <w:rsid w:val="00F3023F"/>
    <w:rsid w:val="00F3109A"/>
    <w:rsid w:val="00F31651"/>
    <w:rsid w:val="00F3278D"/>
    <w:rsid w:val="00F351CB"/>
    <w:rsid w:val="00F430B3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7776"/>
    <w:rsid w:val="00F70BB7"/>
    <w:rsid w:val="00F73954"/>
    <w:rsid w:val="00F749D1"/>
    <w:rsid w:val="00F766F0"/>
    <w:rsid w:val="00F77161"/>
    <w:rsid w:val="00F773CE"/>
    <w:rsid w:val="00F82C69"/>
    <w:rsid w:val="00F839DB"/>
    <w:rsid w:val="00F84BB4"/>
    <w:rsid w:val="00F85AD2"/>
    <w:rsid w:val="00F87D0F"/>
    <w:rsid w:val="00F92F80"/>
    <w:rsid w:val="00F937EA"/>
    <w:rsid w:val="00F9402A"/>
    <w:rsid w:val="00F94A06"/>
    <w:rsid w:val="00FA14B9"/>
    <w:rsid w:val="00FA2DAC"/>
    <w:rsid w:val="00FB0972"/>
    <w:rsid w:val="00FB606A"/>
    <w:rsid w:val="00FB6760"/>
    <w:rsid w:val="00FC1C9E"/>
    <w:rsid w:val="00FC3E5B"/>
    <w:rsid w:val="00FC4AB0"/>
    <w:rsid w:val="00FC585E"/>
    <w:rsid w:val="00FC6049"/>
    <w:rsid w:val="00FC624A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22A4"/>
    <w:rsid w:val="00FE6B17"/>
    <w:rsid w:val="00FF356A"/>
    <w:rsid w:val="00FF3F86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B606A"/>
    <w:pPr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75B0-DC3E-48D7-99AF-0A0CA22E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4528</Words>
  <Characters>25814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2015-10-27T06:02:00Z</cp:lastPrinted>
  <dcterms:created xsi:type="dcterms:W3CDTF">2015-10-28T08:40:00Z</dcterms:created>
  <dcterms:modified xsi:type="dcterms:W3CDTF">2015-10-28T08:40:00Z</dcterms:modified>
</cp:coreProperties>
</file>