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21321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CC3121" w:rsidP="00CC3121">
      <w:r w:rsidRPr="004B0E4A">
        <w:rPr>
          <w:sz w:val="24"/>
        </w:rPr>
        <w:t xml:space="preserve">                   </w:t>
      </w:r>
      <w:r w:rsidR="00FB08FC">
        <w:rPr>
          <w:sz w:val="24"/>
        </w:rPr>
        <w:t xml:space="preserve">                      от 26.05.2016 </w:t>
      </w:r>
      <w:r w:rsidRPr="004B0E4A">
        <w:rPr>
          <w:sz w:val="24"/>
        </w:rPr>
        <w:t>№</w:t>
      </w:r>
      <w:r w:rsidR="00FB08FC">
        <w:rPr>
          <w:sz w:val="24"/>
        </w:rPr>
        <w:t>97</w:t>
      </w:r>
    </w:p>
    <w:p w:rsidR="00E66346" w:rsidRDefault="00E66346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 гг.»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B94316" w:rsidRDefault="00B94316" w:rsidP="00B943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 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="00104C2C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B620AB" w:rsidRPr="0077668D" w:rsidRDefault="00B620AB" w:rsidP="00B620A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992"/>
        <w:gridCol w:w="1418"/>
      </w:tblGrid>
      <w:tr w:rsidR="005F6CFF" w:rsidRPr="0077668D" w:rsidTr="00B2740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742346">
            <w:pPr>
              <w:pStyle w:val="ConsPlusCell"/>
              <w:contextualSpacing/>
            </w:pPr>
            <w:r w:rsidRPr="009D2B30">
              <w:t xml:space="preserve">Источники финансирования </w:t>
            </w:r>
            <w:r w:rsidR="00742346" w:rsidRPr="009D2B30">
              <w:t>м</w:t>
            </w:r>
            <w:r w:rsidRPr="009D2B30">
              <w:t xml:space="preserve">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Расходы (тыс. рублей)</w:t>
            </w:r>
          </w:p>
        </w:tc>
      </w:tr>
      <w:tr w:rsidR="005F6CFF" w:rsidRPr="0077668D" w:rsidTr="00B2740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2015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</w:t>
            </w:r>
            <w:r w:rsidR="003105CD" w:rsidRPr="009D2B30">
              <w:rPr>
                <w:sz w:val="20"/>
                <w:szCs w:val="20"/>
              </w:rPr>
              <w:t>6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2017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2018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2019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</w:tr>
      <w:tr w:rsidR="00AE36C7" w:rsidRPr="0077668D" w:rsidTr="00A47561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9D2B30" w:rsidRDefault="00AE36C7" w:rsidP="008F064B">
            <w:pPr>
              <w:pStyle w:val="ConsPlusCell"/>
              <w:contextualSpacing/>
            </w:pPr>
            <w:r w:rsidRPr="009D2B30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282 128,15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70 409,45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41 955,00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42 688,00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42 659,00</w:t>
            </w:r>
          </w:p>
        </w:tc>
      </w:tr>
      <w:tr w:rsidR="00AE36C7" w:rsidRPr="0077668D" w:rsidTr="00A47561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7" w:rsidRPr="009D2B30" w:rsidRDefault="00AE36C7" w:rsidP="008F064B">
            <w:pPr>
              <w:pStyle w:val="ConsPlusCell"/>
              <w:contextualSpacing/>
            </w:pPr>
            <w:r w:rsidRPr="009D2B30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280 780,10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70 409,45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41 955,00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42 688,00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7" w:rsidRPr="00433AC4" w:rsidRDefault="00AE36C7">
            <w:pPr>
              <w:jc w:val="center"/>
              <w:rPr>
                <w:color w:val="000000"/>
              </w:rPr>
            </w:pPr>
            <w:r w:rsidRPr="00433AC4">
              <w:rPr>
                <w:color w:val="000000"/>
              </w:rPr>
              <w:t>42 659,00</w:t>
            </w:r>
          </w:p>
        </w:tc>
      </w:tr>
      <w:tr w:rsidR="008F064B" w:rsidRPr="0077668D" w:rsidTr="00B2740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pStyle w:val="ConsPlusCell"/>
              <w:contextualSpacing/>
            </w:pPr>
            <w:r w:rsidRPr="009D2B3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6BA5" w:rsidRPr="0077668D" w:rsidTr="00B27409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pStyle w:val="ConsPlusCell"/>
              <w:contextualSpacing/>
            </w:pPr>
            <w:r w:rsidRPr="009D2B30">
              <w:t xml:space="preserve">Другие источники           </w:t>
            </w:r>
          </w:p>
          <w:p w:rsidR="00DB6BA5" w:rsidRPr="009D2B30" w:rsidRDefault="00DB6BA5" w:rsidP="00DB6BA5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  <w:rPr>
                <w:bCs/>
                <w:color w:val="000000"/>
              </w:rPr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</w:tr>
    </w:tbl>
    <w:p w:rsidR="008A42EC" w:rsidRDefault="008A42EC" w:rsidP="008102BD">
      <w:pPr>
        <w:snapToGrid w:val="0"/>
        <w:ind w:left="330"/>
        <w:jc w:val="right"/>
        <w:rPr>
          <w:sz w:val="24"/>
          <w:szCs w:val="24"/>
        </w:rPr>
      </w:pPr>
    </w:p>
    <w:p w:rsidR="008A42EC" w:rsidRDefault="008A42EC" w:rsidP="008102BD">
      <w:pPr>
        <w:snapToGrid w:val="0"/>
        <w:ind w:left="330"/>
        <w:jc w:val="right"/>
        <w:rPr>
          <w:sz w:val="24"/>
          <w:szCs w:val="24"/>
        </w:rPr>
      </w:pPr>
    </w:p>
    <w:p w:rsidR="008A42EC" w:rsidRDefault="008A42EC" w:rsidP="008102BD">
      <w:pPr>
        <w:snapToGrid w:val="0"/>
        <w:ind w:left="330"/>
        <w:jc w:val="right"/>
        <w:rPr>
          <w:sz w:val="24"/>
          <w:szCs w:val="24"/>
        </w:rPr>
      </w:pPr>
    </w:p>
    <w:p w:rsidR="008A42EC" w:rsidRDefault="008A42EC" w:rsidP="008102BD">
      <w:pPr>
        <w:snapToGrid w:val="0"/>
        <w:ind w:left="330"/>
        <w:jc w:val="right"/>
        <w:rPr>
          <w:sz w:val="24"/>
          <w:szCs w:val="24"/>
        </w:rPr>
      </w:pPr>
    </w:p>
    <w:p w:rsidR="008A42EC" w:rsidRDefault="008A42EC" w:rsidP="008A42EC">
      <w:pPr>
        <w:jc w:val="both"/>
        <w:rPr>
          <w:sz w:val="24"/>
          <w:szCs w:val="24"/>
        </w:rPr>
      </w:pPr>
    </w:p>
    <w:p w:rsidR="008A42EC" w:rsidRDefault="008A42EC" w:rsidP="00E340CF">
      <w:pPr>
        <w:ind w:firstLine="426"/>
        <w:jc w:val="both"/>
        <w:rPr>
          <w:sz w:val="24"/>
          <w:szCs w:val="24"/>
        </w:rPr>
      </w:pPr>
    </w:p>
    <w:p w:rsidR="00630D9A" w:rsidRDefault="00030B6B" w:rsidP="00E340CF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t>1</w:t>
      </w:r>
      <w:r w:rsidR="00DA5F3D" w:rsidRPr="00E66346">
        <w:rPr>
          <w:sz w:val="24"/>
          <w:szCs w:val="24"/>
        </w:rPr>
        <w:t>.</w:t>
      </w:r>
      <w:r w:rsidR="00943646">
        <w:rPr>
          <w:sz w:val="24"/>
          <w:szCs w:val="24"/>
        </w:rPr>
        <w:t>2</w:t>
      </w:r>
      <w:r w:rsidRPr="00E66346">
        <w:rPr>
          <w:sz w:val="24"/>
          <w:szCs w:val="24"/>
        </w:rPr>
        <w:t>.</w:t>
      </w:r>
      <w:r w:rsidR="00604C48" w:rsidRPr="00E66346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B73AA3">
        <w:rPr>
          <w:sz w:val="24"/>
          <w:szCs w:val="24"/>
        </w:rPr>
        <w:t xml:space="preserve">№ </w:t>
      </w:r>
      <w:r w:rsidR="0051014E" w:rsidRPr="00630D9A">
        <w:rPr>
          <w:sz w:val="24"/>
          <w:szCs w:val="24"/>
        </w:rPr>
        <w:t>2 к Программе</w:t>
      </w:r>
      <w:r w:rsidR="00425AC8">
        <w:rPr>
          <w:sz w:val="24"/>
          <w:szCs w:val="24"/>
        </w:rPr>
        <w:t xml:space="preserve"> «</w:t>
      </w:r>
      <w:r w:rsidR="00425AC8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425AC8">
        <w:rPr>
          <w:sz w:val="24"/>
          <w:szCs w:val="24"/>
        </w:rPr>
        <w:t>«</w:t>
      </w:r>
      <w:r w:rsidR="00425AC8" w:rsidRPr="00425AC8">
        <w:rPr>
          <w:sz w:val="24"/>
          <w:szCs w:val="24"/>
        </w:rPr>
        <w:t>Благоустройство территории на период 2015-2019гг.</w:t>
      </w:r>
      <w:r w:rsidR="00425AC8">
        <w:rPr>
          <w:sz w:val="24"/>
          <w:szCs w:val="24"/>
        </w:rPr>
        <w:t>»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B73AA3">
        <w:rPr>
          <w:sz w:val="24"/>
          <w:szCs w:val="24"/>
        </w:rPr>
        <w:t xml:space="preserve"> </w:t>
      </w:r>
      <w:r w:rsidR="009D2B30">
        <w:rPr>
          <w:sz w:val="24"/>
          <w:szCs w:val="24"/>
        </w:rPr>
        <w:t xml:space="preserve">1 </w:t>
      </w:r>
      <w:r w:rsidR="00630D9A" w:rsidRPr="00630D9A">
        <w:rPr>
          <w:sz w:val="24"/>
          <w:szCs w:val="24"/>
        </w:rPr>
        <w:t>к настоящему постановлению.</w:t>
      </w:r>
    </w:p>
    <w:p w:rsidR="00AD0A5E" w:rsidRPr="005E39CE" w:rsidRDefault="00AD0A5E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коммуникациям  и организационным вопросам  </w:t>
      </w:r>
      <w:r w:rsidR="006C229C"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Севостьяновой</w:t>
      </w:r>
      <w:proofErr w:type="spellEnd"/>
      <w:r>
        <w:rPr>
          <w:sz w:val="24"/>
          <w:szCs w:val="24"/>
        </w:rPr>
        <w:t xml:space="preserve"> обеспечить размещение</w:t>
      </w:r>
      <w:r w:rsidR="009B5AE6">
        <w:rPr>
          <w:sz w:val="24"/>
          <w:szCs w:val="24"/>
        </w:rPr>
        <w:t xml:space="preserve"> </w:t>
      </w:r>
      <w:r w:rsidR="006C229C">
        <w:rPr>
          <w:sz w:val="24"/>
          <w:szCs w:val="24"/>
        </w:rPr>
        <w:t xml:space="preserve">(опубликование) </w:t>
      </w:r>
      <w:r>
        <w:rPr>
          <w:sz w:val="24"/>
          <w:szCs w:val="24"/>
        </w:rPr>
        <w:t xml:space="preserve">постановления на </w:t>
      </w:r>
      <w:r w:rsidR="006C229C">
        <w:rPr>
          <w:sz w:val="24"/>
          <w:szCs w:val="24"/>
        </w:rPr>
        <w:t>О</w:t>
      </w:r>
      <w:r>
        <w:rPr>
          <w:sz w:val="24"/>
          <w:szCs w:val="24"/>
        </w:rPr>
        <w:t xml:space="preserve">фициальном сайте </w:t>
      </w:r>
      <w:r w:rsidR="006C229C">
        <w:rPr>
          <w:sz w:val="24"/>
          <w:szCs w:val="24"/>
        </w:rPr>
        <w:t>Г</w:t>
      </w:r>
      <w:r w:rsidR="00105F7C">
        <w:rPr>
          <w:sz w:val="24"/>
          <w:szCs w:val="24"/>
        </w:rPr>
        <w:t>ородского поселени</w:t>
      </w:r>
      <w:r w:rsidR="009B5AE6">
        <w:rPr>
          <w:sz w:val="24"/>
          <w:szCs w:val="24"/>
        </w:rPr>
        <w:t>е</w:t>
      </w:r>
      <w:r w:rsidR="00105F7C">
        <w:rPr>
          <w:sz w:val="24"/>
          <w:szCs w:val="24"/>
        </w:rPr>
        <w:t xml:space="preserve"> Воскресенск, в соответствии с Уставом муниципального образования «Городско</w:t>
      </w:r>
      <w:r w:rsidR="009B5AE6">
        <w:rPr>
          <w:sz w:val="24"/>
          <w:szCs w:val="24"/>
        </w:rPr>
        <w:t>е</w:t>
      </w:r>
      <w:r w:rsidR="00105F7C">
        <w:rPr>
          <w:sz w:val="24"/>
          <w:szCs w:val="24"/>
        </w:rPr>
        <w:t xml:space="preserve"> поселения Воскресенск</w:t>
      </w:r>
      <w:r w:rsidR="009B5AE6">
        <w:rPr>
          <w:sz w:val="24"/>
          <w:szCs w:val="24"/>
        </w:rPr>
        <w:t>»</w:t>
      </w:r>
      <w:r w:rsidR="009B5AE6" w:rsidRPr="009B5AE6">
        <w:rPr>
          <w:sz w:val="24"/>
          <w:szCs w:val="24"/>
        </w:rPr>
        <w:t xml:space="preserve"> </w:t>
      </w:r>
      <w:r w:rsidR="009B5AE6" w:rsidRPr="0030414E">
        <w:rPr>
          <w:sz w:val="24"/>
          <w:szCs w:val="24"/>
        </w:rPr>
        <w:t>Воскресенского муниципального района Московской области</w:t>
      </w:r>
      <w:r w:rsidR="009B5AE6">
        <w:rPr>
          <w:sz w:val="24"/>
          <w:szCs w:val="24"/>
        </w:rPr>
        <w:t>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 w:rsidR="009B5AE6"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 w:rsidR="009B5AE6">
        <w:rPr>
          <w:sz w:val="24"/>
          <w:szCs w:val="24"/>
        </w:rPr>
        <w:t>его размещения (опубликования) на Официальном сайте Городского поселение Воскресенск</w:t>
      </w:r>
      <w:r w:rsidRPr="009D3F59">
        <w:rPr>
          <w:sz w:val="24"/>
          <w:szCs w:val="24"/>
        </w:rPr>
        <w:t>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 xml:space="preserve">городского поселения Воскресенск </w:t>
      </w:r>
      <w:r w:rsidR="00D14DFE">
        <w:rPr>
          <w:sz w:val="24"/>
          <w:szCs w:val="24"/>
        </w:rPr>
        <w:t xml:space="preserve"> А.Е. Баранова.</w:t>
      </w:r>
    </w:p>
    <w:p w:rsidR="00446334" w:rsidRPr="009D3F59" w:rsidRDefault="00446334" w:rsidP="00E340CF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C74778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Первый заместитель главы администрации</w:t>
      </w:r>
      <w:r w:rsidR="004841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446334"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4841E6">
        <w:rPr>
          <w:rFonts w:ascii="Times New Roman" w:hAnsi="Times New Roman" w:cs="Times New Roman"/>
          <w:b w:val="0"/>
          <w:sz w:val="24"/>
          <w:szCs w:val="24"/>
        </w:rPr>
        <w:t>М</w:t>
      </w:r>
      <w:r w:rsidR="006A53CA" w:rsidRPr="009D3F59">
        <w:rPr>
          <w:rFonts w:ascii="Times New Roman" w:hAnsi="Times New Roman" w:cs="Times New Roman"/>
          <w:b w:val="0"/>
          <w:sz w:val="24"/>
          <w:szCs w:val="24"/>
        </w:rPr>
        <w:t>.</w:t>
      </w:r>
      <w:r w:rsidR="004841E6">
        <w:rPr>
          <w:rFonts w:ascii="Times New Roman" w:hAnsi="Times New Roman" w:cs="Times New Roman"/>
          <w:b w:val="0"/>
          <w:sz w:val="24"/>
          <w:szCs w:val="24"/>
        </w:rPr>
        <w:t>Г</w:t>
      </w:r>
      <w:r w:rsidR="006A53CA" w:rsidRPr="009F2945">
        <w:rPr>
          <w:rFonts w:ascii="Times New Roman" w:hAnsi="Times New Roman" w:cs="Times New Roman"/>
          <w:b w:val="0"/>
          <w:sz w:val="24"/>
          <w:szCs w:val="24"/>
        </w:rPr>
        <w:t>.</w:t>
      </w:r>
      <w:r w:rsidR="00446334" w:rsidRPr="009F29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3CA" w:rsidRPr="009F2945">
        <w:rPr>
          <w:rFonts w:ascii="Times New Roman" w:hAnsi="Times New Roman" w:cs="Times New Roman"/>
          <w:b w:val="0"/>
          <w:sz w:val="24"/>
          <w:szCs w:val="24"/>
        </w:rPr>
        <w:t>К</w:t>
      </w:r>
      <w:r w:rsidR="004841E6">
        <w:rPr>
          <w:rFonts w:ascii="Times New Roman" w:hAnsi="Times New Roman" w:cs="Times New Roman"/>
          <w:b w:val="0"/>
          <w:sz w:val="24"/>
          <w:szCs w:val="24"/>
        </w:rPr>
        <w:t>ривоног</w:t>
      </w:r>
      <w:r w:rsidR="006A53CA" w:rsidRPr="009F2945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Default="002C60D3"/>
    <w:p w:rsidR="00487AD4" w:rsidRDefault="00487AD4"/>
    <w:p w:rsidR="00487AD4" w:rsidRDefault="00487AD4"/>
    <w:p w:rsidR="005D220D" w:rsidRDefault="005D220D"/>
    <w:p w:rsidR="000A2543" w:rsidRDefault="000A2543"/>
    <w:p w:rsidR="000A2543" w:rsidRDefault="000A2543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B533DC" w:rsidRDefault="00B533DC"/>
    <w:p w:rsidR="000A2543" w:rsidRDefault="000A2543"/>
    <w:p w:rsidR="005D220D" w:rsidRDefault="005D220D"/>
    <w:p w:rsidR="00A74FFC" w:rsidRDefault="00A74FFC" w:rsidP="00F22452">
      <w:pPr>
        <w:jc w:val="both"/>
        <w:sectPr w:rsidR="00A74FFC" w:rsidSect="00D26C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902C5" w:rsidRDefault="00D26C37" w:rsidP="00ED4366">
      <w:pPr>
        <w:jc w:val="right"/>
      </w:pPr>
      <w:r>
        <w:lastRenderedPageBreak/>
        <w:t>Приложение</w:t>
      </w:r>
      <w:r w:rsidR="00D902C5">
        <w:t xml:space="preserve"> №1</w:t>
      </w:r>
    </w:p>
    <w:p w:rsidR="00D902C5" w:rsidRDefault="00ED4366" w:rsidP="00ED4366">
      <w:pPr>
        <w:jc w:val="right"/>
      </w:pPr>
      <w:r>
        <w:t>к</w:t>
      </w:r>
      <w:r w:rsidR="00D902C5">
        <w:t xml:space="preserve"> пост</w:t>
      </w:r>
      <w:r w:rsidR="00FB08FC">
        <w:t>ановлению от 26.05.2016 № 97</w:t>
      </w:r>
    </w:p>
    <w:p w:rsidR="00DF528A" w:rsidRDefault="00DF528A" w:rsidP="00ED4366">
      <w:pPr>
        <w:jc w:val="right"/>
      </w:pPr>
    </w:p>
    <w:tbl>
      <w:tblPr>
        <w:tblW w:w="14752" w:type="dxa"/>
        <w:tblInd w:w="98" w:type="dxa"/>
        <w:tblLayout w:type="fixed"/>
        <w:tblLook w:val="04A0"/>
      </w:tblPr>
      <w:tblGrid>
        <w:gridCol w:w="636"/>
        <w:gridCol w:w="2135"/>
        <w:gridCol w:w="641"/>
        <w:gridCol w:w="1134"/>
        <w:gridCol w:w="969"/>
        <w:gridCol w:w="31"/>
        <w:gridCol w:w="134"/>
        <w:gridCol w:w="152"/>
        <w:gridCol w:w="841"/>
        <w:gridCol w:w="192"/>
        <w:gridCol w:w="822"/>
        <w:gridCol w:w="120"/>
        <w:gridCol w:w="850"/>
        <w:gridCol w:w="142"/>
        <w:gridCol w:w="850"/>
        <w:gridCol w:w="142"/>
        <w:gridCol w:w="851"/>
        <w:gridCol w:w="141"/>
        <w:gridCol w:w="851"/>
        <w:gridCol w:w="142"/>
        <w:gridCol w:w="1460"/>
        <w:gridCol w:w="1516"/>
      </w:tblGrid>
      <w:tr w:rsidR="0021107A" w:rsidRPr="0021107A" w:rsidTr="0021107A">
        <w:trPr>
          <w:trHeight w:val="310"/>
        </w:trPr>
        <w:tc>
          <w:tcPr>
            <w:tcW w:w="147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24"/>
                <w:szCs w:val="24"/>
              </w:rPr>
            </w:pPr>
            <w:r w:rsidRPr="0021107A">
              <w:rPr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</w:tc>
      </w:tr>
      <w:tr w:rsidR="0021107A" w:rsidRPr="0021107A" w:rsidTr="0021107A">
        <w:trPr>
          <w:trHeight w:val="4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Срок </w:t>
            </w:r>
            <w:proofErr w:type="spellStart"/>
            <w:r w:rsidRPr="0021107A">
              <w:rPr>
                <w:sz w:val="18"/>
                <w:szCs w:val="18"/>
              </w:rPr>
              <w:t>испол</w:t>
            </w:r>
            <w:proofErr w:type="spellEnd"/>
            <w:r w:rsidRPr="0021107A">
              <w:rPr>
                <w:sz w:val="18"/>
                <w:szCs w:val="18"/>
              </w:rPr>
              <w:t xml:space="preserve"> нения </w:t>
            </w:r>
            <w:proofErr w:type="spellStart"/>
            <w:r w:rsidRPr="0021107A">
              <w:rPr>
                <w:sz w:val="18"/>
                <w:szCs w:val="18"/>
              </w:rPr>
              <w:t>мероприя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21107A">
              <w:rPr>
                <w:sz w:val="18"/>
                <w:szCs w:val="18"/>
              </w:rPr>
              <w:t>финансирова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Объем фи </w:t>
            </w:r>
            <w:proofErr w:type="spellStart"/>
            <w:r w:rsidRPr="0021107A">
              <w:rPr>
                <w:sz w:val="18"/>
                <w:szCs w:val="18"/>
              </w:rPr>
              <w:t>нансирования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меро</w:t>
            </w:r>
            <w:proofErr w:type="spellEnd"/>
            <w:r w:rsidRPr="0021107A">
              <w:rPr>
                <w:sz w:val="18"/>
                <w:szCs w:val="18"/>
              </w:rPr>
              <w:t xml:space="preserve"> приятия в текущем финансовом году (тыс. руб.) в 2014 г. 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Ответствен </w:t>
            </w:r>
            <w:proofErr w:type="spellStart"/>
            <w:r w:rsidRPr="0021107A">
              <w:rPr>
                <w:sz w:val="18"/>
                <w:szCs w:val="18"/>
              </w:rPr>
              <w:t>ный</w:t>
            </w:r>
            <w:proofErr w:type="spellEnd"/>
            <w:r w:rsidRPr="0021107A">
              <w:rPr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1107A" w:rsidRPr="0021107A" w:rsidTr="0021107A">
        <w:trPr>
          <w:trHeight w:val="10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 г.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2019 г.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13</w:t>
            </w:r>
          </w:p>
        </w:tc>
      </w:tr>
      <w:tr w:rsidR="0021107A" w:rsidRPr="0021107A" w:rsidTr="0021107A">
        <w:trPr>
          <w:trHeight w:val="36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21107A" w:rsidRPr="0021107A" w:rsidTr="00DF528A">
        <w:trPr>
          <w:trHeight w:val="34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21107A" w:rsidRPr="0021107A" w:rsidTr="0021107A">
        <w:trPr>
          <w:trHeight w:val="1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DF528A">
        <w:trPr>
          <w:trHeight w:val="27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DF528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DF528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2:     Модернизация сетей уличного освещения, в т.ч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Снижение удельного объема потребления электрической энергии.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6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Замена провода А 25 и </w:t>
            </w:r>
            <w:proofErr w:type="spellStart"/>
            <w:r w:rsidRPr="0021107A">
              <w:t>светиль</w:t>
            </w:r>
            <w:proofErr w:type="spellEnd"/>
            <w:r w:rsidRPr="0021107A">
              <w:t xml:space="preserve"> </w:t>
            </w:r>
            <w:proofErr w:type="spellStart"/>
            <w:r w:rsidRPr="0021107A">
              <w:t>ников</w:t>
            </w:r>
            <w:proofErr w:type="spellEnd"/>
            <w:r w:rsidRPr="0021107A">
              <w:t xml:space="preserve"> ЖКУ-250 на СИП и светильники ЖКУ-150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есенск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325C7">
        <w:trPr>
          <w:trHeight w:val="4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1.2.2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Замена светильников, </w:t>
            </w:r>
            <w:r w:rsidRPr="0021107A">
              <w:lastRenderedPageBreak/>
              <w:t>опор и проводов уличного освещения по ул.Октябрьская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4325C7">
        <w:trPr>
          <w:trHeight w:val="117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325C7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1.2.3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неизолированного провода А25 на СИП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1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 ЖКУ-250 на светодиодные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2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вской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8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Совместная подвеска по существующим опорам новых присоединений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3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Строительство линий уличного освещения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21107A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6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Внебюджетные </w:t>
            </w:r>
            <w:r w:rsidRPr="0021107A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D13C3F">
        <w:trPr>
          <w:trHeight w:val="756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Празднично-световое оформление города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Повышение уровня благоустройства территории городского поселения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7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5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37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Основное мероприятие 2: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26 591,60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215 264,25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40 767,25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58 595,00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38 255,00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38 759,00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26 591,60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213 916,20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39 419,20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58 595,00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38 255,00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38 759,00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325C7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Мероприятие 1:    </w:t>
            </w:r>
            <w:r w:rsidRPr="0021107A">
              <w:lastRenderedPageBreak/>
              <w:t>Содержание объектов благоустройства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16 365,00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129 080,10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22 503,10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33 945,00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23 425,00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24 598,00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24 609,00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МКУ «Благоустройство </w:t>
            </w:r>
            <w:r w:rsidRPr="0021107A">
              <w:rPr>
                <w:sz w:val="18"/>
                <w:szCs w:val="18"/>
              </w:rPr>
              <w:lastRenderedPageBreak/>
              <w:t>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 xml:space="preserve">Обеспечение благоустройства </w:t>
            </w:r>
            <w:r w:rsidRPr="0021107A">
              <w:rPr>
                <w:sz w:val="18"/>
                <w:szCs w:val="18"/>
              </w:rPr>
              <w:lastRenderedPageBreak/>
              <w:t>территории в соответствии с нормативными требованиями</w:t>
            </w:r>
          </w:p>
        </w:tc>
      </w:tr>
      <w:tr w:rsidR="0021107A" w:rsidRPr="0021107A" w:rsidTr="004325C7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16 365,00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129 080,10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22 503,10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33 945,00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23 425,00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24 598,00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24 609,00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325C7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в т.ч.   Приобретение автомобиля УАЗ для нужд предприятия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Мероприятие 2:   Озеленение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7 830,00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1 460,00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Обеспечение зелененными насаждениями  </w:t>
            </w:r>
            <w:proofErr w:type="spellStart"/>
            <w:r w:rsidRPr="0021107A">
              <w:rPr>
                <w:sz w:val="18"/>
                <w:szCs w:val="18"/>
              </w:rPr>
              <w:t>территориипоселения</w:t>
            </w:r>
            <w:proofErr w:type="spellEnd"/>
            <w:r w:rsidRPr="0021107A">
              <w:rPr>
                <w:sz w:val="18"/>
                <w:szCs w:val="18"/>
              </w:rPr>
              <w:t xml:space="preserve"> в соответствии с нормативными требованиями</w:t>
            </w:r>
          </w:p>
        </w:tc>
      </w:tr>
      <w:tr w:rsidR="0021107A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7 830,00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1 460,00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325C7">
        <w:trPr>
          <w:trHeight w:val="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Мероприятие 3:    Санитарная обрезка </w:t>
            </w:r>
            <w:r w:rsidRPr="0021107A">
              <w:lastRenderedPageBreak/>
              <w:t>деревьев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4 567,70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12 285,00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1 935,00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МКУ «Благоустройство </w:t>
            </w:r>
            <w:r w:rsidRPr="0021107A">
              <w:rPr>
                <w:sz w:val="18"/>
                <w:szCs w:val="18"/>
              </w:rPr>
              <w:lastRenderedPageBreak/>
              <w:t>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 xml:space="preserve">Обеспечение санитарной </w:t>
            </w:r>
            <w:r w:rsidRPr="0021107A">
              <w:rPr>
                <w:sz w:val="18"/>
                <w:szCs w:val="18"/>
              </w:rPr>
              <w:lastRenderedPageBreak/>
              <w:t>расчистки территории (удаление сухостойных и аварийных деревьев)</w:t>
            </w:r>
          </w:p>
        </w:tc>
      </w:tr>
      <w:tr w:rsidR="0021107A" w:rsidRPr="0021107A" w:rsidTr="004325C7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4 567,70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12 285,00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1 935,00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325C7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  Установка малых архитектурных форм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2 959,00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6 727,30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727,30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2 959,00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6 727,30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727,30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5:   Разработка проектов по благоустройству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2 140,00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290,00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 проживания граждан </w:t>
            </w:r>
          </w:p>
        </w:tc>
      </w:tr>
      <w:tr w:rsidR="0021107A" w:rsidRPr="0021107A" w:rsidTr="004325C7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2 140,00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290,00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325C7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325C7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6:  Разработка схемы уборки территории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 </w:t>
            </w:r>
          </w:p>
        </w:tc>
      </w:tr>
      <w:tr w:rsidR="0021107A" w:rsidRPr="0021107A" w:rsidTr="0021107A">
        <w:trPr>
          <w:trHeight w:val="1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7:  Устройство и ремонт контейнерных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4325C7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325C7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325C7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8:   Обследование и ремонт памятников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49,90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2 721,90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2 021,90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  проживания граждан 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49,90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2 721,90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2 021,90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Мероприятие 9: Обустройство покрытия из брусчатки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325C7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Мероприятие 10:   </w:t>
            </w:r>
            <w:r w:rsidRPr="0021107A">
              <w:lastRenderedPageBreak/>
              <w:t>Обустройство территории для отдыха жителей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37 414,00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7 414,00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МКУ </w:t>
            </w:r>
            <w:r w:rsidRPr="0021107A">
              <w:rPr>
                <w:sz w:val="18"/>
                <w:szCs w:val="18"/>
              </w:rPr>
              <w:lastRenderedPageBreak/>
              <w:t>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lastRenderedPageBreak/>
              <w:t xml:space="preserve">Повышение </w:t>
            </w:r>
            <w:r w:rsidRPr="0021107A">
              <w:lastRenderedPageBreak/>
              <w:t xml:space="preserve">уровня благоустройства,  комфортные условия проживания граждан </w:t>
            </w:r>
          </w:p>
        </w:tc>
      </w:tr>
      <w:tr w:rsidR="00725A36" w:rsidRPr="0021107A" w:rsidTr="004325C7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37 414,00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7 414,00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4325C7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5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11: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3 920,00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770,00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3 920,00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770,00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12: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25A36" w:rsidRPr="0021107A" w:rsidTr="004325C7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4325C7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325C7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5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13: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6 997,22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497,22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6 997,22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497,22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14: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1 497,83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1 497,83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149,78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149,78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4325C7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4325C7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4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21107A" w:rsidRPr="0021107A" w:rsidTr="00036162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21 514,00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9 614,00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036162" w:rsidP="00211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7 670</w:t>
            </w:r>
            <w:r w:rsidR="0021107A"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администрации городского </w:t>
            </w:r>
            <w:proofErr w:type="spellStart"/>
            <w:r w:rsidRPr="0021107A">
              <w:rPr>
                <w:sz w:val="18"/>
                <w:szCs w:val="18"/>
              </w:rPr>
              <w:t>поселе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ния</w:t>
            </w:r>
            <w:proofErr w:type="spellEnd"/>
            <w:r w:rsidRPr="0021107A">
              <w:rPr>
                <w:sz w:val="18"/>
                <w:szCs w:val="18"/>
              </w:rPr>
              <w:t xml:space="preserve"> Воскресенск,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21 514,00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9 614,00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036162" w:rsidP="00211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6 670</w:t>
            </w:r>
            <w:r w:rsidR="00725A36"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1:   Ремонт и содержание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1 129,80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1 129,80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4325C7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3.2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Мероприятие 2:   </w:t>
            </w:r>
            <w:r w:rsidRPr="0021107A">
              <w:lastRenderedPageBreak/>
              <w:t>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036162" w:rsidP="0021107A">
            <w:pPr>
              <w:jc w:val="center"/>
            </w:pPr>
            <w:r>
              <w:t>5 670,00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</w:t>
            </w:r>
            <w:r w:rsidRPr="0021107A">
              <w:rPr>
                <w:sz w:val="18"/>
                <w:szCs w:val="18"/>
              </w:rPr>
              <w:lastRenderedPageBreak/>
              <w:t>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lastRenderedPageBreak/>
              <w:t xml:space="preserve">Повышение </w:t>
            </w:r>
            <w:r w:rsidRPr="0021107A">
              <w:lastRenderedPageBreak/>
              <w:t xml:space="preserve">уровня благоустройства  дворовых территорий </w:t>
            </w:r>
          </w:p>
        </w:tc>
      </w:tr>
      <w:tr w:rsidR="00725A36" w:rsidRPr="0021107A" w:rsidTr="004325C7">
        <w:trPr>
          <w:trHeight w:val="11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036162" w:rsidP="0021107A">
            <w:pPr>
              <w:jc w:val="center"/>
            </w:pPr>
            <w:r>
              <w:t>5 670,00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Установка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11 000,00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3 000,00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11 000,00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3 000,00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7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29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21107A" w:rsidRPr="0021107A" w:rsidTr="00F76B48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 благоустройства администрации городского </w:t>
            </w:r>
            <w:proofErr w:type="spellStart"/>
            <w:r w:rsidRPr="0021107A">
              <w:rPr>
                <w:sz w:val="18"/>
                <w:szCs w:val="18"/>
              </w:rPr>
              <w:t>поселе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ния</w:t>
            </w:r>
            <w:proofErr w:type="spellEnd"/>
            <w:r w:rsidRPr="0021107A">
              <w:rPr>
                <w:sz w:val="18"/>
                <w:szCs w:val="18"/>
              </w:rPr>
              <w:t xml:space="preserve">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</w:t>
            </w:r>
            <w:r>
              <w:t>го комплекса "Безопасный город"</w:t>
            </w:r>
            <w:r w:rsidRPr="0021107A">
              <w:t>,</w:t>
            </w:r>
            <w:r w:rsidR="004325C7">
              <w:t xml:space="preserve"> </w:t>
            </w:r>
            <w:r w:rsidRPr="0021107A">
              <w:t>обслуживание комплекса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21107A" w:rsidRPr="0021107A" w:rsidTr="00FE4AE0">
        <w:trPr>
          <w:trHeight w:val="2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4.2.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</w:rPr>
            </w:pPr>
            <w:proofErr w:type="spellStart"/>
            <w:r w:rsidRPr="0021107A">
              <w:rPr>
                <w:i/>
                <w:iCs/>
              </w:rPr>
              <w:t>Кредиторка</w:t>
            </w:r>
            <w:proofErr w:type="spellEnd"/>
            <w:r w:rsidRPr="0021107A">
              <w:rPr>
                <w:i/>
                <w:iCs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i/>
                <w:i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b/>
                <w:bCs/>
              </w:rPr>
            </w:pPr>
            <w:r w:rsidRPr="0021107A">
              <w:rPr>
                <w:b/>
                <w:bCs/>
              </w:rPr>
              <w:t>Всего по программе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65 880,10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36162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27</w:t>
            </w:r>
            <w:r w:rsidR="00036162">
              <w:rPr>
                <w:sz w:val="18"/>
                <w:szCs w:val="18"/>
              </w:rPr>
              <w:t>9 983</w:t>
            </w:r>
            <w:r w:rsidRPr="0021107A">
              <w:rPr>
                <w:sz w:val="18"/>
                <w:szCs w:val="18"/>
              </w:rPr>
              <w:t>,70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84 416,70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536BB3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</w:t>
            </w:r>
            <w:r w:rsidR="00536BB3">
              <w:rPr>
                <w:sz w:val="18"/>
                <w:szCs w:val="18"/>
              </w:rPr>
              <w:t>8</w:t>
            </w:r>
            <w:r w:rsidRPr="0021107A">
              <w:rPr>
                <w:sz w:val="18"/>
                <w:szCs w:val="18"/>
              </w:rPr>
              <w:t xml:space="preserve"> </w:t>
            </w:r>
            <w:r w:rsidR="00536BB3">
              <w:rPr>
                <w:sz w:val="18"/>
                <w:szCs w:val="18"/>
              </w:rPr>
              <w:t>265</w:t>
            </w:r>
            <w:r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41 955,00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42 688,00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42 659,00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25A36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65 880,10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272 965,65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83 068,65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536BB3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211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265</w:t>
            </w:r>
            <w:r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41 955,00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42 688,00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42 659,00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</w:tbl>
    <w:p w:rsidR="009D2B30" w:rsidRDefault="009D2B30" w:rsidP="00ED4366">
      <w:pPr>
        <w:jc w:val="right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A74FFC" w:rsidRDefault="00A74FFC" w:rsidP="00F22452">
      <w:pPr>
        <w:jc w:val="both"/>
        <w:sectPr w:rsidR="00A74FFC" w:rsidSect="00A74FF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902C5" w:rsidRDefault="00D902C5" w:rsidP="00FB08FC">
      <w:pPr>
        <w:jc w:val="both"/>
      </w:pPr>
    </w:p>
    <w:sectPr w:rsidR="00D902C5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B2" w:rsidRDefault="00EB0BB2" w:rsidP="00D902C5">
      <w:r>
        <w:separator/>
      </w:r>
    </w:p>
  </w:endnote>
  <w:endnote w:type="continuationSeparator" w:id="0">
    <w:p w:rsidR="00EB0BB2" w:rsidRDefault="00EB0BB2" w:rsidP="00D9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B2" w:rsidRDefault="00EB0BB2" w:rsidP="00D902C5">
      <w:r>
        <w:separator/>
      </w:r>
    </w:p>
  </w:footnote>
  <w:footnote w:type="continuationSeparator" w:id="0">
    <w:p w:rsidR="00EB0BB2" w:rsidRDefault="00EB0BB2" w:rsidP="00D9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CA"/>
    <w:rsid w:val="0000071D"/>
    <w:rsid w:val="00001CF4"/>
    <w:rsid w:val="00004142"/>
    <w:rsid w:val="000054D6"/>
    <w:rsid w:val="000063EC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36162"/>
    <w:rsid w:val="00044989"/>
    <w:rsid w:val="00052176"/>
    <w:rsid w:val="000531AF"/>
    <w:rsid w:val="000536B9"/>
    <w:rsid w:val="0005381A"/>
    <w:rsid w:val="00060758"/>
    <w:rsid w:val="00064BA8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2543"/>
    <w:rsid w:val="000A4A9B"/>
    <w:rsid w:val="000A64B4"/>
    <w:rsid w:val="000B2345"/>
    <w:rsid w:val="000B2ED1"/>
    <w:rsid w:val="000B30A2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4C2C"/>
    <w:rsid w:val="00105B78"/>
    <w:rsid w:val="00105F7C"/>
    <w:rsid w:val="0011043E"/>
    <w:rsid w:val="00110510"/>
    <w:rsid w:val="001138D1"/>
    <w:rsid w:val="0011435E"/>
    <w:rsid w:val="00120025"/>
    <w:rsid w:val="0012065E"/>
    <w:rsid w:val="00122D2B"/>
    <w:rsid w:val="00125501"/>
    <w:rsid w:val="00126F3A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95923"/>
    <w:rsid w:val="001A2601"/>
    <w:rsid w:val="001A4CF5"/>
    <w:rsid w:val="001B22F1"/>
    <w:rsid w:val="001B26BF"/>
    <w:rsid w:val="001B57EA"/>
    <w:rsid w:val="001B74F5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4A1B"/>
    <w:rsid w:val="001E5258"/>
    <w:rsid w:val="001E5CF8"/>
    <w:rsid w:val="001E6211"/>
    <w:rsid w:val="001E6E0B"/>
    <w:rsid w:val="001F1AC2"/>
    <w:rsid w:val="001F40F2"/>
    <w:rsid w:val="001F4232"/>
    <w:rsid w:val="001F4E9B"/>
    <w:rsid w:val="00201111"/>
    <w:rsid w:val="00201D05"/>
    <w:rsid w:val="00203CDF"/>
    <w:rsid w:val="002101C2"/>
    <w:rsid w:val="0021107A"/>
    <w:rsid w:val="00215CF3"/>
    <w:rsid w:val="00215FD1"/>
    <w:rsid w:val="002223A3"/>
    <w:rsid w:val="00224132"/>
    <w:rsid w:val="00224812"/>
    <w:rsid w:val="00227F2D"/>
    <w:rsid w:val="002358BB"/>
    <w:rsid w:val="002362D8"/>
    <w:rsid w:val="0024092D"/>
    <w:rsid w:val="002458BD"/>
    <w:rsid w:val="00246395"/>
    <w:rsid w:val="00246944"/>
    <w:rsid w:val="00247707"/>
    <w:rsid w:val="00257B97"/>
    <w:rsid w:val="0026142C"/>
    <w:rsid w:val="00284B4B"/>
    <w:rsid w:val="00286169"/>
    <w:rsid w:val="002944A6"/>
    <w:rsid w:val="002975FC"/>
    <w:rsid w:val="002A11FF"/>
    <w:rsid w:val="002A1975"/>
    <w:rsid w:val="002A436C"/>
    <w:rsid w:val="002B1DF7"/>
    <w:rsid w:val="002B3FC8"/>
    <w:rsid w:val="002B48E2"/>
    <w:rsid w:val="002C2F6F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3691"/>
    <w:rsid w:val="00344E21"/>
    <w:rsid w:val="00352F62"/>
    <w:rsid w:val="00354221"/>
    <w:rsid w:val="0035491B"/>
    <w:rsid w:val="00354D09"/>
    <w:rsid w:val="0036062D"/>
    <w:rsid w:val="00365BBF"/>
    <w:rsid w:val="0036776E"/>
    <w:rsid w:val="0037082A"/>
    <w:rsid w:val="00370FBC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3D9A"/>
    <w:rsid w:val="003B055C"/>
    <w:rsid w:val="003B43E5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225D0"/>
    <w:rsid w:val="00423536"/>
    <w:rsid w:val="00423549"/>
    <w:rsid w:val="004244E3"/>
    <w:rsid w:val="00425AC8"/>
    <w:rsid w:val="00426670"/>
    <w:rsid w:val="00431828"/>
    <w:rsid w:val="004325C7"/>
    <w:rsid w:val="00433506"/>
    <w:rsid w:val="00433AC4"/>
    <w:rsid w:val="00442CB7"/>
    <w:rsid w:val="00444026"/>
    <w:rsid w:val="0044468D"/>
    <w:rsid w:val="004451DB"/>
    <w:rsid w:val="00446334"/>
    <w:rsid w:val="00451D25"/>
    <w:rsid w:val="0045479A"/>
    <w:rsid w:val="00454CBA"/>
    <w:rsid w:val="004552CF"/>
    <w:rsid w:val="0045723F"/>
    <w:rsid w:val="004572AA"/>
    <w:rsid w:val="00457BC0"/>
    <w:rsid w:val="0046022B"/>
    <w:rsid w:val="00463FC5"/>
    <w:rsid w:val="0046777C"/>
    <w:rsid w:val="004717A1"/>
    <w:rsid w:val="00472439"/>
    <w:rsid w:val="00475952"/>
    <w:rsid w:val="00475EBC"/>
    <w:rsid w:val="0047679E"/>
    <w:rsid w:val="004803B9"/>
    <w:rsid w:val="0048257D"/>
    <w:rsid w:val="004831E2"/>
    <w:rsid w:val="004841E6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2AF7"/>
    <w:rsid w:val="00513BB9"/>
    <w:rsid w:val="005151FB"/>
    <w:rsid w:val="005159EE"/>
    <w:rsid w:val="005202D1"/>
    <w:rsid w:val="00521321"/>
    <w:rsid w:val="005242AC"/>
    <w:rsid w:val="00531DDF"/>
    <w:rsid w:val="00536BB3"/>
    <w:rsid w:val="00536D89"/>
    <w:rsid w:val="00542DCF"/>
    <w:rsid w:val="00546420"/>
    <w:rsid w:val="00552F05"/>
    <w:rsid w:val="00554F62"/>
    <w:rsid w:val="00555504"/>
    <w:rsid w:val="00560708"/>
    <w:rsid w:val="00561DE0"/>
    <w:rsid w:val="00562726"/>
    <w:rsid w:val="00570244"/>
    <w:rsid w:val="00572230"/>
    <w:rsid w:val="0057260F"/>
    <w:rsid w:val="0057285C"/>
    <w:rsid w:val="00572D46"/>
    <w:rsid w:val="00575F5D"/>
    <w:rsid w:val="005776C8"/>
    <w:rsid w:val="00583126"/>
    <w:rsid w:val="0058511B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45A1"/>
    <w:rsid w:val="005C2D6E"/>
    <w:rsid w:val="005C4092"/>
    <w:rsid w:val="005C5B86"/>
    <w:rsid w:val="005C6BC4"/>
    <w:rsid w:val="005D08ED"/>
    <w:rsid w:val="005D220D"/>
    <w:rsid w:val="005D455A"/>
    <w:rsid w:val="005D4F8D"/>
    <w:rsid w:val="005E0EBE"/>
    <w:rsid w:val="005E3AA9"/>
    <w:rsid w:val="005E4A28"/>
    <w:rsid w:val="005E7595"/>
    <w:rsid w:val="005F20F3"/>
    <w:rsid w:val="005F2C73"/>
    <w:rsid w:val="005F6CFF"/>
    <w:rsid w:val="00604C48"/>
    <w:rsid w:val="006050F1"/>
    <w:rsid w:val="00607B42"/>
    <w:rsid w:val="00611CCE"/>
    <w:rsid w:val="006147FB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11EB"/>
    <w:rsid w:val="006446AD"/>
    <w:rsid w:val="00644DA9"/>
    <w:rsid w:val="0065636A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3CA"/>
    <w:rsid w:val="006B1D09"/>
    <w:rsid w:val="006B39BB"/>
    <w:rsid w:val="006C1229"/>
    <w:rsid w:val="006C229C"/>
    <w:rsid w:val="006C4CC1"/>
    <w:rsid w:val="006C53CF"/>
    <w:rsid w:val="006C5EE2"/>
    <w:rsid w:val="006D0357"/>
    <w:rsid w:val="006D14A9"/>
    <w:rsid w:val="006D27EB"/>
    <w:rsid w:val="006D361A"/>
    <w:rsid w:val="006D442F"/>
    <w:rsid w:val="006D4FE7"/>
    <w:rsid w:val="006E480D"/>
    <w:rsid w:val="006E5428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6D25"/>
    <w:rsid w:val="0070716C"/>
    <w:rsid w:val="0071134A"/>
    <w:rsid w:val="007115F4"/>
    <w:rsid w:val="007134AC"/>
    <w:rsid w:val="00713A5F"/>
    <w:rsid w:val="00715A68"/>
    <w:rsid w:val="00725A36"/>
    <w:rsid w:val="00733BB5"/>
    <w:rsid w:val="00733EB2"/>
    <w:rsid w:val="007354DA"/>
    <w:rsid w:val="00735D88"/>
    <w:rsid w:val="00737203"/>
    <w:rsid w:val="0073759C"/>
    <w:rsid w:val="00742346"/>
    <w:rsid w:val="00750BAC"/>
    <w:rsid w:val="00753507"/>
    <w:rsid w:val="00754B29"/>
    <w:rsid w:val="00756510"/>
    <w:rsid w:val="0076096F"/>
    <w:rsid w:val="007634DB"/>
    <w:rsid w:val="00765405"/>
    <w:rsid w:val="0077029F"/>
    <w:rsid w:val="00771DAB"/>
    <w:rsid w:val="00772B13"/>
    <w:rsid w:val="00773086"/>
    <w:rsid w:val="00775D36"/>
    <w:rsid w:val="007775B4"/>
    <w:rsid w:val="007825C7"/>
    <w:rsid w:val="0078535D"/>
    <w:rsid w:val="007949E8"/>
    <w:rsid w:val="00796DA4"/>
    <w:rsid w:val="007975C8"/>
    <w:rsid w:val="007A10C5"/>
    <w:rsid w:val="007A4B1B"/>
    <w:rsid w:val="007A5990"/>
    <w:rsid w:val="007A5D90"/>
    <w:rsid w:val="007A7712"/>
    <w:rsid w:val="007B3BF9"/>
    <w:rsid w:val="007C17D1"/>
    <w:rsid w:val="007C1EA3"/>
    <w:rsid w:val="007C330A"/>
    <w:rsid w:val="007C5BDA"/>
    <w:rsid w:val="007D2E88"/>
    <w:rsid w:val="007D35B4"/>
    <w:rsid w:val="007D7485"/>
    <w:rsid w:val="007E4516"/>
    <w:rsid w:val="007E4EBF"/>
    <w:rsid w:val="007E6B06"/>
    <w:rsid w:val="007F2184"/>
    <w:rsid w:val="007F2FAB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17DDC"/>
    <w:rsid w:val="00820CB4"/>
    <w:rsid w:val="0082140E"/>
    <w:rsid w:val="00824389"/>
    <w:rsid w:val="00824E6A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47D7F"/>
    <w:rsid w:val="00852DFA"/>
    <w:rsid w:val="00867846"/>
    <w:rsid w:val="008705B0"/>
    <w:rsid w:val="00880044"/>
    <w:rsid w:val="00880705"/>
    <w:rsid w:val="00880A79"/>
    <w:rsid w:val="00893A33"/>
    <w:rsid w:val="008957D1"/>
    <w:rsid w:val="008A4181"/>
    <w:rsid w:val="008A42EC"/>
    <w:rsid w:val="008A4409"/>
    <w:rsid w:val="008B06CB"/>
    <w:rsid w:val="008B6ECA"/>
    <w:rsid w:val="008C1AFB"/>
    <w:rsid w:val="008C37CB"/>
    <w:rsid w:val="008C6F98"/>
    <w:rsid w:val="008D0516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600"/>
    <w:rsid w:val="00933588"/>
    <w:rsid w:val="00940287"/>
    <w:rsid w:val="00940957"/>
    <w:rsid w:val="00941F16"/>
    <w:rsid w:val="00943646"/>
    <w:rsid w:val="00943ED9"/>
    <w:rsid w:val="0094774C"/>
    <w:rsid w:val="00947DE0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8305A"/>
    <w:rsid w:val="009A2519"/>
    <w:rsid w:val="009A44F0"/>
    <w:rsid w:val="009A498D"/>
    <w:rsid w:val="009A53C2"/>
    <w:rsid w:val="009B5AE6"/>
    <w:rsid w:val="009B72FF"/>
    <w:rsid w:val="009C20E9"/>
    <w:rsid w:val="009C4F19"/>
    <w:rsid w:val="009C5839"/>
    <w:rsid w:val="009C73C9"/>
    <w:rsid w:val="009D2506"/>
    <w:rsid w:val="009D2B30"/>
    <w:rsid w:val="009D32DB"/>
    <w:rsid w:val="009D3F59"/>
    <w:rsid w:val="009D580B"/>
    <w:rsid w:val="009E026D"/>
    <w:rsid w:val="009E3278"/>
    <w:rsid w:val="009E3E75"/>
    <w:rsid w:val="009E4078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5A62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4756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4FFC"/>
    <w:rsid w:val="00A753FB"/>
    <w:rsid w:val="00A84BF5"/>
    <w:rsid w:val="00A85E34"/>
    <w:rsid w:val="00A878F1"/>
    <w:rsid w:val="00AA4316"/>
    <w:rsid w:val="00AA53D2"/>
    <w:rsid w:val="00AA6D2B"/>
    <w:rsid w:val="00AB004D"/>
    <w:rsid w:val="00AB4673"/>
    <w:rsid w:val="00AC3BE6"/>
    <w:rsid w:val="00AC5C0A"/>
    <w:rsid w:val="00AD0A5E"/>
    <w:rsid w:val="00AD748C"/>
    <w:rsid w:val="00AE33C7"/>
    <w:rsid w:val="00AE36C7"/>
    <w:rsid w:val="00AE68AA"/>
    <w:rsid w:val="00AE7570"/>
    <w:rsid w:val="00AF323F"/>
    <w:rsid w:val="00AF3961"/>
    <w:rsid w:val="00AF570B"/>
    <w:rsid w:val="00AF7FAD"/>
    <w:rsid w:val="00B007D3"/>
    <w:rsid w:val="00B02189"/>
    <w:rsid w:val="00B03E7F"/>
    <w:rsid w:val="00B04F2F"/>
    <w:rsid w:val="00B10F32"/>
    <w:rsid w:val="00B1528C"/>
    <w:rsid w:val="00B204EE"/>
    <w:rsid w:val="00B20BFA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443B"/>
    <w:rsid w:val="00B3642F"/>
    <w:rsid w:val="00B36FEB"/>
    <w:rsid w:val="00B406C8"/>
    <w:rsid w:val="00B418A6"/>
    <w:rsid w:val="00B43D92"/>
    <w:rsid w:val="00B46C49"/>
    <w:rsid w:val="00B533DC"/>
    <w:rsid w:val="00B53FFA"/>
    <w:rsid w:val="00B620AB"/>
    <w:rsid w:val="00B62CEE"/>
    <w:rsid w:val="00B639C6"/>
    <w:rsid w:val="00B6506B"/>
    <w:rsid w:val="00B66B71"/>
    <w:rsid w:val="00B70746"/>
    <w:rsid w:val="00B732EE"/>
    <w:rsid w:val="00B7383A"/>
    <w:rsid w:val="00B73AA3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5EFB"/>
    <w:rsid w:val="00BB6875"/>
    <w:rsid w:val="00BB7D91"/>
    <w:rsid w:val="00BD047E"/>
    <w:rsid w:val="00BD2D96"/>
    <w:rsid w:val="00BE240C"/>
    <w:rsid w:val="00BE4B5E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231C3"/>
    <w:rsid w:val="00C269D1"/>
    <w:rsid w:val="00C31AA9"/>
    <w:rsid w:val="00C31B2E"/>
    <w:rsid w:val="00C40745"/>
    <w:rsid w:val="00C41723"/>
    <w:rsid w:val="00C43F11"/>
    <w:rsid w:val="00C44D8D"/>
    <w:rsid w:val="00C520FC"/>
    <w:rsid w:val="00C53205"/>
    <w:rsid w:val="00C5366D"/>
    <w:rsid w:val="00C53729"/>
    <w:rsid w:val="00C555E3"/>
    <w:rsid w:val="00C55EA3"/>
    <w:rsid w:val="00C55FE8"/>
    <w:rsid w:val="00C6066B"/>
    <w:rsid w:val="00C610DE"/>
    <w:rsid w:val="00C62297"/>
    <w:rsid w:val="00C65F54"/>
    <w:rsid w:val="00C72065"/>
    <w:rsid w:val="00C7345A"/>
    <w:rsid w:val="00C74778"/>
    <w:rsid w:val="00C7499F"/>
    <w:rsid w:val="00C75D33"/>
    <w:rsid w:val="00C7657B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3DF"/>
    <w:rsid w:val="00CA2AFB"/>
    <w:rsid w:val="00CA3917"/>
    <w:rsid w:val="00CA4E98"/>
    <w:rsid w:val="00CA5DDC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F2287"/>
    <w:rsid w:val="00CF3410"/>
    <w:rsid w:val="00CF5583"/>
    <w:rsid w:val="00CF6E82"/>
    <w:rsid w:val="00CF6F20"/>
    <w:rsid w:val="00D018FC"/>
    <w:rsid w:val="00D01CFB"/>
    <w:rsid w:val="00D043B2"/>
    <w:rsid w:val="00D05BA5"/>
    <w:rsid w:val="00D06777"/>
    <w:rsid w:val="00D10048"/>
    <w:rsid w:val="00D10BEC"/>
    <w:rsid w:val="00D13C3F"/>
    <w:rsid w:val="00D14621"/>
    <w:rsid w:val="00D14DFE"/>
    <w:rsid w:val="00D164F8"/>
    <w:rsid w:val="00D202A3"/>
    <w:rsid w:val="00D22A1E"/>
    <w:rsid w:val="00D26C37"/>
    <w:rsid w:val="00D26E90"/>
    <w:rsid w:val="00D3035D"/>
    <w:rsid w:val="00D32A52"/>
    <w:rsid w:val="00D35615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217"/>
    <w:rsid w:val="00D87C0F"/>
    <w:rsid w:val="00D902C5"/>
    <w:rsid w:val="00D97CED"/>
    <w:rsid w:val="00DA045E"/>
    <w:rsid w:val="00DA1805"/>
    <w:rsid w:val="00DA5F3D"/>
    <w:rsid w:val="00DA6E1E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528A"/>
    <w:rsid w:val="00DF68EB"/>
    <w:rsid w:val="00DF6E0D"/>
    <w:rsid w:val="00DF7127"/>
    <w:rsid w:val="00E00032"/>
    <w:rsid w:val="00E03DC0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1962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66346"/>
    <w:rsid w:val="00E777EF"/>
    <w:rsid w:val="00E80F59"/>
    <w:rsid w:val="00E82AC8"/>
    <w:rsid w:val="00E83BCF"/>
    <w:rsid w:val="00E91AD4"/>
    <w:rsid w:val="00E92543"/>
    <w:rsid w:val="00E92F21"/>
    <w:rsid w:val="00E93A19"/>
    <w:rsid w:val="00E952D1"/>
    <w:rsid w:val="00E96376"/>
    <w:rsid w:val="00E96B90"/>
    <w:rsid w:val="00E97211"/>
    <w:rsid w:val="00E97449"/>
    <w:rsid w:val="00EA36F1"/>
    <w:rsid w:val="00EA4936"/>
    <w:rsid w:val="00EA5595"/>
    <w:rsid w:val="00EA7242"/>
    <w:rsid w:val="00EB0BB2"/>
    <w:rsid w:val="00EB23ED"/>
    <w:rsid w:val="00EC4845"/>
    <w:rsid w:val="00EC7C82"/>
    <w:rsid w:val="00ED0595"/>
    <w:rsid w:val="00ED2668"/>
    <w:rsid w:val="00ED4366"/>
    <w:rsid w:val="00EE199C"/>
    <w:rsid w:val="00EE5D29"/>
    <w:rsid w:val="00EE5FD3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244A"/>
    <w:rsid w:val="00F13CE5"/>
    <w:rsid w:val="00F148EA"/>
    <w:rsid w:val="00F17038"/>
    <w:rsid w:val="00F2034D"/>
    <w:rsid w:val="00F20550"/>
    <w:rsid w:val="00F22452"/>
    <w:rsid w:val="00F3023F"/>
    <w:rsid w:val="00F3109A"/>
    <w:rsid w:val="00F31651"/>
    <w:rsid w:val="00F3278D"/>
    <w:rsid w:val="00F351CB"/>
    <w:rsid w:val="00F42447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4E10"/>
    <w:rsid w:val="00F67776"/>
    <w:rsid w:val="00F70BB7"/>
    <w:rsid w:val="00F73954"/>
    <w:rsid w:val="00F749D1"/>
    <w:rsid w:val="00F76B48"/>
    <w:rsid w:val="00F77161"/>
    <w:rsid w:val="00F773CE"/>
    <w:rsid w:val="00F82C69"/>
    <w:rsid w:val="00F839DB"/>
    <w:rsid w:val="00F844F5"/>
    <w:rsid w:val="00F84BB4"/>
    <w:rsid w:val="00F85AD2"/>
    <w:rsid w:val="00F87D0F"/>
    <w:rsid w:val="00F92F80"/>
    <w:rsid w:val="00F937EA"/>
    <w:rsid w:val="00F9402A"/>
    <w:rsid w:val="00F94A06"/>
    <w:rsid w:val="00F96097"/>
    <w:rsid w:val="00FA14B9"/>
    <w:rsid w:val="00FA2DAC"/>
    <w:rsid w:val="00FA71F9"/>
    <w:rsid w:val="00FB08FC"/>
    <w:rsid w:val="00FB0972"/>
    <w:rsid w:val="00FB427E"/>
    <w:rsid w:val="00FB606A"/>
    <w:rsid w:val="00FB6760"/>
    <w:rsid w:val="00FB6996"/>
    <w:rsid w:val="00FC1C9E"/>
    <w:rsid w:val="00FC3E5B"/>
    <w:rsid w:val="00FC4AB0"/>
    <w:rsid w:val="00FC537F"/>
    <w:rsid w:val="00FC585E"/>
    <w:rsid w:val="00FC6049"/>
    <w:rsid w:val="00FC624A"/>
    <w:rsid w:val="00FC785D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4AE0"/>
    <w:rsid w:val="00FE6B17"/>
    <w:rsid w:val="00FF3169"/>
    <w:rsid w:val="00FF356A"/>
    <w:rsid w:val="00FF3F86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B606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C718-D7AE-4E19-A0C6-C6C88FB4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2016-05-25T07:17:00Z</cp:lastPrinted>
  <dcterms:created xsi:type="dcterms:W3CDTF">2016-05-26T12:40:00Z</dcterms:created>
  <dcterms:modified xsi:type="dcterms:W3CDTF">2016-05-26T12:43:00Z</dcterms:modified>
</cp:coreProperties>
</file>