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D" w:rsidRDefault="007B022D" w:rsidP="00F3412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40153F" w:rsidP="007B022D">
      <w:pPr>
        <w:pStyle w:val="afa"/>
        <w:jc w:val="left"/>
        <w:rPr>
          <w:b w:val="0"/>
          <w:sz w:val="24"/>
        </w:rPr>
      </w:pPr>
      <w:r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Default="004A0A81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01.10.2018 №167</w:t>
      </w:r>
    </w:p>
    <w:p w:rsidR="007B022D" w:rsidRDefault="007B022D" w:rsidP="007B022D"/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E72D2D">
        <w:t xml:space="preserve">                 </w:t>
      </w:r>
      <w:r w:rsidRPr="00087265">
        <w:t xml:space="preserve">от </w:t>
      </w:r>
      <w:r w:rsidR="001D3CB1">
        <w:t>21</w:t>
      </w:r>
      <w:r w:rsidRPr="00942615">
        <w:t>.</w:t>
      </w:r>
      <w:r>
        <w:t>0</w:t>
      </w:r>
      <w:r w:rsidR="001D3CB1">
        <w:t>9</w:t>
      </w:r>
      <w:r w:rsidRPr="00942615">
        <w:t>.201</w:t>
      </w:r>
      <w:r>
        <w:t>8</w:t>
      </w:r>
      <w:r w:rsidRPr="00942615">
        <w:t xml:space="preserve">г. № </w:t>
      </w:r>
      <w:r w:rsidR="001D3CB1">
        <w:t>479/73</w:t>
      </w:r>
      <w:r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t>8</w:t>
      </w:r>
      <w:r w:rsidRPr="00942615">
        <w:t xml:space="preserve"> год»</w:t>
      </w:r>
      <w:r>
        <w:t xml:space="preserve">,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</w:t>
      </w:r>
      <w:r w:rsidR="00F3412B">
        <w:t xml:space="preserve">                   (с изменениями, внесенными постановлениями администрации городского поселения Воскресенск Воскресенского муниципального района от 27.02.2018г. №25, 15.03.2018г. №37, от 14.06.2018г. №99</w:t>
      </w:r>
      <w:r w:rsidR="001D3CB1">
        <w:t>, от 06.07.2018г. №125</w:t>
      </w:r>
      <w:r w:rsidR="00F3412B">
        <w:t>)</w:t>
      </w:r>
      <w:r w:rsidR="003E7DFF">
        <w:t>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1D3CB1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CB1" w:rsidRPr="0092598E" w:rsidRDefault="001D3CB1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Общий объём средств, направляемых на 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C97F0E" w:rsidRDefault="001D3CB1" w:rsidP="009B7A77">
            <w:pPr>
              <w:jc w:val="center"/>
              <w:rPr>
                <w:bCs/>
                <w:sz w:val="20"/>
                <w:szCs w:val="20"/>
              </w:rPr>
            </w:pPr>
            <w:r w:rsidRPr="00C97F0E">
              <w:rPr>
                <w:bCs/>
                <w:sz w:val="20"/>
                <w:szCs w:val="20"/>
              </w:rPr>
              <w:t>850922,0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C97F0E" w:rsidRDefault="001D3CB1" w:rsidP="009B7A77">
            <w:pPr>
              <w:jc w:val="center"/>
              <w:rPr>
                <w:bCs/>
                <w:sz w:val="20"/>
                <w:szCs w:val="20"/>
              </w:rPr>
            </w:pPr>
            <w:r w:rsidRPr="00C97F0E">
              <w:rPr>
                <w:bCs/>
                <w:sz w:val="20"/>
                <w:szCs w:val="20"/>
              </w:rPr>
              <w:t>158904,0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6B33F4" w:rsidRDefault="001D3CB1" w:rsidP="00B1620E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6B33F4" w:rsidRDefault="001D3CB1" w:rsidP="00B1620E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6B33F4" w:rsidRDefault="001D3CB1" w:rsidP="00B1620E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6B33F4" w:rsidRDefault="001D3CB1" w:rsidP="00B1620E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183311,6</w:t>
            </w:r>
          </w:p>
        </w:tc>
      </w:tr>
      <w:tr w:rsidR="001D3CB1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CB1" w:rsidRPr="0092598E" w:rsidRDefault="001D3CB1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C97F0E" w:rsidRDefault="001D3CB1" w:rsidP="009B7A77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847439,0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C97F0E" w:rsidRDefault="001D3CB1" w:rsidP="009B7A77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155421,0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6B33F4" w:rsidRDefault="001D3CB1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6B33F4" w:rsidRDefault="001D3CB1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6B33F4" w:rsidRDefault="001D3CB1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6B33F4" w:rsidRDefault="001D3CB1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183311,6</w:t>
            </w:r>
          </w:p>
        </w:tc>
      </w:tr>
      <w:tr w:rsidR="006B33F4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F4" w:rsidRPr="0092598E" w:rsidRDefault="006B33F4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sz w:val="20"/>
                <w:szCs w:val="20"/>
              </w:rPr>
            </w:pPr>
            <w:r w:rsidRPr="006B33F4">
              <w:rPr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sz w:val="20"/>
                <w:szCs w:val="20"/>
              </w:rPr>
            </w:pPr>
            <w:r w:rsidRPr="006B33F4">
              <w:rPr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4E0136" w:rsidRPr="00AB4C1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Заместителю начальника управления по социальной политике - начальнику организационного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поселения Воскресенск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Москалевой Е.Е. </w:t>
      </w:r>
      <w:r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>е в периодическом печатном издании, распространяемом на территории городского поселения Воскресенск, за исключением приложения №1, и опубликовать (разместить) полный текст настоящего постановления на Официальном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сайте городского поселения Воскресенск.</w:t>
      </w:r>
    </w:p>
    <w:p w:rsidR="004E0136" w:rsidRPr="003C699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B4C18">
        <w:rPr>
          <w:rFonts w:ascii="Times New Roman" w:hAnsi="Times New Roman"/>
          <w:sz w:val="24"/>
          <w:szCs w:val="24"/>
          <w:lang w:eastAsia="ru-RU"/>
        </w:rPr>
        <w:t>астоящее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4E0136" w:rsidRPr="00C84729" w:rsidRDefault="004E0136" w:rsidP="004E0136">
      <w:pPr>
        <w:numPr>
          <w:ilvl w:val="0"/>
          <w:numId w:val="40"/>
        </w:numPr>
        <w:tabs>
          <w:tab w:val="left" w:pos="0"/>
          <w:tab w:val="left" w:pos="284"/>
          <w:tab w:val="left" w:pos="851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4E0136" w:rsidRDefault="004E0136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13402" w:rsidRDefault="00913402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13402" w:rsidRPr="002442A0" w:rsidRDefault="00C97F0E" w:rsidP="00913402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И.о. р</w:t>
      </w:r>
      <w:r w:rsidR="00913402" w:rsidRPr="002442A0">
        <w:rPr>
          <w:rFonts w:eastAsia="Calibri"/>
          <w:bCs/>
          <w:lang w:eastAsia="en-US"/>
        </w:rPr>
        <w:t>уководител</w:t>
      </w:r>
      <w:r>
        <w:rPr>
          <w:rFonts w:eastAsia="Calibri"/>
          <w:bCs/>
          <w:lang w:eastAsia="en-US"/>
        </w:rPr>
        <w:t>я</w:t>
      </w:r>
      <w:r w:rsidR="00913402" w:rsidRPr="002442A0">
        <w:rPr>
          <w:rFonts w:eastAsia="Calibri"/>
          <w:bCs/>
          <w:lang w:eastAsia="en-US"/>
        </w:rPr>
        <w:t xml:space="preserve"> администрации </w:t>
      </w:r>
    </w:p>
    <w:p w:rsidR="00D16E7F" w:rsidRPr="00913402" w:rsidRDefault="00913402" w:rsidP="00913402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  <w:sectPr w:rsidR="00D16E7F" w:rsidRPr="00913402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</w:t>
      </w:r>
      <w:r w:rsidR="00C97F0E">
        <w:rPr>
          <w:rFonts w:eastAsia="Calibri"/>
          <w:bCs/>
          <w:lang w:eastAsia="en-US"/>
        </w:rPr>
        <w:t>Р.Г. Дрозденко</w:t>
      </w: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Default="0040153F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01.10.2018 №167</w:t>
      </w:r>
      <w:bookmarkStart w:id="0" w:name="_GoBack"/>
      <w:bookmarkEnd w:id="0"/>
    </w:p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8416E0" w:rsidRPr="005B2B08" w:rsidTr="008416E0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C97F0E" w:rsidRDefault="008416E0" w:rsidP="008416E0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690230,3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C97F0E" w:rsidRDefault="008416E0" w:rsidP="008416E0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116633,5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95724" w:rsidRDefault="008416E0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135076,3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95724" w:rsidRDefault="008416E0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140479,4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95724" w:rsidRDefault="008416E0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95724" w:rsidRDefault="008416E0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EB0BEF" w:rsidRDefault="008416E0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8416E0" w:rsidRPr="005B2B08" w:rsidTr="008416E0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C97F0E" w:rsidRDefault="008416E0" w:rsidP="008416E0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686939,3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C97F0E" w:rsidRDefault="008416E0" w:rsidP="008416E0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113342,5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Default="0084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Default="0084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Default="0084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Default="0084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3291,0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3291,0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16E0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C97F0E" w:rsidRDefault="008416E0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49097,3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C97F0E" w:rsidRDefault="008416E0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8467,2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95724" w:rsidRDefault="00841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95724" w:rsidRDefault="00841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95724" w:rsidRDefault="00841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95724" w:rsidRDefault="00841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8416E0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C97F0E" w:rsidRDefault="008416E0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49097,3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C97F0E" w:rsidRDefault="008416E0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8467,2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Default="0084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Default="0084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Default="0084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Default="0084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27979,4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4882,0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A6219" w:rsidRPr="005B2B08" w:rsidTr="007002B7">
        <w:trPr>
          <w:gridAfter w:val="1"/>
          <w:wAfter w:w="850" w:type="dxa"/>
          <w:trHeight w:val="88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27979,4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4882,0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3CB1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600858,4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97613,6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1D3CB1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600858,4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97613,6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93167A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C97F0E" w:rsidRDefault="00595724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8124,5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C97F0E" w:rsidRDefault="00595724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95724" w:rsidRPr="005B2B08" w:rsidTr="007002B7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C97F0E" w:rsidRDefault="00595724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8124,5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C97F0E" w:rsidRDefault="00595724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481E" w:rsidRPr="005B2B08" w:rsidTr="0058481E">
        <w:trPr>
          <w:gridAfter w:val="1"/>
          <w:wAfter w:w="850" w:type="dxa"/>
          <w:trHeight w:val="2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4170,7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4170,7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58481E" w:rsidRPr="005B2B08" w:rsidTr="0058481E">
        <w:trPr>
          <w:gridAfter w:val="1"/>
          <w:wAfter w:w="850" w:type="dxa"/>
          <w:trHeight w:val="68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8481E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3291,0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3291,0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8481E" w:rsidRPr="005B2B08" w:rsidTr="0058481E">
        <w:trPr>
          <w:gridAfter w:val="1"/>
          <w:wAfter w:w="850" w:type="dxa"/>
          <w:trHeight w:val="2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3967,7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3967,7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8481E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836,7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836,7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8481E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3131,0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3131,0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20403" w:rsidRPr="005B2B08" w:rsidTr="007002B7">
        <w:trPr>
          <w:gridAfter w:val="1"/>
          <w:wAfter w:w="850" w:type="dxa"/>
          <w:trHeight w:val="28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C97F0E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C97F0E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7002B7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</w:t>
            </w:r>
            <w:r w:rsidR="00520403"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20403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C97F0E" w:rsidRDefault="0093655E">
            <w:pPr>
              <w:jc w:val="center"/>
              <w:rPr>
                <w:bCs/>
                <w:sz w:val="20"/>
                <w:szCs w:val="20"/>
              </w:rPr>
            </w:pPr>
            <w:r w:rsidRPr="00C97F0E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C97F0E" w:rsidRDefault="0093655E">
            <w:pPr>
              <w:jc w:val="center"/>
              <w:rPr>
                <w:bCs/>
                <w:sz w:val="20"/>
                <w:szCs w:val="20"/>
              </w:rPr>
            </w:pPr>
            <w:r w:rsidRPr="00C97F0E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20403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C97F0E" w:rsidRDefault="0093655E">
            <w:pPr>
              <w:jc w:val="center"/>
              <w:rPr>
                <w:bCs/>
                <w:sz w:val="20"/>
                <w:szCs w:val="20"/>
              </w:rPr>
            </w:pPr>
            <w:r w:rsidRPr="00C97F0E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C97F0E" w:rsidRDefault="0093655E">
            <w:pPr>
              <w:jc w:val="center"/>
              <w:rPr>
                <w:bCs/>
                <w:sz w:val="20"/>
                <w:szCs w:val="20"/>
              </w:rPr>
            </w:pPr>
            <w:r w:rsidRPr="00C97F0E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1D3CB1" w:rsidRPr="005B2B08" w:rsidTr="007002B7">
        <w:trPr>
          <w:gridAfter w:val="1"/>
          <w:wAfter w:w="850" w:type="dxa"/>
          <w:trHeight w:val="29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46868,1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21057,2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1D3CB1" w:rsidRPr="005B2B08" w:rsidTr="007002B7">
        <w:trPr>
          <w:gridAfter w:val="1"/>
          <w:wAfter w:w="850" w:type="dxa"/>
          <w:trHeight w:val="8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46868,1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21057,2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A6219" w:rsidRPr="005B2B08" w:rsidTr="006B33F4">
        <w:trPr>
          <w:gridAfter w:val="1"/>
          <w:wAfter w:w="850" w:type="dxa"/>
          <w:trHeight w:val="107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3CB1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учреждений </w:t>
            </w:r>
            <w:r w:rsidR="00BC3A66">
              <w:rPr>
                <w:sz w:val="20"/>
                <w:szCs w:val="20"/>
              </w:rPr>
              <w:t xml:space="preserve">культуры </w:t>
            </w:r>
            <w:r>
              <w:rPr>
                <w:sz w:val="20"/>
                <w:szCs w:val="20"/>
              </w:rPr>
              <w:t>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26527,4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10584,4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3754,4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1D3CB1" w:rsidRPr="005B2B08" w:rsidTr="006B33F4">
        <w:trPr>
          <w:gridAfter w:val="1"/>
          <w:wAfter w:w="850" w:type="dxa"/>
          <w:trHeight w:val="9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26527,4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10584,4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3CB1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</w:t>
            </w:r>
            <w:r w:rsidR="00BC3A66">
              <w:rPr>
                <w:sz w:val="20"/>
                <w:szCs w:val="20"/>
              </w:rPr>
              <w:t xml:space="preserve"> культуры </w:t>
            </w:r>
            <w:r>
              <w:rPr>
                <w:sz w:val="20"/>
                <w:szCs w:val="20"/>
              </w:rPr>
              <w:t xml:space="preserve">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14799,0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5372,8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83054F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1D3CB1" w:rsidRPr="005B2B08" w:rsidTr="006B33F4">
        <w:trPr>
          <w:gridAfter w:val="1"/>
          <w:wAfter w:w="850" w:type="dxa"/>
          <w:trHeight w:val="126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14799,0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5372,8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83054F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7614" w:rsidRPr="005B2B08" w:rsidTr="004D673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Default="0083761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837614" w:rsidRDefault="0083761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614">
              <w:rPr>
                <w:sz w:val="20"/>
                <w:szCs w:val="20"/>
              </w:rPr>
              <w:t>Проектно-изыскательские работы по строи</w:t>
            </w:r>
            <w:r w:rsidR="000862CE">
              <w:rPr>
                <w:sz w:val="20"/>
                <w:szCs w:val="20"/>
              </w:rPr>
              <w:t xml:space="preserve">тельству и капитальному ремонту, техническому перевооружению </w:t>
            </w:r>
            <w:r w:rsidRPr="00837614">
              <w:rPr>
                <w:sz w:val="20"/>
                <w:szCs w:val="20"/>
              </w:rPr>
              <w:t>объектов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B2B08" w:rsidRDefault="00837614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C97F0E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C97F0E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95724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95724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95724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95724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83054F" w:rsidRDefault="0083761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837614" w:rsidRPr="005B2B08" w:rsidTr="006B33F4">
        <w:trPr>
          <w:gridAfter w:val="1"/>
          <w:wAfter w:w="850" w:type="dxa"/>
          <w:trHeight w:val="113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Default="0083761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B2B08" w:rsidRDefault="00837614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B2B08" w:rsidRDefault="00837614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C97F0E" w:rsidRDefault="004D6739">
            <w:pPr>
              <w:jc w:val="center"/>
              <w:rPr>
                <w:bCs/>
                <w:sz w:val="20"/>
                <w:szCs w:val="20"/>
              </w:rPr>
            </w:pPr>
            <w:r w:rsidRPr="00C97F0E"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C97F0E" w:rsidRDefault="004D6739">
            <w:pPr>
              <w:jc w:val="center"/>
              <w:rPr>
                <w:bCs/>
                <w:sz w:val="20"/>
                <w:szCs w:val="20"/>
              </w:rPr>
            </w:pPr>
            <w:r w:rsidRPr="00C97F0E"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4D6739" w:rsidRDefault="004D6739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4D6739" w:rsidRDefault="004D6739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4D6739" w:rsidRDefault="004D6739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4D6739" w:rsidRDefault="004D6739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83054F" w:rsidRDefault="0083761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3CB1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113823,6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21213,3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1D3CB1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3D557B" w:rsidRDefault="001D3CB1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113631,6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21021,3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4D6739">
        <w:trPr>
          <w:gridAfter w:val="1"/>
          <w:wAfter w:w="850" w:type="dxa"/>
          <w:trHeight w:val="6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3D557B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3CB1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113580,3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20970,0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1D3CB1" w:rsidRPr="0083054F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1D3CB1" w:rsidRPr="005B2B08" w:rsidTr="000F6779">
        <w:trPr>
          <w:gridAfter w:val="1"/>
          <w:wAfter w:w="850" w:type="dxa"/>
          <w:trHeight w:val="1274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3D557B" w:rsidRDefault="001D3CB1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113580,3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20970,0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83054F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0F6779">
        <w:trPr>
          <w:gridAfter w:val="1"/>
          <w:wAfter w:w="850" w:type="dxa"/>
          <w:trHeight w:val="35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7002B7" w:rsidRDefault="003A6219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243,3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243,3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A6219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3CB1" w:rsidRPr="005B2B08" w:rsidTr="005C3E2D">
        <w:trPr>
          <w:gridAfter w:val="1"/>
          <w:wAfter w:w="850" w:type="dxa"/>
          <w:trHeight w:val="38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B1" w:rsidRPr="005B2B08" w:rsidRDefault="001D3CB1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850922,0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158904,0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D3CB1" w:rsidRPr="005B2B08" w:rsidTr="007002B7">
        <w:trPr>
          <w:gridAfter w:val="1"/>
          <w:wAfter w:w="850" w:type="dxa"/>
          <w:trHeight w:val="84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B1" w:rsidRPr="005B2B08" w:rsidRDefault="001D3CB1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847439,0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155421,0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5C3E2D">
        <w:trPr>
          <w:gridAfter w:val="1"/>
          <w:wAfter w:w="850" w:type="dxa"/>
          <w:trHeight w:val="832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EB0BEF" w:rsidRPr="005B2B08" w:rsidRDefault="00EB0BEF" w:rsidP="005B2B08"/>
        </w:tc>
      </w:tr>
    </w:tbl>
    <w:p w:rsidR="008A1B7B" w:rsidRDefault="005B2B08" w:rsidP="002747A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1" w:name="Par389"/>
      <w:bookmarkEnd w:id="1"/>
    </w:p>
    <w:p w:rsidR="008A1B7B" w:rsidRDefault="008A1B7B">
      <w:pPr>
        <w:suppressAutoHyphens w:val="0"/>
      </w:pPr>
    </w:p>
    <w:sectPr w:rsidR="008A1B7B" w:rsidSect="00920EB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65" w:rsidRDefault="00AB2C65" w:rsidP="004C4CB9">
      <w:r>
        <w:separator/>
      </w:r>
    </w:p>
  </w:endnote>
  <w:endnote w:type="continuationSeparator" w:id="0">
    <w:p w:rsidR="00AB2C65" w:rsidRDefault="00AB2C65" w:rsidP="004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65" w:rsidRDefault="00AB2C65" w:rsidP="004C4CB9">
      <w:r>
        <w:separator/>
      </w:r>
    </w:p>
  </w:footnote>
  <w:footnote w:type="continuationSeparator" w:id="0">
    <w:p w:rsidR="00AB2C65" w:rsidRDefault="00AB2C65" w:rsidP="004C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 w15:restartNumberingAfterBreak="0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 w15:restartNumberingAfterBreak="0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F6"/>
    <w:rsid w:val="000015C4"/>
    <w:rsid w:val="00006AC0"/>
    <w:rsid w:val="0000700D"/>
    <w:rsid w:val="000115F8"/>
    <w:rsid w:val="0001781D"/>
    <w:rsid w:val="00020637"/>
    <w:rsid w:val="00021E5D"/>
    <w:rsid w:val="000233FC"/>
    <w:rsid w:val="00031C01"/>
    <w:rsid w:val="0003239A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70289"/>
    <w:rsid w:val="00075CBD"/>
    <w:rsid w:val="000800FB"/>
    <w:rsid w:val="000812BB"/>
    <w:rsid w:val="00082CD9"/>
    <w:rsid w:val="00083822"/>
    <w:rsid w:val="000862CE"/>
    <w:rsid w:val="00087BB2"/>
    <w:rsid w:val="00091F10"/>
    <w:rsid w:val="00091F89"/>
    <w:rsid w:val="000A05AF"/>
    <w:rsid w:val="000A7099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578A"/>
    <w:rsid w:val="000F29AA"/>
    <w:rsid w:val="000F57BF"/>
    <w:rsid w:val="000F617C"/>
    <w:rsid w:val="000F6779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D3CB1"/>
    <w:rsid w:val="001E0CD0"/>
    <w:rsid w:val="001E0E06"/>
    <w:rsid w:val="001E4109"/>
    <w:rsid w:val="001F45B9"/>
    <w:rsid w:val="001F5EEE"/>
    <w:rsid w:val="002060A5"/>
    <w:rsid w:val="002108EB"/>
    <w:rsid w:val="00211FD4"/>
    <w:rsid w:val="002147C8"/>
    <w:rsid w:val="00221CE0"/>
    <w:rsid w:val="00225F70"/>
    <w:rsid w:val="00232DA2"/>
    <w:rsid w:val="00234273"/>
    <w:rsid w:val="00237F0E"/>
    <w:rsid w:val="002413E7"/>
    <w:rsid w:val="002428B4"/>
    <w:rsid w:val="00243077"/>
    <w:rsid w:val="002442A0"/>
    <w:rsid w:val="00244C52"/>
    <w:rsid w:val="002471F5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91BFE"/>
    <w:rsid w:val="0029223E"/>
    <w:rsid w:val="0029360D"/>
    <w:rsid w:val="00294CFF"/>
    <w:rsid w:val="00294FB4"/>
    <w:rsid w:val="00297291"/>
    <w:rsid w:val="002A2C2A"/>
    <w:rsid w:val="002B4D56"/>
    <w:rsid w:val="002C03DC"/>
    <w:rsid w:val="002C7760"/>
    <w:rsid w:val="002D095A"/>
    <w:rsid w:val="002D60F9"/>
    <w:rsid w:val="002D6473"/>
    <w:rsid w:val="002E4D32"/>
    <w:rsid w:val="002E547F"/>
    <w:rsid w:val="002E7584"/>
    <w:rsid w:val="002F480F"/>
    <w:rsid w:val="002F62D3"/>
    <w:rsid w:val="00304A7F"/>
    <w:rsid w:val="00304B6A"/>
    <w:rsid w:val="00307FD4"/>
    <w:rsid w:val="00311A07"/>
    <w:rsid w:val="00311C74"/>
    <w:rsid w:val="003143CC"/>
    <w:rsid w:val="003200D0"/>
    <w:rsid w:val="003212B0"/>
    <w:rsid w:val="00321B51"/>
    <w:rsid w:val="003253B3"/>
    <w:rsid w:val="003261D3"/>
    <w:rsid w:val="00330362"/>
    <w:rsid w:val="00331089"/>
    <w:rsid w:val="00331507"/>
    <w:rsid w:val="003340D0"/>
    <w:rsid w:val="003446E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219"/>
    <w:rsid w:val="003A6318"/>
    <w:rsid w:val="003A6821"/>
    <w:rsid w:val="003B649C"/>
    <w:rsid w:val="003C6998"/>
    <w:rsid w:val="003D05FF"/>
    <w:rsid w:val="003D097F"/>
    <w:rsid w:val="003D366E"/>
    <w:rsid w:val="003D557B"/>
    <w:rsid w:val="003D725D"/>
    <w:rsid w:val="003D7479"/>
    <w:rsid w:val="003E0F5A"/>
    <w:rsid w:val="003E20F6"/>
    <w:rsid w:val="003E4C77"/>
    <w:rsid w:val="003E7DFF"/>
    <w:rsid w:val="003F265C"/>
    <w:rsid w:val="0040153F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A0A81"/>
    <w:rsid w:val="004A363D"/>
    <w:rsid w:val="004A5FF7"/>
    <w:rsid w:val="004A6EF3"/>
    <w:rsid w:val="004A6FA1"/>
    <w:rsid w:val="004B0F98"/>
    <w:rsid w:val="004B3D83"/>
    <w:rsid w:val="004B42D3"/>
    <w:rsid w:val="004C4CB9"/>
    <w:rsid w:val="004C4F4D"/>
    <w:rsid w:val="004C7940"/>
    <w:rsid w:val="004D2DC9"/>
    <w:rsid w:val="004D4358"/>
    <w:rsid w:val="004D6739"/>
    <w:rsid w:val="004D6A6E"/>
    <w:rsid w:val="004E0136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1E"/>
    <w:rsid w:val="005848D6"/>
    <w:rsid w:val="00584C68"/>
    <w:rsid w:val="00585614"/>
    <w:rsid w:val="00587594"/>
    <w:rsid w:val="00595724"/>
    <w:rsid w:val="005972C7"/>
    <w:rsid w:val="00597512"/>
    <w:rsid w:val="005A613D"/>
    <w:rsid w:val="005B2B08"/>
    <w:rsid w:val="005C3E2D"/>
    <w:rsid w:val="005D1AEA"/>
    <w:rsid w:val="005D5687"/>
    <w:rsid w:val="005D61D4"/>
    <w:rsid w:val="00602C69"/>
    <w:rsid w:val="00605707"/>
    <w:rsid w:val="00615CEA"/>
    <w:rsid w:val="00616351"/>
    <w:rsid w:val="00617848"/>
    <w:rsid w:val="006202EA"/>
    <w:rsid w:val="00620A8B"/>
    <w:rsid w:val="006213D5"/>
    <w:rsid w:val="00623526"/>
    <w:rsid w:val="006239BC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33F4"/>
    <w:rsid w:val="006B66A9"/>
    <w:rsid w:val="006C35E3"/>
    <w:rsid w:val="006C3848"/>
    <w:rsid w:val="006C7B3E"/>
    <w:rsid w:val="006D0ABE"/>
    <w:rsid w:val="006D148C"/>
    <w:rsid w:val="006D3690"/>
    <w:rsid w:val="006D7359"/>
    <w:rsid w:val="006D7C48"/>
    <w:rsid w:val="006E6B14"/>
    <w:rsid w:val="006F4685"/>
    <w:rsid w:val="006F6BD2"/>
    <w:rsid w:val="007002B7"/>
    <w:rsid w:val="00703984"/>
    <w:rsid w:val="0070636D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5ED3"/>
    <w:rsid w:val="0083677D"/>
    <w:rsid w:val="00837614"/>
    <w:rsid w:val="008416E0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1B7B"/>
    <w:rsid w:val="008A3A8C"/>
    <w:rsid w:val="008A712B"/>
    <w:rsid w:val="008A7755"/>
    <w:rsid w:val="008B0512"/>
    <w:rsid w:val="008B1B35"/>
    <w:rsid w:val="008B4D7C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63E"/>
    <w:rsid w:val="0090283A"/>
    <w:rsid w:val="00912F24"/>
    <w:rsid w:val="00913402"/>
    <w:rsid w:val="00920EB9"/>
    <w:rsid w:val="00922137"/>
    <w:rsid w:val="00922580"/>
    <w:rsid w:val="0092598E"/>
    <w:rsid w:val="009269B0"/>
    <w:rsid w:val="0093167A"/>
    <w:rsid w:val="00933515"/>
    <w:rsid w:val="00934EFB"/>
    <w:rsid w:val="0093655E"/>
    <w:rsid w:val="009365A1"/>
    <w:rsid w:val="00936615"/>
    <w:rsid w:val="00936914"/>
    <w:rsid w:val="00945D7D"/>
    <w:rsid w:val="0095522F"/>
    <w:rsid w:val="009567A9"/>
    <w:rsid w:val="00956F94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4CC4"/>
    <w:rsid w:val="009F62FB"/>
    <w:rsid w:val="00A0674A"/>
    <w:rsid w:val="00A123CD"/>
    <w:rsid w:val="00A17C62"/>
    <w:rsid w:val="00A217C5"/>
    <w:rsid w:val="00A22618"/>
    <w:rsid w:val="00A25ABE"/>
    <w:rsid w:val="00A307C7"/>
    <w:rsid w:val="00A46866"/>
    <w:rsid w:val="00A54FD7"/>
    <w:rsid w:val="00A562C6"/>
    <w:rsid w:val="00A7206A"/>
    <w:rsid w:val="00A72483"/>
    <w:rsid w:val="00A76617"/>
    <w:rsid w:val="00A8119B"/>
    <w:rsid w:val="00A931F1"/>
    <w:rsid w:val="00A962EC"/>
    <w:rsid w:val="00A97934"/>
    <w:rsid w:val="00AA0071"/>
    <w:rsid w:val="00AA484E"/>
    <w:rsid w:val="00AA4A8F"/>
    <w:rsid w:val="00AA5F25"/>
    <w:rsid w:val="00AB1326"/>
    <w:rsid w:val="00AB2C65"/>
    <w:rsid w:val="00AB339C"/>
    <w:rsid w:val="00AB4B5E"/>
    <w:rsid w:val="00AB511B"/>
    <w:rsid w:val="00AC19E4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4B36"/>
    <w:rsid w:val="00B16DB0"/>
    <w:rsid w:val="00B2017A"/>
    <w:rsid w:val="00B22955"/>
    <w:rsid w:val="00B3052E"/>
    <w:rsid w:val="00B34576"/>
    <w:rsid w:val="00B436BB"/>
    <w:rsid w:val="00B44638"/>
    <w:rsid w:val="00B46791"/>
    <w:rsid w:val="00B54A74"/>
    <w:rsid w:val="00B55C3A"/>
    <w:rsid w:val="00B56D6C"/>
    <w:rsid w:val="00B60E3E"/>
    <w:rsid w:val="00B61134"/>
    <w:rsid w:val="00B71A12"/>
    <w:rsid w:val="00B74806"/>
    <w:rsid w:val="00B75290"/>
    <w:rsid w:val="00B82EA2"/>
    <w:rsid w:val="00B84C37"/>
    <w:rsid w:val="00B85908"/>
    <w:rsid w:val="00B87E13"/>
    <w:rsid w:val="00B94354"/>
    <w:rsid w:val="00B953FF"/>
    <w:rsid w:val="00BB1FDC"/>
    <w:rsid w:val="00BC14CE"/>
    <w:rsid w:val="00BC31A4"/>
    <w:rsid w:val="00BC3A66"/>
    <w:rsid w:val="00BC5D4F"/>
    <w:rsid w:val="00BF17B5"/>
    <w:rsid w:val="00BF1E9C"/>
    <w:rsid w:val="00BF5537"/>
    <w:rsid w:val="00BF5DAF"/>
    <w:rsid w:val="00BF6945"/>
    <w:rsid w:val="00BF7773"/>
    <w:rsid w:val="00C013E0"/>
    <w:rsid w:val="00C02BB6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0E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62B8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134B1"/>
    <w:rsid w:val="00E205C9"/>
    <w:rsid w:val="00E20EED"/>
    <w:rsid w:val="00E23B5C"/>
    <w:rsid w:val="00E27689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DB8"/>
    <w:rsid w:val="00E6276B"/>
    <w:rsid w:val="00E62B4B"/>
    <w:rsid w:val="00E64818"/>
    <w:rsid w:val="00E67B8D"/>
    <w:rsid w:val="00E72D2D"/>
    <w:rsid w:val="00E75432"/>
    <w:rsid w:val="00E763A2"/>
    <w:rsid w:val="00E803CB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F81"/>
    <w:rsid w:val="00F31BFC"/>
    <w:rsid w:val="00F32204"/>
    <w:rsid w:val="00F3412B"/>
    <w:rsid w:val="00F35E7D"/>
    <w:rsid w:val="00F3629B"/>
    <w:rsid w:val="00F36A93"/>
    <w:rsid w:val="00F407EB"/>
    <w:rsid w:val="00F42D91"/>
    <w:rsid w:val="00F43ACD"/>
    <w:rsid w:val="00F54D0A"/>
    <w:rsid w:val="00F620E2"/>
    <w:rsid w:val="00F64C75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,"/>
  <w:listSeparator w:val=";"/>
  <w15:docId w15:val="{28600E23-9FE7-457B-9803-0F8009D9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8CB3-55C7-4E7C-8676-1840420E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9734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Сальникова Елена Анатольевна</cp:lastModifiedBy>
  <cp:revision>7</cp:revision>
  <cp:lastPrinted>2018-07-05T12:01:00Z</cp:lastPrinted>
  <dcterms:created xsi:type="dcterms:W3CDTF">2018-09-26T06:22:00Z</dcterms:created>
  <dcterms:modified xsi:type="dcterms:W3CDTF">2018-10-01T07:12:00Z</dcterms:modified>
</cp:coreProperties>
</file>