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Default="006A53CA" w:rsidP="006A53CA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3CA" w:rsidRPr="00B913EF" w:rsidRDefault="006A53CA" w:rsidP="006A53CA">
      <w:pPr>
        <w:jc w:val="center"/>
      </w:pP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6A53CA" w:rsidRPr="00633161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6A53CA" w:rsidRDefault="006A53CA" w:rsidP="006A53CA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6A53CA" w:rsidRDefault="006A53CA" w:rsidP="006A53CA">
      <w:pPr>
        <w:pStyle w:val="1"/>
      </w:pPr>
      <w:r>
        <w:t>Московской области</w:t>
      </w:r>
    </w:p>
    <w:p w:rsidR="006A53CA" w:rsidRDefault="0052432F" w:rsidP="006A53CA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6" style="position:absolute;z-index:251658240" from="1pt,6.9pt" to="483.4pt,6.9pt" o:allowincell="f" strokeweight="2.25pt"/>
        </w:pict>
      </w:r>
    </w:p>
    <w:p w:rsidR="00CC3121" w:rsidRDefault="00CC3121" w:rsidP="00CC3121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6A53CA" w:rsidRPr="004B0E4A" w:rsidRDefault="00CC3121" w:rsidP="002879E0">
      <w:pPr>
        <w:jc w:val="center"/>
      </w:pPr>
      <w:r w:rsidRPr="004B0E4A">
        <w:rPr>
          <w:sz w:val="24"/>
        </w:rPr>
        <w:t>от________</w:t>
      </w:r>
      <w:r w:rsidR="00943646">
        <w:rPr>
          <w:sz w:val="24"/>
        </w:rPr>
        <w:t>___</w:t>
      </w:r>
      <w:r w:rsidR="002879E0">
        <w:rPr>
          <w:sz w:val="24"/>
          <w:u w:val="single"/>
        </w:rPr>
        <w:t>21.09.2016</w:t>
      </w:r>
      <w:r w:rsidR="002879E0">
        <w:rPr>
          <w:sz w:val="24"/>
        </w:rPr>
        <w:t>____</w:t>
      </w:r>
      <w:r w:rsidRPr="004B0E4A">
        <w:rPr>
          <w:sz w:val="24"/>
        </w:rPr>
        <w:t>_№___</w:t>
      </w:r>
      <w:r w:rsidR="00943646">
        <w:rPr>
          <w:sz w:val="24"/>
        </w:rPr>
        <w:t>_</w:t>
      </w:r>
      <w:r w:rsidR="002879E0">
        <w:rPr>
          <w:sz w:val="24"/>
          <w:u w:val="single"/>
        </w:rPr>
        <w:t>186</w:t>
      </w:r>
      <w:r w:rsidR="00943646">
        <w:rPr>
          <w:sz w:val="24"/>
        </w:rPr>
        <w:t>_</w:t>
      </w:r>
      <w:r w:rsidRPr="004B0E4A">
        <w:rPr>
          <w:sz w:val="24"/>
        </w:rPr>
        <w:t>___</w:t>
      </w:r>
    </w:p>
    <w:p w:rsidR="00536D89" w:rsidRDefault="006A53CA" w:rsidP="007423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 w:rsidR="00742346">
        <w:rPr>
          <w:sz w:val="24"/>
          <w:szCs w:val="24"/>
        </w:rPr>
        <w:t xml:space="preserve"> </w:t>
      </w:r>
    </w:p>
    <w:p w:rsidR="00C87377" w:rsidRDefault="006A53CA" w:rsidP="00C87377">
      <w:pPr>
        <w:rPr>
          <w:sz w:val="24"/>
          <w:szCs w:val="24"/>
        </w:rPr>
      </w:pPr>
      <w:r w:rsidRPr="00836D88">
        <w:rPr>
          <w:sz w:val="24"/>
          <w:szCs w:val="24"/>
        </w:rPr>
        <w:t>программу</w:t>
      </w:r>
      <w:r w:rsidR="00536D89">
        <w:rPr>
          <w:sz w:val="24"/>
          <w:szCs w:val="24"/>
        </w:rPr>
        <w:t xml:space="preserve"> </w:t>
      </w:r>
      <w:r w:rsidR="00EC4845" w:rsidRPr="00836D88">
        <w:rPr>
          <w:sz w:val="24"/>
          <w:szCs w:val="24"/>
        </w:rPr>
        <w:t>городского поселения Воскресенск</w:t>
      </w:r>
      <w:r w:rsidR="00742346">
        <w:rPr>
          <w:sz w:val="24"/>
          <w:szCs w:val="24"/>
        </w:rPr>
        <w:t xml:space="preserve"> </w:t>
      </w:r>
    </w:p>
    <w:p w:rsidR="00742346" w:rsidRDefault="00C87377" w:rsidP="00C87377">
      <w:pPr>
        <w:rPr>
          <w:sz w:val="24"/>
          <w:szCs w:val="24"/>
        </w:rPr>
      </w:pPr>
      <w:r w:rsidRPr="00C87377">
        <w:rPr>
          <w:sz w:val="24"/>
          <w:szCs w:val="24"/>
        </w:rPr>
        <w:t>«Благоустройство территории на период 2015-2019 гг.»</w:t>
      </w:r>
    </w:p>
    <w:p w:rsidR="002D3918" w:rsidRDefault="002D3918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E5406" w:rsidRPr="00C7636F" w:rsidRDefault="00BE5406" w:rsidP="00BE5406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«Бюджетным кодексом Российской Федерации» и в соответствии с решением Совета депутатов  муниципального образования «Городское поселение Воскресенск» Воскресенского муниципального района Московской области от  27.05.2016  № 213/31 «Об установлении срока по приведению муниципальных программ городского поселения Воскресенск в соответствии с решениями Совета депутатов городского поселения Воскресенск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2016 год»», ПОСТАНОВЛЯЮ:</w:t>
      </w:r>
    </w:p>
    <w:p w:rsidR="00030B6B" w:rsidRPr="0077668D" w:rsidRDefault="00030B6B" w:rsidP="006D4FE7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</w:t>
      </w:r>
      <w:r w:rsidR="00C87377" w:rsidRPr="00C87377">
        <w:rPr>
          <w:sz w:val="24"/>
          <w:szCs w:val="24"/>
        </w:rPr>
        <w:t>«Благоустройство территории на период 2015-2019 гг.»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(далее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 w:rsidR="00742346">
        <w:rPr>
          <w:sz w:val="24"/>
          <w:szCs w:val="24"/>
        </w:rPr>
        <w:t xml:space="preserve"> </w:t>
      </w:r>
      <w:r w:rsidR="004552CF">
        <w:rPr>
          <w:sz w:val="24"/>
          <w:szCs w:val="24"/>
        </w:rPr>
        <w:t>п</w:t>
      </w:r>
      <w:r w:rsidRPr="0077668D">
        <w:rPr>
          <w:sz w:val="24"/>
          <w:szCs w:val="24"/>
        </w:rPr>
        <w:t>остановлением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 w:rsidR="00742346">
        <w:rPr>
          <w:sz w:val="24"/>
          <w:szCs w:val="24"/>
        </w:rPr>
        <w:t xml:space="preserve"> В</w:t>
      </w:r>
      <w:r w:rsidRPr="0077668D">
        <w:rPr>
          <w:sz w:val="24"/>
          <w:szCs w:val="24"/>
        </w:rPr>
        <w:t>оскресенского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муниципального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района</w:t>
      </w:r>
      <w:r w:rsidR="00742346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от </w:t>
      </w:r>
      <w:r w:rsidR="00C87377">
        <w:rPr>
          <w:sz w:val="24"/>
          <w:szCs w:val="24"/>
        </w:rPr>
        <w:t>13</w:t>
      </w:r>
      <w:r w:rsidRPr="0077668D">
        <w:rPr>
          <w:sz w:val="24"/>
          <w:szCs w:val="24"/>
        </w:rPr>
        <w:t>.1</w:t>
      </w:r>
      <w:r w:rsidR="00C87377">
        <w:rPr>
          <w:sz w:val="24"/>
          <w:szCs w:val="24"/>
        </w:rPr>
        <w:t>1</w:t>
      </w:r>
      <w:r w:rsidRPr="0077668D">
        <w:rPr>
          <w:sz w:val="24"/>
          <w:szCs w:val="24"/>
        </w:rPr>
        <w:t>.201</w:t>
      </w:r>
      <w:r w:rsidR="009F6702">
        <w:rPr>
          <w:sz w:val="24"/>
          <w:szCs w:val="24"/>
        </w:rPr>
        <w:t>4</w:t>
      </w:r>
      <w:r w:rsidRPr="0077668D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="00C87377">
        <w:rPr>
          <w:sz w:val="24"/>
          <w:szCs w:val="24"/>
        </w:rPr>
        <w:t>64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следующие изменения:</w:t>
      </w:r>
    </w:p>
    <w:p w:rsidR="00B620AB" w:rsidRPr="0077668D" w:rsidRDefault="00B620AB" w:rsidP="00B620AB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B620AB" w:rsidRDefault="00B620AB" w:rsidP="00B620AB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B620AB" w:rsidRDefault="00B620AB" w:rsidP="00481C50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20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992"/>
        <w:gridCol w:w="1418"/>
      </w:tblGrid>
      <w:tr w:rsidR="005F6CFF" w:rsidRPr="0077668D" w:rsidTr="00B27409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742346">
            <w:pPr>
              <w:pStyle w:val="ConsPlusCell"/>
              <w:contextualSpacing/>
            </w:pPr>
            <w:r w:rsidRPr="009D2B30">
              <w:t xml:space="preserve">Источники финансирования </w:t>
            </w:r>
            <w:r w:rsidR="00742346" w:rsidRPr="009D2B30">
              <w:t>м</w:t>
            </w:r>
            <w:r w:rsidRPr="009D2B30">
              <w:t xml:space="preserve">униципальной  программы, в том числе по годам:       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Расходы (тыс. рублей)</w:t>
            </w:r>
          </w:p>
        </w:tc>
      </w:tr>
      <w:tr w:rsidR="005F6CFF" w:rsidRPr="0077668D" w:rsidTr="00B27409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CFF" w:rsidRPr="009D2B30" w:rsidRDefault="005F6CFF" w:rsidP="00926600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2015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</w:t>
            </w:r>
            <w:r w:rsidR="003105CD" w:rsidRPr="009D2B30">
              <w:rPr>
                <w:sz w:val="20"/>
                <w:szCs w:val="20"/>
              </w:rPr>
              <w:t>6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pStyle w:val="ConsPlusCell"/>
              <w:contextualSpacing/>
              <w:jc w:val="center"/>
              <w:rPr>
                <w:sz w:val="20"/>
                <w:szCs w:val="20"/>
              </w:rPr>
            </w:pPr>
            <w:r w:rsidRPr="009D2B30">
              <w:rPr>
                <w:sz w:val="20"/>
                <w:szCs w:val="20"/>
              </w:rPr>
              <w:t>2017</w:t>
            </w:r>
            <w:r w:rsidR="00742346" w:rsidRPr="009D2B30">
              <w:rPr>
                <w:sz w:val="20"/>
                <w:szCs w:val="20"/>
              </w:rPr>
              <w:t xml:space="preserve"> </w:t>
            </w:r>
            <w:r w:rsidRPr="009D2B30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2018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CFF" w:rsidRPr="009D2B30" w:rsidRDefault="005F6CFF" w:rsidP="00742346">
            <w:pPr>
              <w:contextualSpacing/>
              <w:jc w:val="center"/>
            </w:pPr>
            <w:r w:rsidRPr="009D2B30">
              <w:t>2019</w:t>
            </w:r>
            <w:r w:rsidR="00742346" w:rsidRPr="009D2B30">
              <w:t xml:space="preserve"> </w:t>
            </w:r>
            <w:r w:rsidRPr="009D2B30">
              <w:t>год</w:t>
            </w:r>
          </w:p>
        </w:tc>
      </w:tr>
      <w:tr w:rsidR="00B028D4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Pr="009D2B30" w:rsidRDefault="00B028D4" w:rsidP="008F064B">
            <w:pPr>
              <w:pStyle w:val="ConsPlusCell"/>
              <w:contextualSpacing/>
            </w:pPr>
            <w:r w:rsidRPr="009D2B30">
              <w:t xml:space="preserve">Общий объём средств, направляемых на       </w:t>
            </w:r>
            <w:r w:rsidRPr="009D2B30">
              <w:lastRenderedPageBreak/>
              <w:t>реализацию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281 390,40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69 671,70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B028D4" w:rsidRPr="0077668D" w:rsidTr="004B3825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D4" w:rsidRPr="009D2B30" w:rsidRDefault="00B028D4" w:rsidP="008F064B">
            <w:pPr>
              <w:pStyle w:val="ConsPlusCell"/>
              <w:contextualSpacing/>
            </w:pPr>
            <w:r w:rsidRPr="009D2B30">
              <w:t>Средства бюджета городского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280 042,35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69 671,70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</w:tr>
      <w:tr w:rsidR="00B028D4" w:rsidRPr="0077668D" w:rsidTr="00B27409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D4" w:rsidRPr="009D2B30" w:rsidRDefault="00B028D4" w:rsidP="008F064B">
            <w:pPr>
              <w:pStyle w:val="ConsPlusCell"/>
              <w:contextualSpacing/>
            </w:pPr>
            <w:r w:rsidRPr="009D2B30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8D4" w:rsidRDefault="00B028D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37664" w:rsidRPr="0077668D" w:rsidTr="004B3825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664" w:rsidRPr="00537664" w:rsidRDefault="00537664">
            <w:pPr>
              <w:rPr>
                <w:sz w:val="24"/>
                <w:szCs w:val="24"/>
              </w:rPr>
            </w:pPr>
            <w:r w:rsidRPr="00537664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664" w:rsidRPr="00537664" w:rsidRDefault="00537664">
            <w:pPr>
              <w:jc w:val="center"/>
              <w:rPr>
                <w:color w:val="000000"/>
                <w:sz w:val="18"/>
                <w:szCs w:val="18"/>
              </w:rPr>
            </w:pPr>
            <w:r w:rsidRPr="0053766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8102BD" w:rsidRDefault="008102BD" w:rsidP="008102BD">
      <w:pPr>
        <w:snapToGrid w:val="0"/>
        <w:ind w:left="330"/>
        <w:jc w:val="right"/>
        <w:rPr>
          <w:sz w:val="24"/>
          <w:szCs w:val="24"/>
        </w:rPr>
      </w:pPr>
      <w:r w:rsidRPr="00B96B9A">
        <w:rPr>
          <w:sz w:val="24"/>
          <w:szCs w:val="24"/>
        </w:rPr>
        <w:t>»</w:t>
      </w:r>
    </w:p>
    <w:p w:rsidR="002D3918" w:rsidRDefault="002D3918" w:rsidP="002D3918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</w:t>
      </w:r>
      <w:r w:rsidRPr="002D3918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</w:t>
      </w:r>
      <w:r w:rsidRPr="00630D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1</w:t>
      </w:r>
      <w:r w:rsidRPr="00630D9A">
        <w:rPr>
          <w:sz w:val="24"/>
          <w:szCs w:val="24"/>
        </w:rPr>
        <w:t xml:space="preserve"> к Программе</w:t>
      </w:r>
      <w:r>
        <w:rPr>
          <w:sz w:val="24"/>
          <w:szCs w:val="24"/>
        </w:rPr>
        <w:t xml:space="preserve"> «</w:t>
      </w:r>
      <w:r w:rsidR="001C00EE" w:rsidRPr="001C00EE">
        <w:rPr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  <w:r w:rsidR="001C00EE" w:rsidRPr="008070DE">
        <w:rPr>
          <w:sz w:val="24"/>
          <w:szCs w:val="24"/>
        </w:rPr>
        <w:t xml:space="preserve">муниципальной программы </w:t>
      </w:r>
      <w:r w:rsidR="001C00EE" w:rsidRPr="001C00EE">
        <w:rPr>
          <w:sz w:val="24"/>
          <w:szCs w:val="24"/>
        </w:rPr>
        <w:t xml:space="preserve">городского поселения Воскресенск </w:t>
      </w:r>
      <w:r w:rsidR="001C00EE" w:rsidRPr="008070DE">
        <w:rPr>
          <w:sz w:val="24"/>
          <w:szCs w:val="24"/>
        </w:rPr>
        <w:t>«Благоустройство территории на период 2015-2019 гг.</w:t>
      </w:r>
      <w:r>
        <w:rPr>
          <w:sz w:val="24"/>
          <w:szCs w:val="24"/>
        </w:rPr>
        <w:t>»</w:t>
      </w:r>
      <w:r w:rsidRPr="00630D9A">
        <w:rPr>
          <w:sz w:val="24"/>
          <w:szCs w:val="24"/>
        </w:rPr>
        <w:t xml:space="preserve"> изложить в новой редакции согласно Приложению №</w:t>
      </w:r>
      <w:r>
        <w:rPr>
          <w:sz w:val="24"/>
          <w:szCs w:val="24"/>
        </w:rPr>
        <w:t xml:space="preserve"> 1 </w:t>
      </w:r>
      <w:r w:rsidRPr="00630D9A">
        <w:rPr>
          <w:sz w:val="24"/>
          <w:szCs w:val="24"/>
        </w:rPr>
        <w:t>к настоящему постановлению.</w:t>
      </w:r>
    </w:p>
    <w:p w:rsidR="00630D9A" w:rsidRDefault="00030B6B" w:rsidP="00E340CF">
      <w:pPr>
        <w:ind w:firstLine="426"/>
        <w:jc w:val="both"/>
        <w:rPr>
          <w:sz w:val="24"/>
          <w:szCs w:val="24"/>
        </w:rPr>
      </w:pPr>
      <w:r w:rsidRPr="00E66346">
        <w:rPr>
          <w:sz w:val="24"/>
          <w:szCs w:val="24"/>
        </w:rPr>
        <w:t>1</w:t>
      </w:r>
      <w:r w:rsidR="00DA5F3D" w:rsidRPr="00E66346">
        <w:rPr>
          <w:sz w:val="24"/>
          <w:szCs w:val="24"/>
        </w:rPr>
        <w:t>.</w:t>
      </w:r>
      <w:r w:rsidR="002D3918">
        <w:rPr>
          <w:sz w:val="24"/>
          <w:szCs w:val="24"/>
        </w:rPr>
        <w:t>3</w:t>
      </w:r>
      <w:r w:rsidRPr="00E66346">
        <w:rPr>
          <w:sz w:val="24"/>
          <w:szCs w:val="24"/>
        </w:rPr>
        <w:t>.</w:t>
      </w:r>
      <w:r w:rsidR="00604C48" w:rsidRPr="00E66346">
        <w:rPr>
          <w:sz w:val="24"/>
          <w:szCs w:val="24"/>
        </w:rPr>
        <w:t xml:space="preserve"> </w:t>
      </w:r>
      <w:r w:rsidR="00CC5200">
        <w:rPr>
          <w:sz w:val="24"/>
          <w:szCs w:val="24"/>
        </w:rPr>
        <w:t>Приложение</w:t>
      </w:r>
      <w:r w:rsidR="00C41723" w:rsidRPr="00630D9A">
        <w:rPr>
          <w:sz w:val="24"/>
          <w:szCs w:val="24"/>
        </w:rPr>
        <w:t xml:space="preserve"> </w:t>
      </w:r>
      <w:r w:rsidR="00B73AA3">
        <w:rPr>
          <w:sz w:val="24"/>
          <w:szCs w:val="24"/>
        </w:rPr>
        <w:t xml:space="preserve">№ </w:t>
      </w:r>
      <w:r w:rsidR="00BE0A60">
        <w:rPr>
          <w:sz w:val="24"/>
          <w:szCs w:val="24"/>
        </w:rPr>
        <w:t>2</w:t>
      </w:r>
      <w:r w:rsidR="0051014E" w:rsidRPr="00630D9A">
        <w:rPr>
          <w:sz w:val="24"/>
          <w:szCs w:val="24"/>
        </w:rPr>
        <w:t xml:space="preserve"> к Программе</w:t>
      </w:r>
      <w:r w:rsidR="00425AC8">
        <w:rPr>
          <w:sz w:val="24"/>
          <w:szCs w:val="24"/>
        </w:rPr>
        <w:t xml:space="preserve"> «</w:t>
      </w:r>
      <w:r w:rsidR="00425AC8" w:rsidRPr="00425AC8">
        <w:rPr>
          <w:sz w:val="24"/>
          <w:szCs w:val="24"/>
        </w:rPr>
        <w:t xml:space="preserve">Перечень программных мероприятий муниципальной программы </w:t>
      </w:r>
      <w:r w:rsidR="00425AC8">
        <w:rPr>
          <w:sz w:val="24"/>
          <w:szCs w:val="24"/>
        </w:rPr>
        <w:t>«</w:t>
      </w:r>
      <w:r w:rsidR="00425AC8" w:rsidRPr="00425AC8">
        <w:rPr>
          <w:sz w:val="24"/>
          <w:szCs w:val="24"/>
        </w:rPr>
        <w:t>Благоустройство территории на период 2015-2019гг.</w:t>
      </w:r>
      <w:r w:rsidR="00425AC8">
        <w:rPr>
          <w:sz w:val="24"/>
          <w:szCs w:val="24"/>
        </w:rPr>
        <w:t>»</w:t>
      </w:r>
      <w:r w:rsidR="00630D9A" w:rsidRPr="00630D9A">
        <w:rPr>
          <w:sz w:val="24"/>
          <w:szCs w:val="24"/>
        </w:rPr>
        <w:t xml:space="preserve"> изложить в новой редакции согласно Приложению №</w:t>
      </w:r>
      <w:r w:rsidR="00B73AA3">
        <w:rPr>
          <w:sz w:val="24"/>
          <w:szCs w:val="24"/>
        </w:rPr>
        <w:t xml:space="preserve"> </w:t>
      </w:r>
      <w:r w:rsidR="00BE0A60">
        <w:rPr>
          <w:sz w:val="24"/>
          <w:szCs w:val="24"/>
        </w:rPr>
        <w:t>2</w:t>
      </w:r>
      <w:r w:rsidR="009D2B30">
        <w:rPr>
          <w:sz w:val="24"/>
          <w:szCs w:val="24"/>
        </w:rPr>
        <w:t xml:space="preserve"> </w:t>
      </w:r>
      <w:r w:rsidR="00630D9A" w:rsidRPr="00630D9A">
        <w:rPr>
          <w:sz w:val="24"/>
          <w:szCs w:val="24"/>
        </w:rPr>
        <w:t>к настоящему постановлению.</w:t>
      </w:r>
    </w:p>
    <w:p w:rsidR="00BE1591" w:rsidRPr="005E39CE" w:rsidRDefault="00BE1591" w:rsidP="00BE1591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организационного отдела по социальным коммуникациям  и организационным вопросам  Москалевой Е.Е. обеспечить размещение (опубликование) постановления на Официальном сайте Городского поселения Воскресенск, в соответствии с Уставом муниципального образования «Городское поселение Воскресенск»</w:t>
      </w:r>
      <w:r w:rsidRPr="009B5AE6">
        <w:rPr>
          <w:sz w:val="24"/>
          <w:szCs w:val="24"/>
        </w:rPr>
        <w:t xml:space="preserve"> </w:t>
      </w:r>
      <w:r w:rsidRPr="0030414E">
        <w:rPr>
          <w:sz w:val="24"/>
          <w:szCs w:val="24"/>
        </w:rPr>
        <w:t>Воскресенского муниципального района Московской области</w:t>
      </w:r>
      <w:r>
        <w:rPr>
          <w:sz w:val="24"/>
          <w:szCs w:val="24"/>
        </w:rPr>
        <w:t>.</w:t>
      </w:r>
    </w:p>
    <w:p w:rsidR="00BE1591" w:rsidRPr="009D3F59" w:rsidRDefault="00BE1591" w:rsidP="00BE1591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Настоящее п</w:t>
      </w:r>
      <w:r w:rsidRPr="009D3F59">
        <w:rPr>
          <w:sz w:val="24"/>
          <w:szCs w:val="24"/>
        </w:rPr>
        <w:t xml:space="preserve">остановление вступает в силу с момента </w:t>
      </w:r>
      <w:r>
        <w:rPr>
          <w:sz w:val="24"/>
          <w:szCs w:val="24"/>
        </w:rPr>
        <w:t>его размещения (опубликования) на Официальном сайте Городского поселения Воскресенск</w:t>
      </w:r>
      <w:r w:rsidRPr="009D3F59">
        <w:rPr>
          <w:sz w:val="24"/>
          <w:szCs w:val="24"/>
        </w:rPr>
        <w:t>.</w:t>
      </w:r>
    </w:p>
    <w:p w:rsidR="006A53CA" w:rsidRPr="009D3F59" w:rsidRDefault="006A53CA" w:rsidP="00E340CF">
      <w:pPr>
        <w:ind w:firstLine="426"/>
        <w:jc w:val="both"/>
        <w:rPr>
          <w:sz w:val="24"/>
          <w:szCs w:val="24"/>
        </w:rPr>
      </w:pPr>
      <w:r w:rsidRPr="009D3F59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</w:t>
      </w:r>
      <w:r w:rsidR="00446334" w:rsidRPr="009D3F59">
        <w:rPr>
          <w:sz w:val="24"/>
          <w:szCs w:val="24"/>
        </w:rPr>
        <w:t xml:space="preserve"> </w:t>
      </w:r>
      <w:r w:rsidRPr="009D3F59">
        <w:rPr>
          <w:sz w:val="24"/>
          <w:szCs w:val="24"/>
        </w:rPr>
        <w:t>городского поселения Воскресенск Баранова А.Е.</w:t>
      </w:r>
    </w:p>
    <w:p w:rsidR="00446334" w:rsidRPr="009D3F59" w:rsidRDefault="00446334" w:rsidP="00E340CF">
      <w:pPr>
        <w:pStyle w:val="ConsPlusTitle"/>
        <w:ind w:firstLine="426"/>
        <w:rPr>
          <w:rFonts w:ascii="Times New Roman" w:hAnsi="Times New Roman" w:cs="Times New Roman"/>
          <w:b w:val="0"/>
          <w:sz w:val="24"/>
          <w:szCs w:val="24"/>
        </w:rPr>
      </w:pPr>
    </w:p>
    <w:p w:rsidR="00446334" w:rsidRPr="009D3F59" w:rsidRDefault="00446334" w:rsidP="006A53C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C60D3" w:rsidRPr="009F2945" w:rsidRDefault="006A53CA" w:rsidP="0044633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Глава городского поселения Воскресенск                 </w:t>
      </w:r>
      <w:r w:rsidR="002D391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="00446334" w:rsidRPr="009D3F5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  <w:r w:rsidRPr="009D3F59">
        <w:rPr>
          <w:rFonts w:ascii="Times New Roman" w:hAnsi="Times New Roman" w:cs="Times New Roman"/>
          <w:b w:val="0"/>
          <w:sz w:val="24"/>
          <w:szCs w:val="24"/>
        </w:rPr>
        <w:t>А.В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.</w:t>
      </w:r>
      <w:r w:rsidR="00446334" w:rsidRPr="009F294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F2945">
        <w:rPr>
          <w:rFonts w:ascii="Times New Roman" w:hAnsi="Times New Roman" w:cs="Times New Roman"/>
          <w:b w:val="0"/>
          <w:sz w:val="24"/>
          <w:szCs w:val="24"/>
        </w:rPr>
        <w:t>Квардаков</w:t>
      </w:r>
    </w:p>
    <w:p w:rsidR="00446334" w:rsidRPr="009F2945" w:rsidRDefault="00446334" w:rsidP="00446334">
      <w:pPr>
        <w:pStyle w:val="ConsPlusTitle"/>
        <w:rPr>
          <w:rFonts w:ascii="Times New Roman" w:hAnsi="Times New Roman" w:cs="Times New Roman"/>
        </w:rPr>
      </w:pPr>
    </w:p>
    <w:p w:rsidR="002C60D3" w:rsidRDefault="002C60D3"/>
    <w:p w:rsidR="00487AD4" w:rsidRDefault="00487AD4"/>
    <w:p w:rsidR="00487AD4" w:rsidRDefault="00487AD4"/>
    <w:p w:rsidR="005D220D" w:rsidRDefault="005D220D"/>
    <w:p w:rsidR="000A2543" w:rsidRDefault="000A2543"/>
    <w:p w:rsidR="000A2543" w:rsidRDefault="000A2543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B533DC" w:rsidRDefault="00B533DC"/>
    <w:p w:rsidR="00943646" w:rsidRDefault="00943646"/>
    <w:p w:rsidR="00943646" w:rsidRDefault="00943646"/>
    <w:p w:rsidR="00943646" w:rsidRDefault="00943646"/>
    <w:p w:rsidR="00943646" w:rsidRDefault="00943646"/>
    <w:p w:rsidR="00943646" w:rsidRDefault="00943646"/>
    <w:p w:rsidR="008070DE" w:rsidRDefault="002879E0" w:rsidP="008070DE">
      <w:pPr>
        <w:jc w:val="right"/>
      </w:pPr>
      <w:r>
        <w:t>п</w:t>
      </w:r>
      <w:r w:rsidR="008070DE">
        <w:t>риложение №1</w:t>
      </w:r>
    </w:p>
    <w:p w:rsidR="008070DE" w:rsidRDefault="008070DE" w:rsidP="008070DE">
      <w:pPr>
        <w:jc w:val="right"/>
      </w:pPr>
      <w:r>
        <w:t xml:space="preserve">к постановлению </w:t>
      </w:r>
    </w:p>
    <w:p w:rsidR="008070DE" w:rsidRDefault="008070DE" w:rsidP="008070DE">
      <w:pPr>
        <w:jc w:val="right"/>
      </w:pPr>
    </w:p>
    <w:p w:rsidR="002879E0" w:rsidRPr="004B0E4A" w:rsidRDefault="002879E0" w:rsidP="002879E0">
      <w:pPr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от</w:t>
      </w:r>
      <w:r w:rsidRPr="004B0E4A">
        <w:rPr>
          <w:sz w:val="24"/>
        </w:rPr>
        <w:t>__</w:t>
      </w:r>
      <w:r>
        <w:rPr>
          <w:sz w:val="24"/>
        </w:rPr>
        <w:t>___</w:t>
      </w:r>
      <w:r>
        <w:rPr>
          <w:sz w:val="24"/>
          <w:u w:val="single"/>
        </w:rPr>
        <w:t>21.09.2016</w:t>
      </w:r>
      <w:r>
        <w:rPr>
          <w:sz w:val="24"/>
        </w:rPr>
        <w:t>____</w:t>
      </w:r>
      <w:r w:rsidRPr="004B0E4A">
        <w:rPr>
          <w:sz w:val="24"/>
        </w:rPr>
        <w:t>_№___</w:t>
      </w:r>
      <w:r>
        <w:rPr>
          <w:sz w:val="24"/>
        </w:rPr>
        <w:t>_</w:t>
      </w:r>
      <w:r>
        <w:rPr>
          <w:sz w:val="24"/>
          <w:u w:val="single"/>
        </w:rPr>
        <w:t>186</w:t>
      </w:r>
      <w:r>
        <w:rPr>
          <w:sz w:val="24"/>
        </w:rPr>
        <w:t>_</w:t>
      </w:r>
      <w:r w:rsidRPr="004B0E4A">
        <w:rPr>
          <w:sz w:val="24"/>
        </w:rPr>
        <w:t>___</w:t>
      </w:r>
    </w:p>
    <w:p w:rsidR="008070DE" w:rsidRDefault="008070DE" w:rsidP="008070DE">
      <w:pPr>
        <w:jc w:val="right"/>
        <w:rPr>
          <w:rFonts w:cs="Arial"/>
          <w:b/>
        </w:rPr>
      </w:pPr>
    </w:p>
    <w:p w:rsidR="00B1759F" w:rsidRDefault="00B1759F" w:rsidP="008070DE">
      <w:pPr>
        <w:jc w:val="center"/>
        <w:rPr>
          <w:rFonts w:cs="Arial"/>
          <w:sz w:val="24"/>
          <w:szCs w:val="24"/>
        </w:rPr>
      </w:pPr>
    </w:p>
    <w:p w:rsidR="008070DE" w:rsidRPr="008070DE" w:rsidRDefault="008070DE" w:rsidP="008070DE">
      <w:pPr>
        <w:jc w:val="center"/>
        <w:rPr>
          <w:rFonts w:cs="Arial"/>
          <w:sz w:val="24"/>
          <w:szCs w:val="24"/>
        </w:rPr>
      </w:pPr>
      <w:r w:rsidRPr="008070DE">
        <w:rPr>
          <w:rFonts w:cs="Arial"/>
          <w:sz w:val="24"/>
          <w:szCs w:val="24"/>
        </w:rPr>
        <w:t xml:space="preserve">Планируемые количественные и качественные показатели эффективности реализации </w:t>
      </w:r>
    </w:p>
    <w:p w:rsidR="008070DE" w:rsidRPr="008070DE" w:rsidRDefault="008070DE" w:rsidP="008070DE">
      <w:pPr>
        <w:jc w:val="center"/>
        <w:rPr>
          <w:sz w:val="24"/>
          <w:szCs w:val="24"/>
        </w:rPr>
      </w:pPr>
      <w:r w:rsidRPr="008070DE">
        <w:rPr>
          <w:sz w:val="24"/>
          <w:szCs w:val="24"/>
        </w:rPr>
        <w:t xml:space="preserve">муниципальной программы </w:t>
      </w:r>
      <w:r w:rsidRPr="008070DE">
        <w:rPr>
          <w:rFonts w:eastAsia="Arial Unicode MS" w:cs="Arial"/>
          <w:sz w:val="24"/>
          <w:szCs w:val="24"/>
          <w:u w:color="000000"/>
        </w:rPr>
        <w:t xml:space="preserve">городского поселения Воскресенск </w:t>
      </w:r>
      <w:r w:rsidRPr="008070DE">
        <w:rPr>
          <w:sz w:val="24"/>
          <w:szCs w:val="24"/>
        </w:rPr>
        <w:t>«Благоустройство территории на период 2015-2019 гг.»</w:t>
      </w: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134"/>
        <w:gridCol w:w="2551"/>
        <w:gridCol w:w="993"/>
        <w:gridCol w:w="1559"/>
        <w:gridCol w:w="1134"/>
        <w:gridCol w:w="1276"/>
        <w:gridCol w:w="1275"/>
        <w:gridCol w:w="1276"/>
        <w:gridCol w:w="1134"/>
      </w:tblGrid>
      <w:tr w:rsidR="008070DE" w:rsidRPr="00DE0A2B" w:rsidTr="000A2CA6">
        <w:trPr>
          <w:trHeight w:val="85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№  </w:t>
            </w:r>
            <w:r w:rsidRPr="00DE0A2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Задачи,      </w:t>
            </w:r>
            <w:r w:rsidRPr="00DE0A2B">
              <w:rPr>
                <w:sz w:val="22"/>
                <w:szCs w:val="22"/>
              </w:rPr>
              <w:br/>
              <w:t xml:space="preserve">направленные </w:t>
            </w:r>
            <w:r w:rsidRPr="00DE0A2B">
              <w:rPr>
                <w:sz w:val="22"/>
                <w:szCs w:val="22"/>
              </w:rPr>
              <w:br/>
              <w:t>на достижение</w:t>
            </w:r>
            <w:r w:rsidRPr="00DE0A2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Планируемый объем    </w:t>
            </w:r>
            <w:r w:rsidRPr="00DE0A2B">
              <w:rPr>
                <w:sz w:val="22"/>
                <w:szCs w:val="22"/>
              </w:rPr>
              <w:br/>
              <w:t xml:space="preserve">финансирования       </w:t>
            </w:r>
            <w:r w:rsidRPr="00DE0A2B">
              <w:rPr>
                <w:sz w:val="22"/>
                <w:szCs w:val="22"/>
              </w:rPr>
              <w:br/>
              <w:t xml:space="preserve">на решение данной    </w:t>
            </w:r>
            <w:r w:rsidRPr="00DE0A2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Количественные </w:t>
            </w:r>
            <w:r w:rsidRPr="00DE0A2B">
              <w:rPr>
                <w:sz w:val="22"/>
                <w:szCs w:val="22"/>
              </w:rPr>
              <w:br/>
              <w:t xml:space="preserve">и/или          </w:t>
            </w:r>
            <w:r w:rsidRPr="00DE0A2B">
              <w:rPr>
                <w:sz w:val="22"/>
                <w:szCs w:val="22"/>
              </w:rPr>
              <w:br/>
              <w:t xml:space="preserve">качественные   </w:t>
            </w:r>
            <w:r w:rsidRPr="00DE0A2B">
              <w:rPr>
                <w:sz w:val="22"/>
                <w:szCs w:val="22"/>
              </w:rPr>
              <w:br/>
              <w:t xml:space="preserve">целевые        </w:t>
            </w:r>
            <w:r w:rsidRPr="00DE0A2B">
              <w:rPr>
                <w:sz w:val="22"/>
                <w:szCs w:val="22"/>
              </w:rPr>
              <w:br/>
              <w:t xml:space="preserve">показатели,    </w:t>
            </w:r>
            <w:r w:rsidRPr="00DE0A2B">
              <w:rPr>
                <w:sz w:val="22"/>
                <w:szCs w:val="22"/>
              </w:rPr>
              <w:br/>
              <w:t>характеризующие</w:t>
            </w:r>
            <w:r w:rsidRPr="00DE0A2B">
              <w:rPr>
                <w:sz w:val="22"/>
                <w:szCs w:val="22"/>
              </w:rPr>
              <w:br/>
              <w:t xml:space="preserve">достижение     </w:t>
            </w:r>
            <w:r w:rsidRPr="00DE0A2B">
              <w:rPr>
                <w:sz w:val="22"/>
                <w:szCs w:val="22"/>
              </w:rPr>
              <w:br/>
              <w:t>целей и решение</w:t>
            </w:r>
            <w:r w:rsidRPr="00DE0A2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Единица  </w:t>
            </w:r>
            <w:r w:rsidRPr="00DE0A2B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Базовое      </w:t>
            </w:r>
            <w:r w:rsidRPr="00DE0A2B">
              <w:rPr>
                <w:sz w:val="22"/>
                <w:szCs w:val="22"/>
              </w:rPr>
              <w:br/>
              <w:t xml:space="preserve">значение     </w:t>
            </w:r>
            <w:r w:rsidRPr="00DE0A2B">
              <w:rPr>
                <w:sz w:val="22"/>
                <w:szCs w:val="22"/>
              </w:rPr>
              <w:br/>
              <w:t xml:space="preserve">показателя   </w:t>
            </w:r>
            <w:r w:rsidRPr="00DE0A2B">
              <w:rPr>
                <w:sz w:val="22"/>
                <w:szCs w:val="22"/>
              </w:rPr>
              <w:br/>
              <w:t xml:space="preserve">(на начало   </w:t>
            </w:r>
            <w:r w:rsidRPr="00DE0A2B">
              <w:rPr>
                <w:sz w:val="22"/>
                <w:szCs w:val="22"/>
              </w:rPr>
              <w:br/>
              <w:t xml:space="preserve">реализации   </w:t>
            </w:r>
            <w:r w:rsidRPr="00DE0A2B">
              <w:rPr>
                <w:sz w:val="22"/>
                <w:szCs w:val="22"/>
              </w:rPr>
              <w:br/>
              <w:t>Программы)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Планируемое значение показателя по годам           </w:t>
            </w:r>
            <w:r w:rsidRPr="00DE0A2B">
              <w:rPr>
                <w:sz w:val="22"/>
                <w:szCs w:val="22"/>
              </w:rPr>
              <w:br/>
              <w:t>реализации  Программы</w:t>
            </w:r>
          </w:p>
        </w:tc>
      </w:tr>
      <w:tr w:rsidR="008070DE" w:rsidRPr="00DE0A2B" w:rsidTr="000A2CA6">
        <w:trPr>
          <w:trHeight w:val="686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Средства бюджета     </w:t>
            </w:r>
            <w:r w:rsidRPr="00DE0A2B">
              <w:rPr>
                <w:sz w:val="22"/>
                <w:szCs w:val="22"/>
              </w:rPr>
              <w:br/>
              <w:t>городского поселения Воскресенск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Другие   </w:t>
            </w:r>
            <w:r w:rsidRPr="00DE0A2B">
              <w:rPr>
                <w:sz w:val="22"/>
                <w:szCs w:val="22"/>
              </w:rPr>
              <w:br/>
              <w:t>источники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 xml:space="preserve">2015 год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2016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2017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DE0A2B" w:rsidRDefault="008070DE" w:rsidP="000A2CA6">
            <w:pPr>
              <w:pStyle w:val="ConsPlusCell"/>
              <w:jc w:val="center"/>
              <w:rPr>
                <w:sz w:val="22"/>
                <w:szCs w:val="22"/>
              </w:rPr>
            </w:pPr>
            <w:r w:rsidRPr="00DE0A2B">
              <w:rPr>
                <w:sz w:val="22"/>
                <w:szCs w:val="22"/>
              </w:rPr>
              <w:t>2019 год</w:t>
            </w:r>
          </w:p>
        </w:tc>
      </w:tr>
      <w:tr w:rsidR="008070DE" w:rsidRPr="00FA3F0D" w:rsidTr="00DA7F91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7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745FB2" w:rsidRDefault="008070DE" w:rsidP="000A2CA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Обеспечение надеж</w:t>
            </w:r>
            <w:r w:rsidRPr="00745FB2">
              <w:rPr>
                <w:rFonts w:cs="Arial"/>
                <w:sz w:val="22"/>
                <w:szCs w:val="22"/>
              </w:rPr>
              <w:t>ного и высокоэффек</w:t>
            </w:r>
            <w:r>
              <w:rPr>
                <w:rFonts w:cs="Arial"/>
                <w:sz w:val="22"/>
                <w:szCs w:val="22"/>
              </w:rPr>
              <w:t>тив ного уличного осве</w:t>
            </w:r>
            <w:r w:rsidRPr="00745FB2">
              <w:rPr>
                <w:rFonts w:cs="Arial"/>
                <w:sz w:val="22"/>
                <w:szCs w:val="22"/>
              </w:rPr>
              <w:t>ще</w:t>
            </w:r>
            <w:r>
              <w:rPr>
                <w:rFonts w:cs="Arial"/>
                <w:sz w:val="22"/>
                <w:szCs w:val="22"/>
              </w:rPr>
              <w:t>ния на террито</w:t>
            </w:r>
            <w:r w:rsidRPr="00745FB2">
              <w:rPr>
                <w:rFonts w:cs="Arial"/>
                <w:sz w:val="22"/>
                <w:szCs w:val="22"/>
              </w:rPr>
              <w:t>рии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745FB2" w:rsidRDefault="008070DE" w:rsidP="000A2CA6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8070DE" w:rsidRPr="00745FB2" w:rsidRDefault="008070DE" w:rsidP="000A2CA6">
            <w:pPr>
              <w:jc w:val="center"/>
              <w:rPr>
                <w:rFonts w:cs="Arial"/>
              </w:rPr>
            </w:pPr>
            <w:r w:rsidRPr="00745FB2">
              <w:rPr>
                <w:rFonts w:cs="Arial"/>
              </w:rPr>
              <w:t>29 006,00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Default="008070DE" w:rsidP="000A2CA6">
            <w:pPr>
              <w:jc w:val="center"/>
              <w:rPr>
                <w:rFonts w:cs="Arial"/>
              </w:rPr>
            </w:pPr>
          </w:p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расходов бюджета на эксплуатацию и ремонт линий наружного освещения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Протяженность сетей уличного освещения на территории городского поселения Воскресенск</w:t>
            </w:r>
          </w:p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166,63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неизолированного провода А25 на СИП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52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светодиодные светильники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3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Замена светильников ЖКУ-250 на ЖКУ-150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>
              <w:rPr>
                <w:rFonts w:cs="Arial"/>
              </w:rPr>
              <w:t>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Повышение уровня благоустройства территории </w:t>
            </w:r>
            <w:r w:rsidRPr="00FA3F0D">
              <w:rPr>
                <w:rFonts w:cs="Arial"/>
              </w:rPr>
              <w:lastRenderedPageBreak/>
              <w:t>городского посе</w:t>
            </w:r>
            <w:r>
              <w:rPr>
                <w:rFonts w:cs="Arial"/>
              </w:rPr>
              <w:t>-</w:t>
            </w:r>
          </w:p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ления, придомовые территории к многоквартирным домам.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B533DC" w:rsidRDefault="008070DE" w:rsidP="000A2CA6">
            <w:pPr>
              <w:jc w:val="center"/>
              <w:rPr>
                <w:rFonts w:cs="Arial"/>
              </w:rPr>
            </w:pPr>
          </w:p>
          <w:p w:rsidR="008070DE" w:rsidRPr="00B533DC" w:rsidRDefault="004453D4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216 275,95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070DE" w:rsidRPr="00B533DC" w:rsidRDefault="008070DE" w:rsidP="000A2CA6">
            <w:pPr>
              <w:jc w:val="center"/>
              <w:rPr>
                <w:rFonts w:cs="Arial"/>
              </w:rPr>
            </w:pPr>
          </w:p>
          <w:p w:rsidR="008070DE" w:rsidRPr="00B533DC" w:rsidRDefault="008070DE" w:rsidP="000A2CA6">
            <w:pPr>
              <w:jc w:val="center"/>
              <w:rPr>
                <w:rFonts w:cs="Arial"/>
              </w:rPr>
            </w:pPr>
            <w:r w:rsidRPr="00B533DC">
              <w:rPr>
                <w:rFonts w:cs="Arial"/>
              </w:rPr>
              <w:t>1348,05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содержание внутриквартальных проездов к общему объему </w:t>
            </w:r>
            <w:r w:rsidRPr="00FA3F0D">
              <w:rPr>
                <w:rFonts w:cs="Arial"/>
              </w:rPr>
              <w:lastRenderedPageBreak/>
              <w:t xml:space="preserve">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lastRenderedPageBreak/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32,1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11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внутриквартальных дорог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тыс.</w:t>
            </w: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1 073,38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газонов на территории общего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176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975,0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Площадь        цветников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359,5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4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5</w:t>
            </w:r>
            <w:r>
              <w:rPr>
                <w:rFonts w:cs="Arial"/>
              </w:rPr>
              <w:t xml:space="preserve"> </w:t>
            </w:r>
            <w:r w:rsidRPr="00FA3F0D">
              <w:rPr>
                <w:rFonts w:cs="Arial"/>
              </w:rPr>
              <w:t>519,5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Доля бюджета на озеленение к общему объему расходов бюджета на благоустройство территории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25,9</w:t>
            </w:r>
          </w:p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25,9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Уровень фактической обеспеченности парками культуры и отдыха от нормативной потребности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Увеличение числа посетителей парков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107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27 579,00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обустроенных детских игровых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114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 xml:space="preserve">Количество модернизированных детских площадок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ед.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4453D4" w:rsidRDefault="008070DE" w:rsidP="000A2CA6">
            <w:pPr>
              <w:jc w:val="center"/>
              <w:rPr>
                <w:rFonts w:cs="Arial"/>
              </w:rPr>
            </w:pPr>
            <w:r w:rsidRPr="004453D4">
              <w:rPr>
                <w:rFonts w:cs="Arial"/>
              </w:rPr>
              <w:t>70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2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Доля модернизированных детских площадок к общему числу детских площадок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35,4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40,0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>
              <w:rPr>
                <w:rFonts w:cs="Arial"/>
              </w:rPr>
              <w:t>О</w:t>
            </w:r>
            <w:r w:rsidRPr="00FA3F0D">
              <w:rPr>
                <w:rFonts w:cs="Arial"/>
              </w:rPr>
              <w:t>беспечение повышенных мер безопасности в местах массового скопления людей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4453D4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8 529,45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Количество видеокамер на территории городского поселения Воскресенск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шт.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44</w:t>
            </w:r>
          </w:p>
        </w:tc>
      </w:tr>
      <w:tr w:rsidR="008070DE" w:rsidRPr="00FA3F0D" w:rsidTr="000A2CA6">
        <w:tblPrEx>
          <w:tblCellSpacing w:w="0" w:type="nil"/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  <w:b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070DE" w:rsidRPr="00FA3F0D" w:rsidRDefault="008070DE" w:rsidP="000A2CA6">
            <w:pPr>
              <w:rPr>
                <w:rFonts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rPr>
                <w:rFonts w:cs="Arial"/>
              </w:rPr>
            </w:pPr>
            <w:r w:rsidRPr="00FA3F0D">
              <w:rPr>
                <w:rFonts w:cs="Arial"/>
              </w:rPr>
              <w:t>Удельный вес обслуживаемых видеокамер от общего количества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  <w:rPr>
                <w:rFonts w:cs="Arial"/>
              </w:rPr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DE" w:rsidRPr="00FA3F0D" w:rsidRDefault="008070DE" w:rsidP="000A2CA6">
            <w:pPr>
              <w:jc w:val="center"/>
            </w:pPr>
            <w:r w:rsidRPr="00FA3F0D">
              <w:rPr>
                <w:rFonts w:cs="Arial"/>
              </w:rPr>
              <w:t>100</w:t>
            </w:r>
          </w:p>
        </w:tc>
      </w:tr>
    </w:tbl>
    <w:p w:rsidR="008070DE" w:rsidRDefault="008070DE" w:rsidP="008070DE">
      <w:pPr>
        <w:jc w:val="center"/>
        <w:rPr>
          <w:rFonts w:eastAsia="Arial Unicode MS" w:cs="Arial"/>
          <w:color w:val="000000"/>
          <w:u w:color="000000"/>
        </w:rPr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F1293F" w:rsidRDefault="00F1293F" w:rsidP="00ED4366">
      <w:pPr>
        <w:jc w:val="right"/>
      </w:pPr>
    </w:p>
    <w:p w:rsidR="00D902C5" w:rsidRDefault="00D26C37" w:rsidP="00ED4366">
      <w:pPr>
        <w:jc w:val="right"/>
      </w:pPr>
      <w:r>
        <w:t>Приложение</w:t>
      </w:r>
      <w:r w:rsidR="00D902C5">
        <w:t xml:space="preserve"> №</w:t>
      </w:r>
      <w:r w:rsidR="008070DE">
        <w:t>2</w:t>
      </w:r>
    </w:p>
    <w:p w:rsidR="002D3918" w:rsidRDefault="00ED4366" w:rsidP="00ED4366">
      <w:pPr>
        <w:jc w:val="right"/>
      </w:pPr>
      <w:r>
        <w:t>к</w:t>
      </w:r>
      <w:r w:rsidR="00D902C5">
        <w:t xml:space="preserve"> пост</w:t>
      </w:r>
      <w:r w:rsidR="002D3918">
        <w:t xml:space="preserve">ановлению </w:t>
      </w:r>
    </w:p>
    <w:p w:rsidR="002879E0" w:rsidRPr="004B0E4A" w:rsidRDefault="002879E0" w:rsidP="002879E0">
      <w:pPr>
        <w:jc w:val="center"/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4"/>
        </w:rPr>
        <w:t>от</w:t>
      </w:r>
      <w:r w:rsidRPr="004B0E4A">
        <w:rPr>
          <w:sz w:val="24"/>
        </w:rPr>
        <w:t>__</w:t>
      </w:r>
      <w:r>
        <w:rPr>
          <w:sz w:val="24"/>
        </w:rPr>
        <w:t>___</w:t>
      </w:r>
      <w:r>
        <w:rPr>
          <w:sz w:val="24"/>
          <w:u w:val="single"/>
        </w:rPr>
        <w:t>21.09.2016</w:t>
      </w:r>
      <w:r>
        <w:rPr>
          <w:sz w:val="24"/>
        </w:rPr>
        <w:t>____</w:t>
      </w:r>
      <w:r w:rsidRPr="004B0E4A">
        <w:rPr>
          <w:sz w:val="24"/>
        </w:rPr>
        <w:t>_№___</w:t>
      </w:r>
      <w:r>
        <w:rPr>
          <w:sz w:val="24"/>
        </w:rPr>
        <w:t>_</w:t>
      </w:r>
      <w:r>
        <w:rPr>
          <w:sz w:val="24"/>
          <w:u w:val="single"/>
        </w:rPr>
        <w:t>186</w:t>
      </w:r>
      <w:r>
        <w:rPr>
          <w:sz w:val="24"/>
        </w:rPr>
        <w:t>_</w:t>
      </w:r>
      <w:r w:rsidRPr="004B0E4A">
        <w:rPr>
          <w:sz w:val="24"/>
        </w:rPr>
        <w:t>___</w:t>
      </w:r>
    </w:p>
    <w:p w:rsidR="00D902C5" w:rsidRDefault="00D902C5" w:rsidP="00ED4366">
      <w:pPr>
        <w:jc w:val="right"/>
      </w:pPr>
    </w:p>
    <w:tbl>
      <w:tblPr>
        <w:tblW w:w="15603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629"/>
        <w:gridCol w:w="2075"/>
        <w:gridCol w:w="57"/>
        <w:gridCol w:w="793"/>
        <w:gridCol w:w="1843"/>
        <w:gridCol w:w="1134"/>
        <w:gridCol w:w="142"/>
        <w:gridCol w:w="992"/>
        <w:gridCol w:w="1134"/>
        <w:gridCol w:w="992"/>
        <w:gridCol w:w="992"/>
        <w:gridCol w:w="993"/>
        <w:gridCol w:w="992"/>
        <w:gridCol w:w="1417"/>
        <w:gridCol w:w="1418"/>
      </w:tblGrid>
      <w:tr w:rsidR="0021107A" w:rsidRPr="0021107A" w:rsidTr="00F302C8">
        <w:trPr>
          <w:trHeight w:val="310"/>
        </w:trPr>
        <w:tc>
          <w:tcPr>
            <w:tcW w:w="1560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24"/>
                <w:szCs w:val="24"/>
              </w:rPr>
            </w:pPr>
            <w:r w:rsidRPr="0021107A">
              <w:rPr>
                <w:sz w:val="24"/>
                <w:szCs w:val="24"/>
              </w:rPr>
              <w:t>Перечень программных мероприятий муниципальной программы "Благоустройство территории на период 2015-2019гг."</w:t>
            </w:r>
          </w:p>
        </w:tc>
      </w:tr>
      <w:tr w:rsidR="00F302C8" w:rsidRPr="0021107A" w:rsidTr="00F1293F">
        <w:trPr>
          <w:trHeight w:val="26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 </w:t>
            </w:r>
          </w:p>
        </w:tc>
        <w:tc>
          <w:tcPr>
            <w:tcW w:w="20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Мероприятия по реализации программы (подпрограммы)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Срок испо</w:t>
            </w:r>
            <w:r w:rsidR="00F1293F">
              <w:rPr>
                <w:sz w:val="18"/>
                <w:szCs w:val="18"/>
              </w:rPr>
              <w:t>л нения меро</w:t>
            </w:r>
          </w:p>
          <w:p w:rsidR="00F1293F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прия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тия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F1293F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</w:t>
            </w:r>
            <w:r w:rsidR="0021107A" w:rsidRPr="0021107A">
              <w:rPr>
                <w:sz w:val="18"/>
                <w:szCs w:val="18"/>
              </w:rPr>
              <w:t>ния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 нансирова</w:t>
            </w:r>
          </w:p>
          <w:p w:rsidR="00F1293F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ния меро приятия в текущем финансовом году (тыс. руб.) </w:t>
            </w:r>
          </w:p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 201</w:t>
            </w:r>
            <w:r w:rsidR="00F33240">
              <w:rPr>
                <w:sz w:val="18"/>
                <w:szCs w:val="18"/>
              </w:rPr>
              <w:t>4</w:t>
            </w:r>
            <w:r w:rsidRPr="0021107A">
              <w:rPr>
                <w:sz w:val="18"/>
                <w:szCs w:val="18"/>
              </w:rPr>
              <w:t xml:space="preserve"> г.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02C8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Всего</w:t>
            </w:r>
          </w:p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9F7E6B" w:rsidP="002110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</w:t>
            </w:r>
            <w:r w:rsidR="0021107A" w:rsidRPr="0021107A">
              <w:rPr>
                <w:sz w:val="18"/>
                <w:szCs w:val="18"/>
              </w:rPr>
              <w:t>ный за выполнение мероприятия 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Результаты выполнения мероприятий программы</w:t>
            </w:r>
          </w:p>
        </w:tc>
      </w:tr>
      <w:tr w:rsidR="00F1293F" w:rsidRPr="0021107A" w:rsidTr="00F1293F">
        <w:trPr>
          <w:trHeight w:val="10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22"/>
                <w:szCs w:val="22"/>
              </w:rPr>
            </w:pPr>
          </w:p>
        </w:tc>
        <w:tc>
          <w:tcPr>
            <w:tcW w:w="2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2018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2019 г.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1293F" w:rsidRPr="0021107A" w:rsidTr="00F1293F">
        <w:trPr>
          <w:trHeight w:val="290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22"/>
                <w:szCs w:val="22"/>
              </w:rPr>
            </w:pPr>
            <w:r w:rsidRPr="0021107A">
              <w:rPr>
                <w:sz w:val="22"/>
                <w:szCs w:val="22"/>
              </w:rPr>
              <w:t>13</w:t>
            </w:r>
          </w:p>
        </w:tc>
      </w:tr>
      <w:tr w:rsidR="0021107A" w:rsidRPr="0021107A" w:rsidTr="00F302C8">
        <w:trPr>
          <w:trHeight w:val="36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Задача 1:Обеспечение надежного и высокоэффективного уличного освещения на территории поселения. </w:t>
            </w: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 Обеспечение надежного и высокоэффективного уличного освещения на территории поселения.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Снижение удельного объема потребления электрической энергии.</w:t>
            </w:r>
          </w:p>
        </w:tc>
      </w:tr>
      <w:tr w:rsidR="00F302C8" w:rsidRPr="0021107A" w:rsidTr="00F1293F">
        <w:trPr>
          <w:trHeight w:val="11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32 008,70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29 006,00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59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77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1:  Содержание и ремонт сетей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Обеспечение технического состояния линий освещения в соответствии с нормативным</w:t>
            </w:r>
            <w:r w:rsidRPr="0021107A">
              <w:lastRenderedPageBreak/>
              <w:t>и требованиями</w:t>
            </w:r>
          </w:p>
        </w:tc>
      </w:tr>
      <w:tr w:rsidR="00F302C8" w:rsidRPr="0021107A" w:rsidTr="00F33240">
        <w:trPr>
          <w:trHeight w:val="9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26 967,30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56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F33240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Мероприятие 2:     Модернизация сетей уличного освещения, в т.ч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Снижение удельного объема потребления электрической энергии.</w:t>
            </w:r>
          </w:p>
        </w:tc>
      </w:tr>
      <w:tr w:rsidR="00F302C8" w:rsidRPr="0021107A" w:rsidTr="00F33240">
        <w:trPr>
          <w:trHeight w:val="9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2 999,40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33240">
        <w:trPr>
          <w:trHeight w:val="69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68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F302C8" w:rsidRPr="0021107A" w:rsidTr="00F1293F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провода А 25 и светиль ников ЖКУ-250 на СИП и светильники ЖКУ-150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1 788,80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415,25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5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светильников, опор и проводов уличного освещения по ул.Октябрьская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886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1 102,82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403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72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B1759F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1.2.3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Замена </w:t>
            </w:r>
            <w:r w:rsidRPr="0021107A">
              <w:lastRenderedPageBreak/>
              <w:t>неизолированного провода А25 на СИП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02C8" w:rsidRPr="0021107A" w:rsidTr="00F33240">
        <w:trPr>
          <w:trHeight w:val="114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904,70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1 272,16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D91DDE">
        <w:trPr>
          <w:trHeight w:val="692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 w:rsidR="00F76B48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33240">
        <w:trPr>
          <w:trHeight w:val="70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02C8" w:rsidRPr="0021107A" w:rsidTr="00F1293F">
        <w:trPr>
          <w:trHeight w:val="4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Замена светильников ЖКУ-250 на светодиодные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9F7E6B" w:rsidRPr="0021107A" w:rsidTr="00D91DDE">
        <w:trPr>
          <w:trHeight w:val="66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0754EF">
            <w:pPr>
              <w:ind w:right="-108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305,90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0754EF">
            <w:pPr>
              <w:ind w:right="-108"/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6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Совместная подвеска по существующим опорам новых присоединений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3240" w:rsidRPr="0021107A" w:rsidTr="00D91DDE">
        <w:trPr>
          <w:trHeight w:val="93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491,63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6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5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</w:tr>
      <w:tr w:rsidR="00DA7F91" w:rsidRPr="0021107A" w:rsidTr="00F33240">
        <w:trPr>
          <w:trHeight w:val="3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3:   Строительство линий уличного освещения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 xml:space="preserve">Обеспечение технического состояния линий освещения в соответствии с </w:t>
            </w:r>
            <w:r w:rsidRPr="0021107A">
              <w:lastRenderedPageBreak/>
              <w:t>нормативными требованиями</w:t>
            </w:r>
          </w:p>
        </w:tc>
      </w:tr>
      <w:tr w:rsidR="00DA7F91" w:rsidRPr="0021107A" w:rsidTr="00D91DDE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1 112,50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2 431,00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D91DDE">
        <w:trPr>
          <w:trHeight w:val="51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64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91DDE" w:rsidRPr="0021107A" w:rsidTr="00D91DDE">
        <w:trPr>
          <w:trHeight w:val="35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1.4.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>Мероприятие 4:  Празднично-световое оформление города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t>Повышение уровня благоустройства территории городского поселения</w:t>
            </w:r>
          </w:p>
        </w:tc>
      </w:tr>
      <w:tr w:rsidR="00D91DDE" w:rsidRPr="0021107A" w:rsidTr="00D91DDE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929,50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7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DA7F91" w:rsidRPr="0021107A" w:rsidTr="00F33240">
        <w:trPr>
          <w:trHeight w:val="5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07A" w:rsidRPr="0021107A" w:rsidRDefault="0021107A" w:rsidP="0021107A"/>
        </w:tc>
      </w:tr>
      <w:tr w:rsidR="0021107A" w:rsidRPr="0021107A" w:rsidTr="00B1759F">
        <w:trPr>
          <w:trHeight w:val="37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 xml:space="preserve">  Задача 2  :Повышение уровня благоустройства территории городского поселения, придомовые территории к многоквартирным домам</w:t>
            </w:r>
          </w:p>
          <w:p w:rsidR="00F33240" w:rsidRPr="0021107A" w:rsidRDefault="00F33240" w:rsidP="0021107A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</w:pPr>
            <w:r w:rsidRPr="0021107A">
              <w:t>Основное мероприятие 2:   Повышение уровня благоустройства территории городского поселения, придомовые территории к многоквартирным домам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216 275,95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40 767,25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59 606,70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отдел благоустрой</w:t>
            </w:r>
            <w:r w:rsidR="00D91DDE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 xml:space="preserve">ства </w:t>
            </w:r>
            <w:r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26 591,60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214 927,90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39 419,20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59 606,70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38 255,00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38 888,00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38 759,00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</w:tr>
      <w:tr w:rsidR="00F33240" w:rsidRPr="0021107A" w:rsidTr="00F33240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</w:pPr>
            <w:r w:rsidRPr="0021107A">
              <w:t>Мероприятие 1:    Содержание объектов благоустройства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130 786,76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788A" w:rsidRPr="0021107A" w:rsidRDefault="00FC788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благоустройства территории в соответствии с нормативными требованиями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54EF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</w:p>
          <w:p w:rsidR="00FC788A" w:rsidRPr="0021107A" w:rsidRDefault="00FC788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16 365,00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130 786,76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22 503,10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35 651,66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23 425,00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24 598,00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C788A" w:rsidRDefault="00FC78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24 609,00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88A" w:rsidRPr="0021107A" w:rsidRDefault="00FC788A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в т.ч.   Приобретение автомобиля УАЗ для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7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57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в т.ч.   Приобретение автовышки для  нужд предприятия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9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39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 Мероприятие 2:   Озеленение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зелененными насаждениями  территории</w:t>
            </w:r>
            <w:r w:rsidR="0099056D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поселения в соответствии с нормативными требованиями</w:t>
            </w:r>
          </w:p>
        </w:tc>
      </w:tr>
      <w:tr w:rsidR="00F33240" w:rsidRPr="0021107A" w:rsidTr="00D91DDE">
        <w:trPr>
          <w:trHeight w:val="82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50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3:    Санитарная обрезка деревьев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Обеспечение санитарной расчистки территории (удаление сухостойных и аварийных деревьев)</w:t>
            </w:r>
          </w:p>
        </w:tc>
      </w:tr>
      <w:tr w:rsidR="00F33240" w:rsidRPr="0021107A" w:rsidTr="00D91DDE">
        <w:trPr>
          <w:trHeight w:val="77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4 567,70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12 285,00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3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D91DDE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D91DDE">
        <w:trPr>
          <w:trHeight w:val="834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2.4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4:    Установка малых архитектурных форм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D91DDE">
        <w:trPr>
          <w:trHeight w:val="84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2 959,00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6 727,30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D91DDE">
        <w:trPr>
          <w:trHeight w:val="38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2.5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</w:pPr>
            <w:r w:rsidRPr="0021107A">
              <w:t>Мероприятие 5:   Разработка проектов по благоустройству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r w:rsidRPr="0021107A">
              <w:t xml:space="preserve">Повышение уровня благоустройства проживания граждан 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1 690,00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F33240" w:rsidRPr="0021107A" w:rsidTr="00D91DDE">
        <w:trPr>
          <w:trHeight w:val="5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2.6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6:  Разработка схемы уборки территории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> </w:t>
            </w:r>
          </w:p>
        </w:tc>
      </w:tr>
      <w:tr w:rsidR="00F33240" w:rsidRPr="0021107A" w:rsidTr="008C0F70">
        <w:trPr>
          <w:trHeight w:val="77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50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2.7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 xml:space="preserve">Мероприятие 7:  </w:t>
            </w:r>
            <w:r w:rsidRPr="0021107A">
              <w:lastRenderedPageBreak/>
              <w:t>Устройство и ремонт контейнерных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</w:t>
            </w:r>
            <w:r w:rsidRPr="0021107A">
              <w:rPr>
                <w:sz w:val="18"/>
                <w:szCs w:val="18"/>
              </w:rPr>
              <w:lastRenderedPageBreak/>
              <w:t>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lastRenderedPageBreak/>
              <w:t xml:space="preserve">Повышение </w:t>
            </w:r>
            <w:r w:rsidRPr="0021107A">
              <w:lastRenderedPageBreak/>
              <w:t xml:space="preserve">уровня благоустройства,  комфортные условия проживания граждан 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3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2.8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8:   Обследование и ремонт памятников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DC1EF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  проживания граждан </w:t>
            </w:r>
          </w:p>
        </w:tc>
      </w:tr>
      <w:tr w:rsidR="00F33240" w:rsidRPr="0021107A" w:rsidTr="008C0F70">
        <w:trPr>
          <w:trHeight w:val="83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 w:rsidP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="00DC1EF4">
              <w:rPr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>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2.9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Мероприятие 9: Обустройство покрытия из брусчатки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4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692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2.10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10:   Обустройство территории для отдыха жителей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37 369,04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7 414,00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20 955,04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8C0F70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53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11:    Участие населения  в   смотре-конкурсе "Воскресенский дворик", различных конкурсах, направленных на озеленение дворов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F33240" w:rsidRPr="0021107A" w:rsidTr="008C0F70">
        <w:trPr>
          <w:trHeight w:val="83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55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4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2.12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12: Участие МКУ «Благоустройство и озеленение»  в  региональном конкурсе «Цветы Подмосковья»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2016-2019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F33240" w:rsidRPr="0021107A" w:rsidTr="008C0F70">
        <w:trPr>
          <w:trHeight w:val="78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8C0F70">
        <w:trPr>
          <w:trHeight w:val="523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</w:tr>
      <w:tr w:rsidR="00F33240" w:rsidRPr="0021107A" w:rsidTr="00F33240">
        <w:trPr>
          <w:trHeight w:val="58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13:   Благоустройство территории городского поселения Воскресенск в части защиты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F33240" w:rsidRPr="0021107A" w:rsidTr="008C0F70">
        <w:trPr>
          <w:trHeight w:val="91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6 997,22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8C0F7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2.14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Мероприятие 14:    Благоустройство территории муниципального образования Московской области в части защиты муниципального образования Московской области от неблагоприятного воздействия безнадзорных животных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1 497,83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jc w:val="center"/>
            </w:pPr>
            <w:r w:rsidRPr="0021107A">
              <w:t>Повышение уровня комфортных условий проживания граждан</w:t>
            </w:r>
          </w:p>
        </w:tc>
      </w:tr>
      <w:tr w:rsidR="00F33240" w:rsidRPr="0021107A" w:rsidTr="00F33240">
        <w:trPr>
          <w:trHeight w:val="115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92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F33240" w:rsidRPr="0021107A" w:rsidTr="00F33240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3825" w:rsidRDefault="004B382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25" w:rsidRPr="0021107A" w:rsidRDefault="004B3825" w:rsidP="0021107A"/>
        </w:tc>
      </w:tr>
      <w:tr w:rsidR="0021107A" w:rsidRPr="0021107A" w:rsidTr="00F302C8">
        <w:trPr>
          <w:trHeight w:val="44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3: Повышение уровня благоустройства и поддержание в надлежащем состоянии детских игровых и спортивных площадок</w:t>
            </w:r>
          </w:p>
        </w:tc>
      </w:tr>
      <w:tr w:rsidR="00CD65D3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</w:pPr>
            <w:r w:rsidRPr="0021107A">
              <w:t>Основное мероприятие 1:   Повышение уровня благоустройства и поддержание в надлежащем состоянии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Отдел городского хозяйства, отдел благоустройства </w:t>
            </w:r>
            <w:r w:rsidR="0099056D">
              <w:rPr>
                <w:sz w:val="18"/>
                <w:szCs w:val="18"/>
              </w:rPr>
              <w:t>администрации городского поселе</w:t>
            </w:r>
            <w:r w:rsidRPr="0021107A">
              <w:rPr>
                <w:sz w:val="18"/>
                <w:szCs w:val="18"/>
              </w:rPr>
              <w:t>ния Воскресенск, 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r w:rsidRPr="0021107A">
              <w:t xml:space="preserve">Повышение уровня благоустройства,  комфортные условия проживания граждан </w:t>
            </w:r>
          </w:p>
        </w:tc>
      </w:tr>
      <w:tr w:rsidR="00CD65D3" w:rsidRPr="0021107A" w:rsidTr="00CD65D3">
        <w:trPr>
          <w:trHeight w:val="58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27 579,00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8 065,00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3 400,00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45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</w:tr>
      <w:tr w:rsidR="00CD65D3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</w:pPr>
            <w:r w:rsidRPr="0021107A">
              <w:t>Мероприятие 1:   Ремонт и содержание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МКУ «Благоустройство и озеленение»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829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1EF4" w:rsidRPr="0021107A" w:rsidRDefault="00DC1EF4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1 129,80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EF4" w:rsidRDefault="00DC1EF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1EF4" w:rsidRPr="0021107A" w:rsidRDefault="00DC1EF4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41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</w:tr>
      <w:tr w:rsidR="00CD65D3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3.2</w:t>
            </w:r>
          </w:p>
        </w:tc>
        <w:tc>
          <w:tcPr>
            <w:tcW w:w="2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2:   Установка детских игровых и спортивных площадок, дополнительных элементов детской игровой   площадки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791D4A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 w:rsidP="00CD57D3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80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791D4A">
              <w:rPr>
                <w:color w:val="000000"/>
                <w:sz w:val="18"/>
                <w:szCs w:val="18"/>
              </w:rPr>
              <w:t>11 570,00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5 970,00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3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2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3.3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3: Установка детских игровых и спортивных площадок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9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Pr="00CD57D3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 w:rsidRPr="00CD57D3">
              <w:rPr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1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1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3.4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>Мероприятие 4:    Установка дополнительных элементов детской игровой площадки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городского хозяйства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jc w:val="center"/>
            </w:pPr>
            <w:r w:rsidRPr="0021107A">
              <w:t xml:space="preserve">Повышение уровня благоустройства  дворовых территорий </w:t>
            </w:r>
          </w:p>
        </w:tc>
      </w:tr>
      <w:tr w:rsidR="00CD65D3" w:rsidRPr="0021107A" w:rsidTr="00CD65D3">
        <w:trPr>
          <w:trHeight w:val="81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65D3" w:rsidRPr="0021107A" w:rsidRDefault="00CD65D3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65D3" w:rsidRDefault="00CD65D3" w:rsidP="000A2CA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5D3" w:rsidRPr="0021107A" w:rsidRDefault="00CD65D3" w:rsidP="0021107A"/>
        </w:tc>
      </w:tr>
      <w:tr w:rsidR="00CD65D3" w:rsidRPr="0021107A" w:rsidTr="00CD65D3">
        <w:trPr>
          <w:trHeight w:val="40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70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CD65D3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D4A" w:rsidRDefault="00791D4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D4A" w:rsidRPr="0021107A" w:rsidRDefault="00791D4A" w:rsidP="0021107A"/>
        </w:tc>
      </w:tr>
      <w:tr w:rsidR="0021107A" w:rsidRPr="0021107A" w:rsidTr="00F302C8">
        <w:trPr>
          <w:trHeight w:val="290"/>
        </w:trPr>
        <w:tc>
          <w:tcPr>
            <w:tcW w:w="156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i/>
                <w:iCs/>
                <w:sz w:val="24"/>
                <w:szCs w:val="24"/>
              </w:rPr>
            </w:pPr>
            <w:r w:rsidRPr="0021107A">
              <w:rPr>
                <w:i/>
                <w:iCs/>
                <w:sz w:val="24"/>
                <w:szCs w:val="24"/>
              </w:rPr>
              <w:t>Задача 4:  Обеспечение повышенных мер безопасности в местах массового скопления людей</w:t>
            </w:r>
          </w:p>
        </w:tc>
      </w:tr>
      <w:tr w:rsidR="00CD65D3" w:rsidRPr="0021107A" w:rsidTr="00103661">
        <w:trPr>
          <w:trHeight w:val="343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</w:pPr>
            <w:r w:rsidRPr="0021107A">
              <w:t xml:space="preserve">Основное мероприятие 1:  Обеспечение повышенных мер безопасности в </w:t>
            </w:r>
            <w:r w:rsidRPr="0021107A">
              <w:lastRenderedPageBreak/>
              <w:t xml:space="preserve">местах массового скопления людей 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lastRenderedPageBreak/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 благоустройст</w:t>
            </w:r>
            <w:r w:rsidR="00103661"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 xml:space="preserve">ва </w:t>
            </w:r>
            <w:r w:rsidR="00F96E06">
              <w:rPr>
                <w:sz w:val="18"/>
                <w:szCs w:val="18"/>
              </w:rPr>
              <w:t xml:space="preserve">администрации городского </w:t>
            </w:r>
            <w:r w:rsidR="00F96E06">
              <w:rPr>
                <w:sz w:val="18"/>
                <w:szCs w:val="18"/>
              </w:rPr>
              <w:lastRenderedPageBreak/>
              <w:t>поселе</w:t>
            </w:r>
            <w:r w:rsidRPr="0021107A">
              <w:rPr>
                <w:sz w:val="18"/>
                <w:szCs w:val="18"/>
              </w:rPr>
              <w:t>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1107A" w:rsidRPr="0021107A" w:rsidRDefault="0021107A" w:rsidP="0021107A">
            <w:r w:rsidRPr="0021107A">
              <w:lastRenderedPageBreak/>
              <w:t xml:space="preserve">Повышение уровня благоустройства,  комфортные </w:t>
            </w:r>
            <w:r w:rsidRPr="0021107A">
              <w:lastRenderedPageBreak/>
              <w:t xml:space="preserve">условия проживания граждан </w:t>
            </w:r>
          </w:p>
        </w:tc>
      </w:tr>
      <w:tr w:rsidR="00103661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A2CA6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8 529,45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5 029,45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0A2CA6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103661">
        <w:trPr>
          <w:trHeight w:val="524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103661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</w:tr>
      <w:tr w:rsidR="00103661" w:rsidRPr="0021107A" w:rsidTr="00CD65D3">
        <w:trPr>
          <w:trHeight w:val="29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4.1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</w:pPr>
            <w:r w:rsidRPr="0021107A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Мероприятие 1:    Монтаж и пуско-наладка аппаратно-программно</w:t>
            </w:r>
            <w:r>
              <w:t>го комплекса "Безопасный город"</w:t>
            </w:r>
            <w:r w:rsidRPr="0021107A">
              <w:t>,</w:t>
            </w:r>
            <w:r>
              <w:t xml:space="preserve"> </w:t>
            </w:r>
            <w:r w:rsidRPr="0021107A">
              <w:t>обслуживание комплекса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Отдел благоустрой ства админист рации   городского поселения Воскресенск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Повышение уровня обеспечения видеонаблюдением в местах массового скопления людей</w:t>
            </w:r>
          </w:p>
        </w:tc>
      </w:tr>
      <w:tr w:rsidR="00103661" w:rsidRPr="0021107A" w:rsidTr="00103661">
        <w:trPr>
          <w:trHeight w:val="207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103661">
        <w:trPr>
          <w:trHeight w:val="866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3 650,00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6 000,00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500,00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103661">
        <w:trPr>
          <w:trHeight w:val="69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/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5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both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4.2.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i/>
                <w:iCs/>
              </w:rPr>
            </w:pPr>
            <w:r w:rsidRPr="0021107A">
              <w:rPr>
                <w:i/>
                <w:iCs/>
              </w:rPr>
              <w:t>Кредиторка Монтаж и пуско-наладка аппаратно-программного комплекса "Безопасный город"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right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103661" w:rsidRPr="0021107A" w:rsidTr="00103661">
        <w:trPr>
          <w:trHeight w:val="912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i/>
                <w:i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2 529,45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70"/>
        </w:trPr>
        <w:tc>
          <w:tcPr>
            <w:tcW w:w="6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2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b/>
                <w:bCs/>
              </w:rPr>
            </w:pPr>
            <w:r w:rsidRPr="0021107A">
              <w:rPr>
                <w:b/>
                <w:bCs/>
              </w:rPr>
              <w:t>Всего по программе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2015-2019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281 390,40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84 416,70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69 671,70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jc w:val="center"/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 </w:t>
            </w:r>
          </w:p>
        </w:tc>
      </w:tr>
      <w:tr w:rsidR="00103661" w:rsidRPr="0021107A" w:rsidTr="00103661">
        <w:trPr>
          <w:trHeight w:val="791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городского поселения Воскре</w:t>
            </w:r>
            <w:r>
              <w:rPr>
                <w:sz w:val="18"/>
                <w:szCs w:val="18"/>
              </w:rPr>
              <w:t xml:space="preserve"> </w:t>
            </w:r>
            <w:r w:rsidRPr="0021107A">
              <w:rPr>
                <w:sz w:val="18"/>
                <w:szCs w:val="18"/>
              </w:rPr>
              <w:t>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65 880,10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280 042,35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83 068,65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69 671,70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41 955,00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42 688,00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42 659,00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99056D" w:rsidRPr="0021107A" w:rsidTr="0099056D">
        <w:trPr>
          <w:trHeight w:val="545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036162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1 348,05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69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  <w:tr w:rsidR="00103661" w:rsidRPr="0021107A" w:rsidTr="00CD65D3">
        <w:trPr>
          <w:trHeight w:val="460"/>
        </w:trPr>
        <w:tc>
          <w:tcPr>
            <w:tcW w:w="6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2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b/>
                <w:bCs/>
              </w:rPr>
            </w:pPr>
          </w:p>
        </w:tc>
        <w:tc>
          <w:tcPr>
            <w:tcW w:w="7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  <w:r w:rsidRPr="0021107A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3661" w:rsidRDefault="001036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661" w:rsidRPr="0021107A" w:rsidRDefault="00103661" w:rsidP="0021107A">
            <w:pPr>
              <w:rPr>
                <w:sz w:val="18"/>
                <w:szCs w:val="18"/>
              </w:rPr>
            </w:pPr>
          </w:p>
        </w:tc>
      </w:tr>
    </w:tbl>
    <w:p w:rsidR="009D2B30" w:rsidRDefault="009D2B30" w:rsidP="00ED4366">
      <w:pPr>
        <w:jc w:val="right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A74FFC" w:rsidRDefault="00A74FFC" w:rsidP="00F22452">
      <w:pPr>
        <w:jc w:val="both"/>
        <w:sectPr w:rsidR="00A74FFC" w:rsidSect="00DA7F91">
          <w:pgSz w:w="16838" w:h="11906" w:orient="landscape"/>
          <w:pgMar w:top="567" w:right="851" w:bottom="567" w:left="851" w:header="709" w:footer="709" w:gutter="0"/>
          <w:cols w:space="708"/>
          <w:docGrid w:linePitch="360"/>
        </w:sectPr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p w:rsidR="00D902C5" w:rsidRDefault="00D902C5" w:rsidP="00F22452">
      <w:pPr>
        <w:jc w:val="both"/>
      </w:pPr>
    </w:p>
    <w:sectPr w:rsidR="00D902C5" w:rsidSect="004572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32F" w:rsidRDefault="0052432F" w:rsidP="00D902C5">
      <w:r>
        <w:separator/>
      </w:r>
    </w:p>
  </w:endnote>
  <w:endnote w:type="continuationSeparator" w:id="0">
    <w:p w:rsidR="0052432F" w:rsidRDefault="0052432F" w:rsidP="00D9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32F" w:rsidRDefault="0052432F" w:rsidP="00D902C5">
      <w:r>
        <w:separator/>
      </w:r>
    </w:p>
  </w:footnote>
  <w:footnote w:type="continuationSeparator" w:id="0">
    <w:p w:rsidR="0052432F" w:rsidRDefault="0052432F" w:rsidP="00D9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 w15:restartNumberingAfterBreak="0">
    <w:nsid w:val="1F633DF2"/>
    <w:multiLevelType w:val="hybridMultilevel"/>
    <w:tmpl w:val="40E4F00A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6655C"/>
    <w:multiLevelType w:val="multilevel"/>
    <w:tmpl w:val="43405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71DC8"/>
    <w:multiLevelType w:val="hybridMultilevel"/>
    <w:tmpl w:val="8828E17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02918"/>
    <w:multiLevelType w:val="hybridMultilevel"/>
    <w:tmpl w:val="635074DE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B63CB3"/>
    <w:multiLevelType w:val="hybridMultilevel"/>
    <w:tmpl w:val="F1B08EF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20EAC"/>
    <w:multiLevelType w:val="multilevel"/>
    <w:tmpl w:val="8DCC31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A2614CF"/>
    <w:multiLevelType w:val="hybridMultilevel"/>
    <w:tmpl w:val="D794DD36"/>
    <w:lvl w:ilvl="0" w:tplc="3CF05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42463D"/>
    <w:multiLevelType w:val="multilevel"/>
    <w:tmpl w:val="DE5AD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8252BC"/>
    <w:multiLevelType w:val="hybridMultilevel"/>
    <w:tmpl w:val="9BD49364"/>
    <w:lvl w:ilvl="0" w:tplc="76842550">
      <w:start w:val="1"/>
      <w:numFmt w:val="bullet"/>
      <w:lvlText w:val="−"/>
      <w:lvlJc w:val="left"/>
      <w:pPr>
        <w:tabs>
          <w:tab w:val="num" w:pos="1167"/>
        </w:tabs>
        <w:ind w:left="827" w:hanging="11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5365B3"/>
    <w:multiLevelType w:val="hybridMultilevel"/>
    <w:tmpl w:val="CDC477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563C8E"/>
    <w:multiLevelType w:val="multilevel"/>
    <w:tmpl w:val="40685562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5E6441"/>
    <w:multiLevelType w:val="hybridMultilevel"/>
    <w:tmpl w:val="C81A30FC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5936A2"/>
    <w:multiLevelType w:val="hybridMultilevel"/>
    <w:tmpl w:val="33E2C17A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F1906"/>
    <w:multiLevelType w:val="multilevel"/>
    <w:tmpl w:val="2086FB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8F0A97"/>
    <w:multiLevelType w:val="hybridMultilevel"/>
    <w:tmpl w:val="055E4EB4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5574E"/>
    <w:multiLevelType w:val="hybridMultilevel"/>
    <w:tmpl w:val="1396A1CE"/>
    <w:lvl w:ilvl="0" w:tplc="00000008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F3045DD"/>
    <w:multiLevelType w:val="hybridMultilevel"/>
    <w:tmpl w:val="06683D22"/>
    <w:lvl w:ilvl="0" w:tplc="B7E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F205C"/>
    <w:multiLevelType w:val="multilevel"/>
    <w:tmpl w:val="B338E4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5307E6"/>
    <w:multiLevelType w:val="hybridMultilevel"/>
    <w:tmpl w:val="58007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1744F8"/>
    <w:multiLevelType w:val="multilevel"/>
    <w:tmpl w:val="B5A400D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50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7" w15:restartNumberingAfterBreak="0">
    <w:nsid w:val="7CC61D35"/>
    <w:multiLevelType w:val="multilevel"/>
    <w:tmpl w:val="7870F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DDF356F"/>
    <w:multiLevelType w:val="hybridMultilevel"/>
    <w:tmpl w:val="3C609C68"/>
    <w:lvl w:ilvl="0" w:tplc="F0D6DF6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23"/>
  </w:num>
  <w:num w:numId="10">
    <w:abstractNumId w:val="9"/>
  </w:num>
  <w:num w:numId="11">
    <w:abstractNumId w:val="21"/>
  </w:num>
  <w:num w:numId="12">
    <w:abstractNumId w:val="6"/>
  </w:num>
  <w:num w:numId="13">
    <w:abstractNumId w:val="18"/>
  </w:num>
  <w:num w:numId="14">
    <w:abstractNumId w:val="8"/>
  </w:num>
  <w:num w:numId="15">
    <w:abstractNumId w:val="27"/>
  </w:num>
  <w:num w:numId="16">
    <w:abstractNumId w:val="7"/>
  </w:num>
  <w:num w:numId="17">
    <w:abstractNumId w:val="28"/>
  </w:num>
  <w:num w:numId="18">
    <w:abstractNumId w:val="12"/>
  </w:num>
  <w:num w:numId="19">
    <w:abstractNumId w:val="25"/>
  </w:num>
  <w:num w:numId="20">
    <w:abstractNumId w:val="17"/>
  </w:num>
  <w:num w:numId="21">
    <w:abstractNumId w:val="20"/>
  </w:num>
  <w:num w:numId="22">
    <w:abstractNumId w:val="24"/>
  </w:num>
  <w:num w:numId="23">
    <w:abstractNumId w:val="11"/>
  </w:num>
  <w:num w:numId="24">
    <w:abstractNumId w:val="13"/>
  </w:num>
  <w:num w:numId="25">
    <w:abstractNumId w:val="22"/>
  </w:num>
  <w:num w:numId="26">
    <w:abstractNumId w:val="19"/>
  </w:num>
  <w:num w:numId="27">
    <w:abstractNumId w:val="10"/>
  </w:num>
  <w:num w:numId="28">
    <w:abstractNumId w:val="14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3CA"/>
    <w:rsid w:val="0000071D"/>
    <w:rsid w:val="00001CF4"/>
    <w:rsid w:val="00004142"/>
    <w:rsid w:val="000054D6"/>
    <w:rsid w:val="00017E56"/>
    <w:rsid w:val="00017E81"/>
    <w:rsid w:val="00022705"/>
    <w:rsid w:val="00022E80"/>
    <w:rsid w:val="000237B0"/>
    <w:rsid w:val="00025496"/>
    <w:rsid w:val="00025682"/>
    <w:rsid w:val="000260F7"/>
    <w:rsid w:val="00026726"/>
    <w:rsid w:val="00027F27"/>
    <w:rsid w:val="0003021E"/>
    <w:rsid w:val="00030B6B"/>
    <w:rsid w:val="00031712"/>
    <w:rsid w:val="000325E9"/>
    <w:rsid w:val="00032BBD"/>
    <w:rsid w:val="00034870"/>
    <w:rsid w:val="00036162"/>
    <w:rsid w:val="00037708"/>
    <w:rsid w:val="00044989"/>
    <w:rsid w:val="00052176"/>
    <w:rsid w:val="000531AF"/>
    <w:rsid w:val="000536B9"/>
    <w:rsid w:val="0005381A"/>
    <w:rsid w:val="00060758"/>
    <w:rsid w:val="00064BA8"/>
    <w:rsid w:val="00066777"/>
    <w:rsid w:val="00066B15"/>
    <w:rsid w:val="00071D7A"/>
    <w:rsid w:val="00074756"/>
    <w:rsid w:val="000749E9"/>
    <w:rsid w:val="000754EF"/>
    <w:rsid w:val="0007551F"/>
    <w:rsid w:val="00076A4E"/>
    <w:rsid w:val="00080E7B"/>
    <w:rsid w:val="000823DA"/>
    <w:rsid w:val="0008400C"/>
    <w:rsid w:val="000949CE"/>
    <w:rsid w:val="00094C84"/>
    <w:rsid w:val="00094D74"/>
    <w:rsid w:val="0009512D"/>
    <w:rsid w:val="00097964"/>
    <w:rsid w:val="00097F74"/>
    <w:rsid w:val="000A0506"/>
    <w:rsid w:val="000A1C60"/>
    <w:rsid w:val="000A2543"/>
    <w:rsid w:val="000A4A9B"/>
    <w:rsid w:val="000A64B4"/>
    <w:rsid w:val="000B2345"/>
    <w:rsid w:val="000B2ED1"/>
    <w:rsid w:val="000B30A2"/>
    <w:rsid w:val="000B6011"/>
    <w:rsid w:val="000C283E"/>
    <w:rsid w:val="000C34AC"/>
    <w:rsid w:val="000D15A8"/>
    <w:rsid w:val="000D3159"/>
    <w:rsid w:val="000D5A6C"/>
    <w:rsid w:val="000D705A"/>
    <w:rsid w:val="000F1F0A"/>
    <w:rsid w:val="000F2668"/>
    <w:rsid w:val="00100F4E"/>
    <w:rsid w:val="00102502"/>
    <w:rsid w:val="00103661"/>
    <w:rsid w:val="001046BB"/>
    <w:rsid w:val="00104C2C"/>
    <w:rsid w:val="00105B78"/>
    <w:rsid w:val="00106BF9"/>
    <w:rsid w:val="0011043E"/>
    <w:rsid w:val="00110510"/>
    <w:rsid w:val="001138D1"/>
    <w:rsid w:val="0011435E"/>
    <w:rsid w:val="00120025"/>
    <w:rsid w:val="0012065E"/>
    <w:rsid w:val="00122D2B"/>
    <w:rsid w:val="00125501"/>
    <w:rsid w:val="00127B11"/>
    <w:rsid w:val="00134F91"/>
    <w:rsid w:val="00136D0C"/>
    <w:rsid w:val="00136DB7"/>
    <w:rsid w:val="00140290"/>
    <w:rsid w:val="001450AB"/>
    <w:rsid w:val="00147F94"/>
    <w:rsid w:val="00150BDF"/>
    <w:rsid w:val="001513AF"/>
    <w:rsid w:val="001525D9"/>
    <w:rsid w:val="00152849"/>
    <w:rsid w:val="00160B75"/>
    <w:rsid w:val="00161825"/>
    <w:rsid w:val="00165994"/>
    <w:rsid w:val="001659EC"/>
    <w:rsid w:val="00170918"/>
    <w:rsid w:val="0017268B"/>
    <w:rsid w:val="001761EF"/>
    <w:rsid w:val="001778BD"/>
    <w:rsid w:val="00180B1E"/>
    <w:rsid w:val="0018115F"/>
    <w:rsid w:val="001835B9"/>
    <w:rsid w:val="0018458E"/>
    <w:rsid w:val="0018769D"/>
    <w:rsid w:val="00195923"/>
    <w:rsid w:val="001A2601"/>
    <w:rsid w:val="001A4CF5"/>
    <w:rsid w:val="001B22F1"/>
    <w:rsid w:val="001B26BF"/>
    <w:rsid w:val="001B57EA"/>
    <w:rsid w:val="001B74F5"/>
    <w:rsid w:val="001C00EE"/>
    <w:rsid w:val="001C1B58"/>
    <w:rsid w:val="001C738D"/>
    <w:rsid w:val="001D228A"/>
    <w:rsid w:val="001D282E"/>
    <w:rsid w:val="001D67EF"/>
    <w:rsid w:val="001D6A05"/>
    <w:rsid w:val="001E0925"/>
    <w:rsid w:val="001E27E7"/>
    <w:rsid w:val="001E2AE8"/>
    <w:rsid w:val="001E3F11"/>
    <w:rsid w:val="001E4A1B"/>
    <w:rsid w:val="001E5258"/>
    <w:rsid w:val="001E5CF8"/>
    <w:rsid w:val="001E6211"/>
    <w:rsid w:val="001E6E0B"/>
    <w:rsid w:val="001F1AC2"/>
    <w:rsid w:val="001F40F2"/>
    <w:rsid w:val="001F4E9B"/>
    <w:rsid w:val="00201111"/>
    <w:rsid w:val="00201D05"/>
    <w:rsid w:val="00203CDF"/>
    <w:rsid w:val="002101C2"/>
    <w:rsid w:val="0021107A"/>
    <w:rsid w:val="00215CF3"/>
    <w:rsid w:val="00215FD1"/>
    <w:rsid w:val="002223A3"/>
    <w:rsid w:val="00224132"/>
    <w:rsid w:val="00224812"/>
    <w:rsid w:val="00227F2D"/>
    <w:rsid w:val="002358BB"/>
    <w:rsid w:val="002362D8"/>
    <w:rsid w:val="0024092D"/>
    <w:rsid w:val="002458BD"/>
    <w:rsid w:val="00245C42"/>
    <w:rsid w:val="00246395"/>
    <w:rsid w:val="00246944"/>
    <w:rsid w:val="00247707"/>
    <w:rsid w:val="00257B97"/>
    <w:rsid w:val="0026142C"/>
    <w:rsid w:val="00284B4B"/>
    <w:rsid w:val="00286169"/>
    <w:rsid w:val="002879E0"/>
    <w:rsid w:val="002944A6"/>
    <w:rsid w:val="002975FC"/>
    <w:rsid w:val="002A11FF"/>
    <w:rsid w:val="002A1975"/>
    <w:rsid w:val="002A436C"/>
    <w:rsid w:val="002B1DF7"/>
    <w:rsid w:val="002B2FC6"/>
    <w:rsid w:val="002B3FC8"/>
    <w:rsid w:val="002B48E2"/>
    <w:rsid w:val="002C2F6F"/>
    <w:rsid w:val="002C607E"/>
    <w:rsid w:val="002C60D3"/>
    <w:rsid w:val="002C610B"/>
    <w:rsid w:val="002C739B"/>
    <w:rsid w:val="002C790D"/>
    <w:rsid w:val="002D3918"/>
    <w:rsid w:val="002D45D7"/>
    <w:rsid w:val="002E501D"/>
    <w:rsid w:val="002F7B8D"/>
    <w:rsid w:val="00301ED3"/>
    <w:rsid w:val="00303F70"/>
    <w:rsid w:val="003041DB"/>
    <w:rsid w:val="0030488D"/>
    <w:rsid w:val="00304D79"/>
    <w:rsid w:val="00307BD8"/>
    <w:rsid w:val="003105CD"/>
    <w:rsid w:val="0031496B"/>
    <w:rsid w:val="00314A48"/>
    <w:rsid w:val="00316B71"/>
    <w:rsid w:val="00316C62"/>
    <w:rsid w:val="003178A9"/>
    <w:rsid w:val="00317D18"/>
    <w:rsid w:val="00322BCF"/>
    <w:rsid w:val="00324359"/>
    <w:rsid w:val="003252B2"/>
    <w:rsid w:val="00325A8C"/>
    <w:rsid w:val="00327C40"/>
    <w:rsid w:val="003406C0"/>
    <w:rsid w:val="00341794"/>
    <w:rsid w:val="00341BAD"/>
    <w:rsid w:val="00343691"/>
    <w:rsid w:val="00344E21"/>
    <w:rsid w:val="00352F62"/>
    <w:rsid w:val="00354221"/>
    <w:rsid w:val="0035491B"/>
    <w:rsid w:val="00354D09"/>
    <w:rsid w:val="0036062D"/>
    <w:rsid w:val="00365BBF"/>
    <w:rsid w:val="0037082A"/>
    <w:rsid w:val="00370FBC"/>
    <w:rsid w:val="00371581"/>
    <w:rsid w:val="00373522"/>
    <w:rsid w:val="00376005"/>
    <w:rsid w:val="00377226"/>
    <w:rsid w:val="003800DF"/>
    <w:rsid w:val="0038025F"/>
    <w:rsid w:val="00381D82"/>
    <w:rsid w:val="0038259C"/>
    <w:rsid w:val="00383C00"/>
    <w:rsid w:val="003918C0"/>
    <w:rsid w:val="00392E37"/>
    <w:rsid w:val="0039316D"/>
    <w:rsid w:val="00393500"/>
    <w:rsid w:val="003940B0"/>
    <w:rsid w:val="003A162A"/>
    <w:rsid w:val="003A3D9A"/>
    <w:rsid w:val="003B055C"/>
    <w:rsid w:val="003B61D0"/>
    <w:rsid w:val="003B7F98"/>
    <w:rsid w:val="003C4C51"/>
    <w:rsid w:val="003D2C1E"/>
    <w:rsid w:val="003E17EE"/>
    <w:rsid w:val="003E28CD"/>
    <w:rsid w:val="003E3BF0"/>
    <w:rsid w:val="003E67D1"/>
    <w:rsid w:val="003E7CCF"/>
    <w:rsid w:val="003F2AAD"/>
    <w:rsid w:val="003F3230"/>
    <w:rsid w:val="003F626D"/>
    <w:rsid w:val="00401C05"/>
    <w:rsid w:val="0040267C"/>
    <w:rsid w:val="0040349A"/>
    <w:rsid w:val="0040790E"/>
    <w:rsid w:val="0041072A"/>
    <w:rsid w:val="00411B46"/>
    <w:rsid w:val="004134C1"/>
    <w:rsid w:val="00415174"/>
    <w:rsid w:val="004225D0"/>
    <w:rsid w:val="00423536"/>
    <w:rsid w:val="00423549"/>
    <w:rsid w:val="004244E3"/>
    <w:rsid w:val="00425AC8"/>
    <w:rsid w:val="00426670"/>
    <w:rsid w:val="00431828"/>
    <w:rsid w:val="00433506"/>
    <w:rsid w:val="00442CB7"/>
    <w:rsid w:val="00444026"/>
    <w:rsid w:val="0044468D"/>
    <w:rsid w:val="004451DB"/>
    <w:rsid w:val="004453D4"/>
    <w:rsid w:val="00446334"/>
    <w:rsid w:val="00451D25"/>
    <w:rsid w:val="0045479A"/>
    <w:rsid w:val="00454CBA"/>
    <w:rsid w:val="004552CF"/>
    <w:rsid w:val="0045723F"/>
    <w:rsid w:val="004572AA"/>
    <w:rsid w:val="00457BC0"/>
    <w:rsid w:val="0046022B"/>
    <w:rsid w:val="00463FC5"/>
    <w:rsid w:val="0046777C"/>
    <w:rsid w:val="004717A1"/>
    <w:rsid w:val="00475952"/>
    <w:rsid w:val="00475EBC"/>
    <w:rsid w:val="0047679E"/>
    <w:rsid w:val="004803B9"/>
    <w:rsid w:val="004814C3"/>
    <w:rsid w:val="00481C50"/>
    <w:rsid w:val="0048257D"/>
    <w:rsid w:val="004831E2"/>
    <w:rsid w:val="00485C95"/>
    <w:rsid w:val="004860D0"/>
    <w:rsid w:val="00487AD4"/>
    <w:rsid w:val="0049271A"/>
    <w:rsid w:val="004929B5"/>
    <w:rsid w:val="004968D0"/>
    <w:rsid w:val="004A347C"/>
    <w:rsid w:val="004A37F2"/>
    <w:rsid w:val="004A6902"/>
    <w:rsid w:val="004B017E"/>
    <w:rsid w:val="004B0E4A"/>
    <w:rsid w:val="004B3825"/>
    <w:rsid w:val="004B3D28"/>
    <w:rsid w:val="004B4729"/>
    <w:rsid w:val="004C2649"/>
    <w:rsid w:val="004C31E6"/>
    <w:rsid w:val="004C6DEB"/>
    <w:rsid w:val="004C7A6E"/>
    <w:rsid w:val="004D0407"/>
    <w:rsid w:val="004D0E5E"/>
    <w:rsid w:val="004D17F0"/>
    <w:rsid w:val="004D37A7"/>
    <w:rsid w:val="004D569F"/>
    <w:rsid w:val="004E307B"/>
    <w:rsid w:val="004E3831"/>
    <w:rsid w:val="004E50B6"/>
    <w:rsid w:val="004F2CF8"/>
    <w:rsid w:val="004F46B5"/>
    <w:rsid w:val="004F6E22"/>
    <w:rsid w:val="004F7C8A"/>
    <w:rsid w:val="004F7D53"/>
    <w:rsid w:val="00504250"/>
    <w:rsid w:val="00505A5D"/>
    <w:rsid w:val="00505CA8"/>
    <w:rsid w:val="0051004C"/>
    <w:rsid w:val="0051014E"/>
    <w:rsid w:val="00511CCF"/>
    <w:rsid w:val="00511D38"/>
    <w:rsid w:val="00512836"/>
    <w:rsid w:val="00512AF7"/>
    <w:rsid w:val="00513BB9"/>
    <w:rsid w:val="005151FB"/>
    <w:rsid w:val="005159EE"/>
    <w:rsid w:val="005202D1"/>
    <w:rsid w:val="005242AC"/>
    <w:rsid w:val="0052432F"/>
    <w:rsid w:val="00531DDF"/>
    <w:rsid w:val="00536BB3"/>
    <w:rsid w:val="00536D89"/>
    <w:rsid w:val="00537664"/>
    <w:rsid w:val="00542DCF"/>
    <w:rsid w:val="00546420"/>
    <w:rsid w:val="00552F05"/>
    <w:rsid w:val="00554F62"/>
    <w:rsid w:val="00555504"/>
    <w:rsid w:val="00560708"/>
    <w:rsid w:val="00561DE0"/>
    <w:rsid w:val="00562726"/>
    <w:rsid w:val="00570244"/>
    <w:rsid w:val="00572230"/>
    <w:rsid w:val="0057260F"/>
    <w:rsid w:val="0057285C"/>
    <w:rsid w:val="00572D46"/>
    <w:rsid w:val="005750FF"/>
    <w:rsid w:val="00575F5D"/>
    <w:rsid w:val="005776C8"/>
    <w:rsid w:val="00583126"/>
    <w:rsid w:val="005851D0"/>
    <w:rsid w:val="00586A4A"/>
    <w:rsid w:val="00590935"/>
    <w:rsid w:val="00592B1C"/>
    <w:rsid w:val="00593709"/>
    <w:rsid w:val="00595A4A"/>
    <w:rsid w:val="00595F34"/>
    <w:rsid w:val="0059617E"/>
    <w:rsid w:val="005A0CE7"/>
    <w:rsid w:val="005A1FA4"/>
    <w:rsid w:val="005A4E4C"/>
    <w:rsid w:val="005B45A1"/>
    <w:rsid w:val="005C2D6E"/>
    <w:rsid w:val="005C4092"/>
    <w:rsid w:val="005C5B86"/>
    <w:rsid w:val="005C6BC4"/>
    <w:rsid w:val="005D08ED"/>
    <w:rsid w:val="005D220D"/>
    <w:rsid w:val="005D455A"/>
    <w:rsid w:val="005D4F8D"/>
    <w:rsid w:val="005E0EBE"/>
    <w:rsid w:val="005E3AA9"/>
    <w:rsid w:val="005E4A28"/>
    <w:rsid w:val="005E7595"/>
    <w:rsid w:val="005F20F3"/>
    <w:rsid w:val="005F2C73"/>
    <w:rsid w:val="005F6CFF"/>
    <w:rsid w:val="00604C48"/>
    <w:rsid w:val="006050F1"/>
    <w:rsid w:val="00607B42"/>
    <w:rsid w:val="00611CCE"/>
    <w:rsid w:val="006147FB"/>
    <w:rsid w:val="00617490"/>
    <w:rsid w:val="0061766B"/>
    <w:rsid w:val="00620781"/>
    <w:rsid w:val="00622BD0"/>
    <w:rsid w:val="006263DE"/>
    <w:rsid w:val="006276F1"/>
    <w:rsid w:val="00630D9A"/>
    <w:rsid w:val="00632537"/>
    <w:rsid w:val="00633E3C"/>
    <w:rsid w:val="006368DF"/>
    <w:rsid w:val="00636BCC"/>
    <w:rsid w:val="006411EB"/>
    <w:rsid w:val="006446AD"/>
    <w:rsid w:val="00644DA9"/>
    <w:rsid w:val="0065636A"/>
    <w:rsid w:val="00660B9B"/>
    <w:rsid w:val="00660FDD"/>
    <w:rsid w:val="006617D5"/>
    <w:rsid w:val="00661A87"/>
    <w:rsid w:val="00661B91"/>
    <w:rsid w:val="00662412"/>
    <w:rsid w:val="00664794"/>
    <w:rsid w:val="00667F28"/>
    <w:rsid w:val="00672FB2"/>
    <w:rsid w:val="006818E0"/>
    <w:rsid w:val="0068269A"/>
    <w:rsid w:val="006A1FA4"/>
    <w:rsid w:val="006A3675"/>
    <w:rsid w:val="006A53CA"/>
    <w:rsid w:val="006B1D09"/>
    <w:rsid w:val="006B39BB"/>
    <w:rsid w:val="006C1229"/>
    <w:rsid w:val="006C4CC1"/>
    <w:rsid w:val="006C53CF"/>
    <w:rsid w:val="006C5EE2"/>
    <w:rsid w:val="006D0357"/>
    <w:rsid w:val="006D14A9"/>
    <w:rsid w:val="006D27EB"/>
    <w:rsid w:val="006D361A"/>
    <w:rsid w:val="006D4FE7"/>
    <w:rsid w:val="006E480D"/>
    <w:rsid w:val="006E5428"/>
    <w:rsid w:val="006E5756"/>
    <w:rsid w:val="006F03F4"/>
    <w:rsid w:val="006F0436"/>
    <w:rsid w:val="006F0D82"/>
    <w:rsid w:val="006F1AA8"/>
    <w:rsid w:val="006F50B5"/>
    <w:rsid w:val="007000BE"/>
    <w:rsid w:val="007035D3"/>
    <w:rsid w:val="00703632"/>
    <w:rsid w:val="00703A75"/>
    <w:rsid w:val="00703F2D"/>
    <w:rsid w:val="00704EF4"/>
    <w:rsid w:val="007057CE"/>
    <w:rsid w:val="0070679B"/>
    <w:rsid w:val="00706D25"/>
    <w:rsid w:val="0070716C"/>
    <w:rsid w:val="0071134A"/>
    <w:rsid w:val="007115F4"/>
    <w:rsid w:val="007134AC"/>
    <w:rsid w:val="00713A5F"/>
    <w:rsid w:val="00715A68"/>
    <w:rsid w:val="00725A36"/>
    <w:rsid w:val="00733BB5"/>
    <w:rsid w:val="00733EB2"/>
    <w:rsid w:val="007354DA"/>
    <w:rsid w:val="00735D88"/>
    <w:rsid w:val="00737203"/>
    <w:rsid w:val="0073759C"/>
    <w:rsid w:val="00742346"/>
    <w:rsid w:val="00750BAC"/>
    <w:rsid w:val="00753507"/>
    <w:rsid w:val="00754B29"/>
    <w:rsid w:val="00756510"/>
    <w:rsid w:val="0076096F"/>
    <w:rsid w:val="007634DB"/>
    <w:rsid w:val="00765405"/>
    <w:rsid w:val="00771DAB"/>
    <w:rsid w:val="00772B13"/>
    <w:rsid w:val="00773086"/>
    <w:rsid w:val="00775D36"/>
    <w:rsid w:val="00777272"/>
    <w:rsid w:val="007775B4"/>
    <w:rsid w:val="007825C7"/>
    <w:rsid w:val="0078535D"/>
    <w:rsid w:val="00791D4A"/>
    <w:rsid w:val="007949E8"/>
    <w:rsid w:val="00796DA4"/>
    <w:rsid w:val="007975C8"/>
    <w:rsid w:val="007A0DB6"/>
    <w:rsid w:val="007A10C5"/>
    <w:rsid w:val="007A4B1B"/>
    <w:rsid w:val="007A5990"/>
    <w:rsid w:val="007A5D90"/>
    <w:rsid w:val="007A7712"/>
    <w:rsid w:val="007B3BF9"/>
    <w:rsid w:val="007C17D1"/>
    <w:rsid w:val="007C1EA3"/>
    <w:rsid w:val="007C330A"/>
    <w:rsid w:val="007C5BDA"/>
    <w:rsid w:val="007D2E88"/>
    <w:rsid w:val="007D35B4"/>
    <w:rsid w:val="007D7485"/>
    <w:rsid w:val="007E4516"/>
    <w:rsid w:val="007E4EBF"/>
    <w:rsid w:val="007E6B06"/>
    <w:rsid w:val="007F2184"/>
    <w:rsid w:val="007F263D"/>
    <w:rsid w:val="007F2FAB"/>
    <w:rsid w:val="008009D0"/>
    <w:rsid w:val="008038E7"/>
    <w:rsid w:val="0080561C"/>
    <w:rsid w:val="008059D7"/>
    <w:rsid w:val="008070DE"/>
    <w:rsid w:val="008102BD"/>
    <w:rsid w:val="0081057E"/>
    <w:rsid w:val="00811CC5"/>
    <w:rsid w:val="00813866"/>
    <w:rsid w:val="00813CBF"/>
    <w:rsid w:val="008157F1"/>
    <w:rsid w:val="0081703C"/>
    <w:rsid w:val="00817DDC"/>
    <w:rsid w:val="00820CB4"/>
    <w:rsid w:val="0082140E"/>
    <w:rsid w:val="00824389"/>
    <w:rsid w:val="00824E6A"/>
    <w:rsid w:val="00827147"/>
    <w:rsid w:val="0083223C"/>
    <w:rsid w:val="00832956"/>
    <w:rsid w:val="00833B79"/>
    <w:rsid w:val="0083419E"/>
    <w:rsid w:val="008357E0"/>
    <w:rsid w:val="0083611C"/>
    <w:rsid w:val="00840020"/>
    <w:rsid w:val="00842032"/>
    <w:rsid w:val="008420E4"/>
    <w:rsid w:val="0084220F"/>
    <w:rsid w:val="008448CA"/>
    <w:rsid w:val="00847D7F"/>
    <w:rsid w:val="00852DFA"/>
    <w:rsid w:val="00854524"/>
    <w:rsid w:val="00867846"/>
    <w:rsid w:val="008705B0"/>
    <w:rsid w:val="00880044"/>
    <w:rsid w:val="00880705"/>
    <w:rsid w:val="00880A79"/>
    <w:rsid w:val="00893A33"/>
    <w:rsid w:val="008957D1"/>
    <w:rsid w:val="008A4181"/>
    <w:rsid w:val="008A4409"/>
    <w:rsid w:val="008B06CB"/>
    <w:rsid w:val="008B6ECA"/>
    <w:rsid w:val="008C0F70"/>
    <w:rsid w:val="008C1306"/>
    <w:rsid w:val="008C1AFB"/>
    <w:rsid w:val="008C37CB"/>
    <w:rsid w:val="008C6F98"/>
    <w:rsid w:val="008D0516"/>
    <w:rsid w:val="008D7A49"/>
    <w:rsid w:val="008E141B"/>
    <w:rsid w:val="008E3B4F"/>
    <w:rsid w:val="008E6BFE"/>
    <w:rsid w:val="008F064B"/>
    <w:rsid w:val="008F08E6"/>
    <w:rsid w:val="008F0A10"/>
    <w:rsid w:val="008F462C"/>
    <w:rsid w:val="008F4A41"/>
    <w:rsid w:val="008F5738"/>
    <w:rsid w:val="008F765F"/>
    <w:rsid w:val="00900521"/>
    <w:rsid w:val="00900F0F"/>
    <w:rsid w:val="00901489"/>
    <w:rsid w:val="00901A74"/>
    <w:rsid w:val="00910F0B"/>
    <w:rsid w:val="00912F82"/>
    <w:rsid w:val="00924882"/>
    <w:rsid w:val="00926600"/>
    <w:rsid w:val="00933588"/>
    <w:rsid w:val="00940287"/>
    <w:rsid w:val="00940957"/>
    <w:rsid w:val="00941F16"/>
    <w:rsid w:val="00943646"/>
    <w:rsid w:val="00943ED9"/>
    <w:rsid w:val="0094774C"/>
    <w:rsid w:val="00961B35"/>
    <w:rsid w:val="009626A7"/>
    <w:rsid w:val="0096290E"/>
    <w:rsid w:val="00967192"/>
    <w:rsid w:val="00967D1F"/>
    <w:rsid w:val="00972E37"/>
    <w:rsid w:val="00973088"/>
    <w:rsid w:val="00973326"/>
    <w:rsid w:val="00980812"/>
    <w:rsid w:val="0098305A"/>
    <w:rsid w:val="0099056D"/>
    <w:rsid w:val="009A2519"/>
    <w:rsid w:val="009A44F0"/>
    <w:rsid w:val="009A53C2"/>
    <w:rsid w:val="009A70F2"/>
    <w:rsid w:val="009B72FF"/>
    <w:rsid w:val="009C20E9"/>
    <w:rsid w:val="009C4F19"/>
    <w:rsid w:val="009C5839"/>
    <w:rsid w:val="009C73C9"/>
    <w:rsid w:val="009D2506"/>
    <w:rsid w:val="009D2B30"/>
    <w:rsid w:val="009D32DB"/>
    <w:rsid w:val="009D3F59"/>
    <w:rsid w:val="009D580B"/>
    <w:rsid w:val="009E026D"/>
    <w:rsid w:val="009E3278"/>
    <w:rsid w:val="009E3E75"/>
    <w:rsid w:val="009E4078"/>
    <w:rsid w:val="009E5642"/>
    <w:rsid w:val="009E5872"/>
    <w:rsid w:val="009F2945"/>
    <w:rsid w:val="009F6702"/>
    <w:rsid w:val="009F7202"/>
    <w:rsid w:val="009F7E6B"/>
    <w:rsid w:val="00A01842"/>
    <w:rsid w:val="00A025B3"/>
    <w:rsid w:val="00A031DD"/>
    <w:rsid w:val="00A04941"/>
    <w:rsid w:val="00A04C14"/>
    <w:rsid w:val="00A04E7E"/>
    <w:rsid w:val="00A05A62"/>
    <w:rsid w:val="00A06935"/>
    <w:rsid w:val="00A074D2"/>
    <w:rsid w:val="00A10E36"/>
    <w:rsid w:val="00A12433"/>
    <w:rsid w:val="00A1338B"/>
    <w:rsid w:val="00A151EF"/>
    <w:rsid w:val="00A15A33"/>
    <w:rsid w:val="00A20B2E"/>
    <w:rsid w:val="00A223A1"/>
    <w:rsid w:val="00A227C8"/>
    <w:rsid w:val="00A246BD"/>
    <w:rsid w:val="00A25123"/>
    <w:rsid w:val="00A37FB2"/>
    <w:rsid w:val="00A413AE"/>
    <w:rsid w:val="00A42AA8"/>
    <w:rsid w:val="00A453DF"/>
    <w:rsid w:val="00A45C41"/>
    <w:rsid w:val="00A511F1"/>
    <w:rsid w:val="00A511F8"/>
    <w:rsid w:val="00A54D2F"/>
    <w:rsid w:val="00A603CE"/>
    <w:rsid w:val="00A61C52"/>
    <w:rsid w:val="00A632ED"/>
    <w:rsid w:val="00A637C3"/>
    <w:rsid w:val="00A64041"/>
    <w:rsid w:val="00A655C3"/>
    <w:rsid w:val="00A67FBC"/>
    <w:rsid w:val="00A728F5"/>
    <w:rsid w:val="00A74420"/>
    <w:rsid w:val="00A74FFC"/>
    <w:rsid w:val="00A753FB"/>
    <w:rsid w:val="00A84BF5"/>
    <w:rsid w:val="00A85E34"/>
    <w:rsid w:val="00A878F1"/>
    <w:rsid w:val="00AA4316"/>
    <w:rsid w:val="00AA53D2"/>
    <w:rsid w:val="00AA6D2B"/>
    <w:rsid w:val="00AB004D"/>
    <w:rsid w:val="00AB4673"/>
    <w:rsid w:val="00AC2BE1"/>
    <w:rsid w:val="00AC3BE6"/>
    <w:rsid w:val="00AC5C0A"/>
    <w:rsid w:val="00AD0A5E"/>
    <w:rsid w:val="00AD748C"/>
    <w:rsid w:val="00AE33C7"/>
    <w:rsid w:val="00AE68AA"/>
    <w:rsid w:val="00AE7570"/>
    <w:rsid w:val="00AF323F"/>
    <w:rsid w:val="00AF3961"/>
    <w:rsid w:val="00AF570B"/>
    <w:rsid w:val="00AF7FAD"/>
    <w:rsid w:val="00B007D3"/>
    <w:rsid w:val="00B02189"/>
    <w:rsid w:val="00B028D4"/>
    <w:rsid w:val="00B03E7F"/>
    <w:rsid w:val="00B04F2F"/>
    <w:rsid w:val="00B10F32"/>
    <w:rsid w:val="00B1528C"/>
    <w:rsid w:val="00B1759F"/>
    <w:rsid w:val="00B204EE"/>
    <w:rsid w:val="00B21D6B"/>
    <w:rsid w:val="00B25062"/>
    <w:rsid w:val="00B25510"/>
    <w:rsid w:val="00B27409"/>
    <w:rsid w:val="00B302BD"/>
    <w:rsid w:val="00B30F7D"/>
    <w:rsid w:val="00B31349"/>
    <w:rsid w:val="00B33908"/>
    <w:rsid w:val="00B33E82"/>
    <w:rsid w:val="00B3443B"/>
    <w:rsid w:val="00B3642F"/>
    <w:rsid w:val="00B36FEB"/>
    <w:rsid w:val="00B406C8"/>
    <w:rsid w:val="00B418A6"/>
    <w:rsid w:val="00B43D92"/>
    <w:rsid w:val="00B46C49"/>
    <w:rsid w:val="00B533DC"/>
    <w:rsid w:val="00B53FFA"/>
    <w:rsid w:val="00B620AB"/>
    <w:rsid w:val="00B62CEE"/>
    <w:rsid w:val="00B639C6"/>
    <w:rsid w:val="00B6506B"/>
    <w:rsid w:val="00B66B71"/>
    <w:rsid w:val="00B70746"/>
    <w:rsid w:val="00B732EE"/>
    <w:rsid w:val="00B7383A"/>
    <w:rsid w:val="00B73AA3"/>
    <w:rsid w:val="00B74F36"/>
    <w:rsid w:val="00B75056"/>
    <w:rsid w:val="00B849BF"/>
    <w:rsid w:val="00B85EA2"/>
    <w:rsid w:val="00B925A4"/>
    <w:rsid w:val="00B94316"/>
    <w:rsid w:val="00BA32AA"/>
    <w:rsid w:val="00BA3AD9"/>
    <w:rsid w:val="00BA5E7D"/>
    <w:rsid w:val="00BB1767"/>
    <w:rsid w:val="00BB197B"/>
    <w:rsid w:val="00BB23DA"/>
    <w:rsid w:val="00BB573E"/>
    <w:rsid w:val="00BB5EFB"/>
    <w:rsid w:val="00BB6875"/>
    <w:rsid w:val="00BB7D91"/>
    <w:rsid w:val="00BD047E"/>
    <w:rsid w:val="00BD2D96"/>
    <w:rsid w:val="00BE0A60"/>
    <w:rsid w:val="00BE1591"/>
    <w:rsid w:val="00BE240C"/>
    <w:rsid w:val="00BE4B5E"/>
    <w:rsid w:val="00BE5406"/>
    <w:rsid w:val="00BE7A50"/>
    <w:rsid w:val="00BE7DC2"/>
    <w:rsid w:val="00BF04D2"/>
    <w:rsid w:val="00BF29F8"/>
    <w:rsid w:val="00BF3402"/>
    <w:rsid w:val="00C077A8"/>
    <w:rsid w:val="00C10126"/>
    <w:rsid w:val="00C114C6"/>
    <w:rsid w:val="00C11637"/>
    <w:rsid w:val="00C231C3"/>
    <w:rsid w:val="00C269D1"/>
    <w:rsid w:val="00C31AA9"/>
    <w:rsid w:val="00C31B2E"/>
    <w:rsid w:val="00C40745"/>
    <w:rsid w:val="00C41723"/>
    <w:rsid w:val="00C43F11"/>
    <w:rsid w:val="00C44D8D"/>
    <w:rsid w:val="00C520FC"/>
    <w:rsid w:val="00C5366D"/>
    <w:rsid w:val="00C53729"/>
    <w:rsid w:val="00C555E3"/>
    <w:rsid w:val="00C55EA3"/>
    <w:rsid w:val="00C55FE8"/>
    <w:rsid w:val="00C6066B"/>
    <w:rsid w:val="00C610DE"/>
    <w:rsid w:val="00C62297"/>
    <w:rsid w:val="00C65F54"/>
    <w:rsid w:val="00C72065"/>
    <w:rsid w:val="00C7345A"/>
    <w:rsid w:val="00C7499F"/>
    <w:rsid w:val="00C75D33"/>
    <w:rsid w:val="00C7657B"/>
    <w:rsid w:val="00C76CBC"/>
    <w:rsid w:val="00C8049D"/>
    <w:rsid w:val="00C81457"/>
    <w:rsid w:val="00C8353E"/>
    <w:rsid w:val="00C87377"/>
    <w:rsid w:val="00C90117"/>
    <w:rsid w:val="00C90178"/>
    <w:rsid w:val="00C90953"/>
    <w:rsid w:val="00C927DB"/>
    <w:rsid w:val="00CA01A1"/>
    <w:rsid w:val="00CA0D82"/>
    <w:rsid w:val="00CA1DF3"/>
    <w:rsid w:val="00CA1EBF"/>
    <w:rsid w:val="00CA23DF"/>
    <w:rsid w:val="00CA2AFB"/>
    <w:rsid w:val="00CA3917"/>
    <w:rsid w:val="00CA4E98"/>
    <w:rsid w:val="00CA5DDC"/>
    <w:rsid w:val="00CA6C7C"/>
    <w:rsid w:val="00CA7053"/>
    <w:rsid w:val="00CB1C48"/>
    <w:rsid w:val="00CC1C19"/>
    <w:rsid w:val="00CC3121"/>
    <w:rsid w:val="00CC32E5"/>
    <w:rsid w:val="00CC5200"/>
    <w:rsid w:val="00CD16F2"/>
    <w:rsid w:val="00CD4051"/>
    <w:rsid w:val="00CD44AE"/>
    <w:rsid w:val="00CD57D3"/>
    <w:rsid w:val="00CD65D3"/>
    <w:rsid w:val="00CD6AF5"/>
    <w:rsid w:val="00CF2287"/>
    <w:rsid w:val="00CF3410"/>
    <w:rsid w:val="00CF5583"/>
    <w:rsid w:val="00CF6E82"/>
    <w:rsid w:val="00CF6F20"/>
    <w:rsid w:val="00D01CFB"/>
    <w:rsid w:val="00D043B2"/>
    <w:rsid w:val="00D05BA5"/>
    <w:rsid w:val="00D06777"/>
    <w:rsid w:val="00D10048"/>
    <w:rsid w:val="00D10BEC"/>
    <w:rsid w:val="00D14621"/>
    <w:rsid w:val="00D164F8"/>
    <w:rsid w:val="00D202A3"/>
    <w:rsid w:val="00D22A1E"/>
    <w:rsid w:val="00D26C37"/>
    <w:rsid w:val="00D26E90"/>
    <w:rsid w:val="00D3035D"/>
    <w:rsid w:val="00D32A52"/>
    <w:rsid w:val="00D35615"/>
    <w:rsid w:val="00D421EC"/>
    <w:rsid w:val="00D423CA"/>
    <w:rsid w:val="00D61FC8"/>
    <w:rsid w:val="00D62A6F"/>
    <w:rsid w:val="00D77B40"/>
    <w:rsid w:val="00D81B5A"/>
    <w:rsid w:val="00D8389B"/>
    <w:rsid w:val="00D84EDB"/>
    <w:rsid w:val="00D85404"/>
    <w:rsid w:val="00D85882"/>
    <w:rsid w:val="00D87217"/>
    <w:rsid w:val="00D87C0F"/>
    <w:rsid w:val="00D902C5"/>
    <w:rsid w:val="00D91DDE"/>
    <w:rsid w:val="00D97CED"/>
    <w:rsid w:val="00DA045E"/>
    <w:rsid w:val="00DA1805"/>
    <w:rsid w:val="00DA5F3D"/>
    <w:rsid w:val="00DA6E1E"/>
    <w:rsid w:val="00DA7F91"/>
    <w:rsid w:val="00DB3E10"/>
    <w:rsid w:val="00DB6BA5"/>
    <w:rsid w:val="00DC1EF4"/>
    <w:rsid w:val="00DC2F93"/>
    <w:rsid w:val="00DC739F"/>
    <w:rsid w:val="00DC7955"/>
    <w:rsid w:val="00DD1C23"/>
    <w:rsid w:val="00DD276D"/>
    <w:rsid w:val="00DD35AE"/>
    <w:rsid w:val="00DD7251"/>
    <w:rsid w:val="00DD7261"/>
    <w:rsid w:val="00DE14A3"/>
    <w:rsid w:val="00DE4021"/>
    <w:rsid w:val="00DF1D25"/>
    <w:rsid w:val="00DF332E"/>
    <w:rsid w:val="00DF68EB"/>
    <w:rsid w:val="00DF6E0D"/>
    <w:rsid w:val="00DF7127"/>
    <w:rsid w:val="00E00032"/>
    <w:rsid w:val="00E03DC0"/>
    <w:rsid w:val="00E04C5F"/>
    <w:rsid w:val="00E0520E"/>
    <w:rsid w:val="00E10F36"/>
    <w:rsid w:val="00E14FE2"/>
    <w:rsid w:val="00E21A06"/>
    <w:rsid w:val="00E2328C"/>
    <w:rsid w:val="00E24BC3"/>
    <w:rsid w:val="00E27691"/>
    <w:rsid w:val="00E31527"/>
    <w:rsid w:val="00E32C6D"/>
    <w:rsid w:val="00E340CF"/>
    <w:rsid w:val="00E35B70"/>
    <w:rsid w:val="00E41962"/>
    <w:rsid w:val="00E42413"/>
    <w:rsid w:val="00E44CD4"/>
    <w:rsid w:val="00E464D2"/>
    <w:rsid w:val="00E46867"/>
    <w:rsid w:val="00E47CE8"/>
    <w:rsid w:val="00E50D28"/>
    <w:rsid w:val="00E532AD"/>
    <w:rsid w:val="00E54C2E"/>
    <w:rsid w:val="00E63F4C"/>
    <w:rsid w:val="00E66346"/>
    <w:rsid w:val="00E777EF"/>
    <w:rsid w:val="00E80F59"/>
    <w:rsid w:val="00E82AC8"/>
    <w:rsid w:val="00E83BCF"/>
    <w:rsid w:val="00E91AD4"/>
    <w:rsid w:val="00E92543"/>
    <w:rsid w:val="00E92F21"/>
    <w:rsid w:val="00E93A19"/>
    <w:rsid w:val="00E952D1"/>
    <w:rsid w:val="00E96376"/>
    <w:rsid w:val="00E96B90"/>
    <w:rsid w:val="00E97211"/>
    <w:rsid w:val="00E97449"/>
    <w:rsid w:val="00EA36F1"/>
    <w:rsid w:val="00EA4936"/>
    <w:rsid w:val="00EA5595"/>
    <w:rsid w:val="00EA7242"/>
    <w:rsid w:val="00EB23ED"/>
    <w:rsid w:val="00EC4845"/>
    <w:rsid w:val="00EC7C82"/>
    <w:rsid w:val="00ED0595"/>
    <w:rsid w:val="00ED2668"/>
    <w:rsid w:val="00ED4366"/>
    <w:rsid w:val="00EE199C"/>
    <w:rsid w:val="00EE5D29"/>
    <w:rsid w:val="00EE5FD3"/>
    <w:rsid w:val="00EE77D5"/>
    <w:rsid w:val="00EF02AA"/>
    <w:rsid w:val="00EF1898"/>
    <w:rsid w:val="00EF2106"/>
    <w:rsid w:val="00EF2783"/>
    <w:rsid w:val="00EF4007"/>
    <w:rsid w:val="00EF669F"/>
    <w:rsid w:val="00F01008"/>
    <w:rsid w:val="00F02CA6"/>
    <w:rsid w:val="00F04B9F"/>
    <w:rsid w:val="00F04EEF"/>
    <w:rsid w:val="00F06E94"/>
    <w:rsid w:val="00F1244A"/>
    <w:rsid w:val="00F1293F"/>
    <w:rsid w:val="00F13CE5"/>
    <w:rsid w:val="00F148EA"/>
    <w:rsid w:val="00F17038"/>
    <w:rsid w:val="00F2034D"/>
    <w:rsid w:val="00F20550"/>
    <w:rsid w:val="00F22452"/>
    <w:rsid w:val="00F3023F"/>
    <w:rsid w:val="00F302C8"/>
    <w:rsid w:val="00F3109A"/>
    <w:rsid w:val="00F31651"/>
    <w:rsid w:val="00F3278D"/>
    <w:rsid w:val="00F33240"/>
    <w:rsid w:val="00F351CB"/>
    <w:rsid w:val="00F42447"/>
    <w:rsid w:val="00F4494C"/>
    <w:rsid w:val="00F46C6B"/>
    <w:rsid w:val="00F46CDA"/>
    <w:rsid w:val="00F50B83"/>
    <w:rsid w:val="00F51CD5"/>
    <w:rsid w:val="00F52009"/>
    <w:rsid w:val="00F52110"/>
    <w:rsid w:val="00F52E40"/>
    <w:rsid w:val="00F53006"/>
    <w:rsid w:val="00F542CC"/>
    <w:rsid w:val="00F60745"/>
    <w:rsid w:val="00F64E10"/>
    <w:rsid w:val="00F67776"/>
    <w:rsid w:val="00F70BB7"/>
    <w:rsid w:val="00F73954"/>
    <w:rsid w:val="00F749D1"/>
    <w:rsid w:val="00F76B48"/>
    <w:rsid w:val="00F77161"/>
    <w:rsid w:val="00F773CE"/>
    <w:rsid w:val="00F82591"/>
    <w:rsid w:val="00F82C69"/>
    <w:rsid w:val="00F839DB"/>
    <w:rsid w:val="00F83B05"/>
    <w:rsid w:val="00F844F5"/>
    <w:rsid w:val="00F84BB4"/>
    <w:rsid w:val="00F85AD2"/>
    <w:rsid w:val="00F87D0F"/>
    <w:rsid w:val="00F92F80"/>
    <w:rsid w:val="00F937EA"/>
    <w:rsid w:val="00F9402A"/>
    <w:rsid w:val="00F94A06"/>
    <w:rsid w:val="00F96097"/>
    <w:rsid w:val="00F96E06"/>
    <w:rsid w:val="00FA14B9"/>
    <w:rsid w:val="00FA2DAC"/>
    <w:rsid w:val="00FA71F9"/>
    <w:rsid w:val="00FB0972"/>
    <w:rsid w:val="00FB427E"/>
    <w:rsid w:val="00FB606A"/>
    <w:rsid w:val="00FB6760"/>
    <w:rsid w:val="00FB6996"/>
    <w:rsid w:val="00FC1C9E"/>
    <w:rsid w:val="00FC3E5B"/>
    <w:rsid w:val="00FC4AB0"/>
    <w:rsid w:val="00FC537F"/>
    <w:rsid w:val="00FC585E"/>
    <w:rsid w:val="00FC6049"/>
    <w:rsid w:val="00FC624A"/>
    <w:rsid w:val="00FC785D"/>
    <w:rsid w:val="00FC788A"/>
    <w:rsid w:val="00FD1B6A"/>
    <w:rsid w:val="00FD38AE"/>
    <w:rsid w:val="00FD445B"/>
    <w:rsid w:val="00FD4755"/>
    <w:rsid w:val="00FD4A3C"/>
    <w:rsid w:val="00FD6A95"/>
    <w:rsid w:val="00FD703E"/>
    <w:rsid w:val="00FE064A"/>
    <w:rsid w:val="00FE094B"/>
    <w:rsid w:val="00FE4AE0"/>
    <w:rsid w:val="00FE6B17"/>
    <w:rsid w:val="00FF3169"/>
    <w:rsid w:val="00FF356A"/>
    <w:rsid w:val="00FF3F86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6CD780-BC58-455B-88A6-8A6E3244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link w:val="20"/>
    <w:qFormat/>
    <w:rsid w:val="00BF29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BF29F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F2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F29F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FB606A"/>
    <w:pPr>
      <w:ind w:left="720"/>
      <w:contextualSpacing/>
    </w:pPr>
    <w:rPr>
      <w:sz w:val="24"/>
      <w:szCs w:val="24"/>
    </w:rPr>
  </w:style>
  <w:style w:type="character" w:customStyle="1" w:styleId="a8">
    <w:name w:val="Абзац списка Знак"/>
    <w:link w:val="a7"/>
    <w:locked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BF29F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uiPriority w:val="22"/>
    <w:qFormat/>
    <w:rsid w:val="00BF29F8"/>
    <w:rPr>
      <w:b/>
      <w:bCs/>
    </w:rPr>
  </w:style>
  <w:style w:type="character" w:styleId="ac">
    <w:name w:val="Hyperlink"/>
    <w:uiPriority w:val="99"/>
    <w:rsid w:val="00BF29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29F8"/>
  </w:style>
  <w:style w:type="character" w:customStyle="1" w:styleId="lpindicatornp">
    <w:name w:val="lpindicator_np"/>
    <w:basedOn w:val="a0"/>
    <w:rsid w:val="00BF29F8"/>
  </w:style>
  <w:style w:type="character" w:customStyle="1" w:styleId="breakword">
    <w:name w:val="breakword"/>
    <w:basedOn w:val="a0"/>
    <w:rsid w:val="00BF29F8"/>
  </w:style>
  <w:style w:type="character" w:customStyle="1" w:styleId="signhigh">
    <w:name w:val="sign_high"/>
    <w:basedOn w:val="a0"/>
    <w:rsid w:val="00BF29F8"/>
  </w:style>
  <w:style w:type="character" w:styleId="ad">
    <w:name w:val="Emphasis"/>
    <w:qFormat/>
    <w:rsid w:val="00BF29F8"/>
    <w:rPr>
      <w:i/>
      <w:iCs/>
    </w:rPr>
  </w:style>
  <w:style w:type="paragraph" w:styleId="ae">
    <w:name w:val="header"/>
    <w:basedOn w:val="a"/>
    <w:link w:val="af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F29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BF29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29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4"/>
      <w:szCs w:val="24"/>
      <w:lang w:eastAsia="ar-SA"/>
    </w:rPr>
  </w:style>
  <w:style w:type="character" w:customStyle="1" w:styleId="af2">
    <w:name w:val="Основной текст_"/>
    <w:basedOn w:val="a0"/>
    <w:link w:val="11"/>
    <w:rsid w:val="00BF29F8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2"/>
    <w:rsid w:val="00BF29F8"/>
    <w:pPr>
      <w:widowControl w:val="0"/>
      <w:shd w:val="clear" w:color="auto" w:fill="FFFFFF"/>
      <w:spacing w:before="360" w:after="540" w:line="0" w:lineRule="atLeast"/>
      <w:ind w:hanging="176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0pt">
    <w:name w:val="Основной текст + Полужирный;Интервал 0 pt"/>
    <w:basedOn w:val="af2"/>
    <w:rsid w:val="00BF29F8"/>
    <w:rPr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Заголовок №5_"/>
    <w:basedOn w:val="a0"/>
    <w:link w:val="50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0">
    <w:name w:val="Заголовок №5"/>
    <w:basedOn w:val="a"/>
    <w:link w:val="5"/>
    <w:rsid w:val="00BF29F8"/>
    <w:pPr>
      <w:widowControl w:val="0"/>
      <w:shd w:val="clear" w:color="auto" w:fill="FFFFFF"/>
      <w:spacing w:line="320" w:lineRule="exact"/>
      <w:jc w:val="both"/>
      <w:outlineLvl w:val="4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1">
    <w:name w:val="Основной текст (5)_"/>
    <w:basedOn w:val="a0"/>
    <w:link w:val="52"/>
    <w:rsid w:val="00BF29F8"/>
    <w:rPr>
      <w:b/>
      <w:bCs/>
      <w:spacing w:val="-10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F29F8"/>
    <w:pPr>
      <w:widowControl w:val="0"/>
      <w:shd w:val="clear" w:color="auto" w:fill="FFFFFF"/>
      <w:spacing w:line="320" w:lineRule="exact"/>
    </w:pPr>
    <w:rPr>
      <w:rFonts w:asciiTheme="minorHAnsi" w:eastAsiaTheme="minorHAnsi" w:hAnsiTheme="minorHAnsi" w:cstheme="minorBidi"/>
      <w:b/>
      <w:bCs/>
      <w:spacing w:val="-10"/>
      <w:sz w:val="28"/>
      <w:szCs w:val="28"/>
      <w:lang w:eastAsia="en-US"/>
    </w:rPr>
  </w:style>
  <w:style w:type="character" w:customStyle="1" w:styleId="50pt">
    <w:name w:val="Основной текст (5) + Не полужирный;Интервал 0 pt"/>
    <w:basedOn w:val="51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Колонтитул_"/>
    <w:basedOn w:val="a0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Колонтитул"/>
    <w:basedOn w:val="af3"/>
    <w:rsid w:val="00BF2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ConsPlusNonformat">
    <w:name w:val="ConsPlusNonformat"/>
    <w:uiPriority w:val="99"/>
    <w:rsid w:val="00BF29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0pt">
    <w:name w:val="Основной текст + 11;5 pt;Полужирный;Интервал 0 pt"/>
    <w:basedOn w:val="af2"/>
    <w:rsid w:val="00BF29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5">
    <w:name w:val="Гипертекстовая ссылка"/>
    <w:basedOn w:val="a0"/>
    <w:rsid w:val="00BF29F8"/>
    <w:rPr>
      <w:b/>
      <w:bCs/>
      <w:color w:val="106BBE"/>
      <w:sz w:val="26"/>
      <w:szCs w:val="26"/>
    </w:rPr>
  </w:style>
  <w:style w:type="paragraph" w:customStyle="1" w:styleId="Default">
    <w:name w:val="Default"/>
    <w:rsid w:val="00BF29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ody Text"/>
    <w:basedOn w:val="a"/>
    <w:link w:val="af7"/>
    <w:unhideWhenUsed/>
    <w:rsid w:val="00BF29F8"/>
    <w:pPr>
      <w:spacing w:before="240" w:after="120"/>
    </w:pPr>
    <w:rPr>
      <w:bCs/>
      <w:sz w:val="24"/>
      <w:szCs w:val="24"/>
    </w:rPr>
  </w:style>
  <w:style w:type="character" w:customStyle="1" w:styleId="af7">
    <w:name w:val="Основной текст Знак"/>
    <w:basedOn w:val="a0"/>
    <w:link w:val="af6"/>
    <w:rsid w:val="00BF29F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styleId="af8">
    <w:name w:val="page number"/>
    <w:basedOn w:val="a0"/>
    <w:rsid w:val="00BF2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86851-F244-4810-B783-187C8097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4156</Words>
  <Characters>23692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Burkova</cp:lastModifiedBy>
  <cp:revision>3</cp:revision>
  <cp:lastPrinted>2016-09-09T06:48:00Z</cp:lastPrinted>
  <dcterms:created xsi:type="dcterms:W3CDTF">2016-09-21T12:18:00Z</dcterms:created>
  <dcterms:modified xsi:type="dcterms:W3CDTF">2016-09-21T15:05:00Z</dcterms:modified>
</cp:coreProperties>
</file>