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2D" w:rsidRDefault="007B022D" w:rsidP="007B022D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08050" cy="1117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1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2D" w:rsidRDefault="007B022D" w:rsidP="007B022D">
      <w:pPr>
        <w:jc w:val="center"/>
      </w:pP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7B022D" w:rsidRPr="00B2089D" w:rsidRDefault="007B022D" w:rsidP="007B022D">
      <w:pPr>
        <w:pStyle w:val="afa"/>
        <w:numPr>
          <w:ilvl w:val="0"/>
          <w:numId w:val="1"/>
        </w:numPr>
        <w:suppressAutoHyphens/>
        <w:ind w:left="0"/>
        <w:rPr>
          <w:sz w:val="36"/>
          <w:szCs w:val="36"/>
        </w:rPr>
      </w:pPr>
      <w:r w:rsidRPr="00B2089D">
        <w:rPr>
          <w:sz w:val="36"/>
          <w:szCs w:val="36"/>
        </w:rPr>
        <w:t>Московской области</w:t>
      </w:r>
    </w:p>
    <w:p w:rsidR="007B022D" w:rsidRDefault="00B41E8C" w:rsidP="007B022D">
      <w:pPr>
        <w:pStyle w:val="afa"/>
        <w:jc w:val="left"/>
        <w:rPr>
          <w:b w:val="0"/>
          <w:sz w:val="24"/>
        </w:rPr>
      </w:pPr>
      <w:r>
        <w:pict>
          <v:line id="_x0000_s1026" style="position:absolute;z-index:251658240" from="-4.15pt,6.9pt" to="483.4pt,6.9pt" strokeweight=".79mm">
            <v:stroke joinstyle="miter"/>
          </v:line>
        </w:pict>
      </w:r>
    </w:p>
    <w:p w:rsidR="007B022D" w:rsidRDefault="007B022D" w:rsidP="007B022D">
      <w:pPr>
        <w:pStyle w:val="afa"/>
        <w:rPr>
          <w:spacing w:val="40"/>
          <w:sz w:val="36"/>
        </w:rPr>
      </w:pPr>
      <w:r>
        <w:rPr>
          <w:spacing w:val="40"/>
          <w:sz w:val="36"/>
        </w:rPr>
        <w:t>ПОСТАНОВЛЕНИЕ</w:t>
      </w:r>
    </w:p>
    <w:p w:rsidR="00912F24" w:rsidRDefault="0015737F" w:rsidP="00912F24">
      <w:pPr>
        <w:pStyle w:val="afa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14.06.2018 №99</w:t>
      </w:r>
    </w:p>
    <w:p w:rsidR="007B022D" w:rsidRDefault="007B022D" w:rsidP="007B022D"/>
    <w:p w:rsidR="007B022D" w:rsidRDefault="007B022D" w:rsidP="007B022D">
      <w:pPr>
        <w:tabs>
          <w:tab w:val="left" w:pos="4395"/>
        </w:tabs>
        <w:ind w:right="5385"/>
        <w:jc w:val="both"/>
      </w:pPr>
    </w:p>
    <w:p w:rsidR="00427BA5" w:rsidRDefault="00427BA5" w:rsidP="00427BA5">
      <w:pPr>
        <w:tabs>
          <w:tab w:val="left" w:pos="4253"/>
        </w:tabs>
        <w:ind w:right="5810"/>
        <w:jc w:val="both"/>
      </w:pPr>
      <w:r>
        <w:t>О внесении изменений в муниципальную программу «Развитие культуры в городском поселении Воскресенск на 2018-2022 годы»</w:t>
      </w:r>
    </w:p>
    <w:p w:rsidR="00427BA5" w:rsidRDefault="00427BA5" w:rsidP="00427BA5">
      <w:pPr>
        <w:tabs>
          <w:tab w:val="left" w:pos="4395"/>
        </w:tabs>
        <w:ind w:right="5385"/>
        <w:jc w:val="both"/>
      </w:pPr>
    </w:p>
    <w:p w:rsidR="00427BA5" w:rsidRDefault="00427BA5" w:rsidP="00427BA5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jc w:val="both"/>
      </w:pPr>
    </w:p>
    <w:p w:rsidR="00427BA5" w:rsidRDefault="00427BA5" w:rsidP="00427BA5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ind w:firstLine="567"/>
        <w:jc w:val="both"/>
        <w:rPr>
          <w:color w:val="000000"/>
        </w:rPr>
      </w:pPr>
      <w:r>
        <w:t>В соответствии с Федеральным законом</w:t>
      </w:r>
      <w:r w:rsidRPr="0041555A">
        <w:t xml:space="preserve"> от 06.10.2003 №131-ФЗ «Об общих принципах организации местного самоуправления в Ро</w:t>
      </w:r>
      <w:r>
        <w:t>ссийской Федерации», Бюджетным кодексом</w:t>
      </w:r>
      <w:r w:rsidRPr="0041555A">
        <w:t xml:space="preserve"> Российской Федерации</w:t>
      </w:r>
      <w:r>
        <w:t xml:space="preserve">, решением Совета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="00E72D2D">
        <w:t xml:space="preserve">                 </w:t>
      </w:r>
      <w:r w:rsidRPr="00087265">
        <w:t xml:space="preserve">от </w:t>
      </w:r>
      <w:r w:rsidR="00E72D2D">
        <w:t>30</w:t>
      </w:r>
      <w:r w:rsidRPr="00942615">
        <w:t>.</w:t>
      </w:r>
      <w:r>
        <w:t>0</w:t>
      </w:r>
      <w:r w:rsidR="00E72D2D">
        <w:t>3</w:t>
      </w:r>
      <w:r w:rsidRPr="00942615">
        <w:t>.201</w:t>
      </w:r>
      <w:r>
        <w:t>8</w:t>
      </w:r>
      <w:r w:rsidRPr="00942615">
        <w:t xml:space="preserve">г. № </w:t>
      </w:r>
      <w:r w:rsidR="00E205C9">
        <w:t>43</w:t>
      </w:r>
      <w:r w:rsidR="00E72D2D">
        <w:t>6</w:t>
      </w:r>
      <w:r w:rsidRPr="00942615">
        <w:t>/</w:t>
      </w:r>
      <w:r>
        <w:t>6</w:t>
      </w:r>
      <w:r w:rsidR="00E72D2D">
        <w:t>5</w:t>
      </w:r>
      <w:r w:rsidRPr="00942615"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>
        <w:t>8</w:t>
      </w:r>
      <w:r w:rsidRPr="00942615">
        <w:t xml:space="preserve"> год»</w:t>
      </w:r>
      <w:r>
        <w:t xml:space="preserve">, </w:t>
      </w:r>
      <w:r w:rsidRPr="00D54C5B">
        <w:t>ПОСТАНОВЛЯЮ:</w:t>
      </w:r>
    </w:p>
    <w:p w:rsidR="00427BA5" w:rsidRPr="00C84729" w:rsidRDefault="00427BA5" w:rsidP="00427BA5">
      <w:pPr>
        <w:numPr>
          <w:ilvl w:val="0"/>
          <w:numId w:val="40"/>
        </w:numPr>
        <w:tabs>
          <w:tab w:val="left" w:pos="374"/>
          <w:tab w:val="left" w:pos="561"/>
          <w:tab w:val="left" w:pos="851"/>
          <w:tab w:val="left" w:pos="1309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Внести в муниципальную </w:t>
      </w:r>
      <w:r>
        <w:t>программу «Развитие культуры в городском поселении Воскресенск на 2018-2022 годы», утвержденную постановлением администрации городского поселения Воскресенск Воскресенского муниципального района от 13.11.2017г. № 22</w:t>
      </w:r>
      <w:r w:rsidR="003E7DFF">
        <w:t>3,</w:t>
      </w:r>
      <w:r>
        <w:t xml:space="preserve"> следующие изменения:</w:t>
      </w:r>
    </w:p>
    <w:p w:rsidR="007F5A97" w:rsidRDefault="00427BA5" w:rsidP="00427BA5">
      <w:pPr>
        <w:numPr>
          <w:ilvl w:val="1"/>
          <w:numId w:val="40"/>
        </w:numPr>
        <w:tabs>
          <w:tab w:val="left" w:pos="993"/>
        </w:tabs>
        <w:suppressAutoHyphens w:val="0"/>
        <w:ind w:left="0" w:firstLine="567"/>
        <w:jc w:val="both"/>
      </w:pPr>
      <w:r>
        <w:t xml:space="preserve"> В паспорте Программы</w:t>
      </w:r>
      <w:r w:rsidRPr="00420C9C">
        <w:t xml:space="preserve"> </w:t>
      </w:r>
      <w:r>
        <w:t xml:space="preserve">строки </w:t>
      </w:r>
      <w:r w:rsidRPr="00FF7DA2">
        <w:t>«Общий объем средств, направляемых на реализацию мероприятий», «Средства бюджета городского поселения Воскресенск»</w:t>
      </w:r>
      <w:r w:rsidR="00AD0B66">
        <w:t xml:space="preserve"> и </w:t>
      </w:r>
      <w:r w:rsidR="00AD0B66" w:rsidRPr="00437169">
        <w:t>«Средства бюджета Московской области»</w:t>
      </w:r>
      <w:r w:rsidRPr="00FF7DA2">
        <w:t xml:space="preserve"> </w:t>
      </w:r>
      <w:r w:rsidRPr="00EB6E51">
        <w:t>изложить в следующей редакции</w:t>
      </w:r>
      <w:r w:rsidRPr="00420C9C">
        <w:t>:</w:t>
      </w:r>
    </w:p>
    <w:p w:rsidR="00427BA5" w:rsidRPr="00427BA5" w:rsidRDefault="00427BA5" w:rsidP="00427BA5">
      <w:pPr>
        <w:tabs>
          <w:tab w:val="left" w:pos="993"/>
        </w:tabs>
        <w:suppressAutoHyphens w:val="0"/>
        <w:jc w:val="both"/>
      </w:pPr>
      <w: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7F5A97" w:rsidTr="00F3629B">
        <w:trPr>
          <w:trHeight w:val="38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Расходы (тыс. руб.)</w:t>
            </w:r>
          </w:p>
        </w:tc>
      </w:tr>
      <w:tr w:rsidR="007F5A97" w:rsidTr="00F3629B">
        <w:trPr>
          <w:trHeight w:val="382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6B66A9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ED7F0E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201</w:t>
            </w:r>
            <w:r w:rsidR="00ED7F0E">
              <w:rPr>
                <w:bCs/>
                <w:color w:val="000000"/>
              </w:rPr>
              <w:t>8</w:t>
            </w:r>
            <w:r w:rsidRPr="0092598E">
              <w:rPr>
                <w:bCs/>
                <w:color w:val="000000"/>
              </w:rPr>
              <w:t xml:space="preserve"> г</w:t>
            </w:r>
            <w:r w:rsidR="00ED7F0E">
              <w:rPr>
                <w:bCs/>
                <w:color w:val="00000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 год</w:t>
            </w:r>
          </w:p>
        </w:tc>
      </w:tr>
      <w:tr w:rsidR="00E72D2D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D2D" w:rsidRPr="0092598E" w:rsidRDefault="00E72D2D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Общий объём средств, направляемых на реализацию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D2D" w:rsidRPr="00956F94" w:rsidRDefault="00E72D2D" w:rsidP="001B4813">
            <w:pPr>
              <w:jc w:val="center"/>
              <w:rPr>
                <w:bCs/>
                <w:sz w:val="20"/>
                <w:szCs w:val="20"/>
              </w:rPr>
            </w:pPr>
            <w:r w:rsidRPr="00956F94">
              <w:rPr>
                <w:bCs/>
                <w:sz w:val="20"/>
                <w:szCs w:val="20"/>
              </w:rPr>
              <w:t>833321,7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D2D" w:rsidRPr="00956F94" w:rsidRDefault="00E72D2D" w:rsidP="001B4813">
            <w:pPr>
              <w:jc w:val="center"/>
              <w:rPr>
                <w:bCs/>
                <w:sz w:val="20"/>
                <w:szCs w:val="20"/>
              </w:rPr>
            </w:pPr>
            <w:r w:rsidRPr="00956F94">
              <w:rPr>
                <w:bCs/>
                <w:sz w:val="20"/>
                <w:szCs w:val="20"/>
              </w:rPr>
              <w:t>141303,7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D2D" w:rsidRPr="003E7DFF" w:rsidRDefault="00E72D2D" w:rsidP="008A1B7B">
            <w:pPr>
              <w:jc w:val="center"/>
              <w:rPr>
                <w:bCs/>
                <w:sz w:val="20"/>
                <w:szCs w:val="20"/>
              </w:rPr>
            </w:pPr>
            <w:r w:rsidRPr="003E7DFF">
              <w:rPr>
                <w:bCs/>
                <w:sz w:val="20"/>
                <w:szCs w:val="20"/>
              </w:rPr>
              <w:t>162963,3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D2D" w:rsidRPr="003E7DFF" w:rsidRDefault="00E72D2D" w:rsidP="008A1B7B">
            <w:pPr>
              <w:jc w:val="center"/>
              <w:rPr>
                <w:bCs/>
                <w:sz w:val="20"/>
                <w:szCs w:val="20"/>
              </w:rPr>
            </w:pPr>
            <w:r w:rsidRPr="003E7DFF">
              <w:rPr>
                <w:bCs/>
                <w:sz w:val="20"/>
                <w:szCs w:val="20"/>
              </w:rPr>
              <w:t>169482,0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D2D" w:rsidRPr="003E7DFF" w:rsidRDefault="00E72D2D" w:rsidP="008A1B7B">
            <w:pPr>
              <w:jc w:val="center"/>
              <w:rPr>
                <w:bCs/>
                <w:sz w:val="20"/>
                <w:szCs w:val="20"/>
              </w:rPr>
            </w:pPr>
            <w:r w:rsidRPr="003E7DFF">
              <w:rPr>
                <w:bCs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D2D" w:rsidRPr="003E7DFF" w:rsidRDefault="00E72D2D" w:rsidP="008A1B7B">
            <w:pPr>
              <w:jc w:val="center"/>
              <w:rPr>
                <w:bCs/>
                <w:sz w:val="20"/>
                <w:szCs w:val="20"/>
              </w:rPr>
            </w:pPr>
            <w:r w:rsidRPr="003E7DFF">
              <w:rPr>
                <w:bCs/>
                <w:sz w:val="20"/>
                <w:szCs w:val="20"/>
              </w:rPr>
              <w:t>183311,6</w:t>
            </w:r>
          </w:p>
        </w:tc>
      </w:tr>
      <w:tr w:rsidR="00E72D2D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D2D" w:rsidRPr="0092598E" w:rsidRDefault="00E72D2D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D2D" w:rsidRPr="00956F94" w:rsidRDefault="00E72D2D" w:rsidP="001B4813">
            <w:pPr>
              <w:jc w:val="center"/>
              <w:rPr>
                <w:sz w:val="20"/>
                <w:szCs w:val="20"/>
              </w:rPr>
            </w:pPr>
            <w:r w:rsidRPr="00956F94">
              <w:rPr>
                <w:sz w:val="20"/>
                <w:szCs w:val="20"/>
              </w:rPr>
              <w:t>829838,7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D2D" w:rsidRPr="00956F94" w:rsidRDefault="00E72D2D" w:rsidP="001B4813">
            <w:pPr>
              <w:jc w:val="center"/>
              <w:rPr>
                <w:sz w:val="20"/>
                <w:szCs w:val="20"/>
              </w:rPr>
            </w:pPr>
            <w:r w:rsidRPr="00956F94">
              <w:rPr>
                <w:sz w:val="20"/>
                <w:szCs w:val="20"/>
              </w:rPr>
              <w:t>137820,7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D2D" w:rsidRDefault="00E72D2D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162963,3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D2D" w:rsidRDefault="00E72D2D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D2D" w:rsidRDefault="00E72D2D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D2D" w:rsidRDefault="00E72D2D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183311,6</w:t>
            </w:r>
          </w:p>
        </w:tc>
      </w:tr>
      <w:tr w:rsidR="00E72D2D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D2D" w:rsidRPr="0092598E" w:rsidRDefault="00E72D2D" w:rsidP="00AC7E17">
            <w:pPr>
              <w:snapToGrid w:val="0"/>
              <w:rPr>
                <w:bCs/>
                <w:color w:val="000000"/>
              </w:rPr>
            </w:pPr>
            <w:r w:rsidRPr="00437169">
              <w:rPr>
                <w:bCs/>
                <w:sz w:val="22"/>
                <w:szCs w:val="22"/>
              </w:rPr>
              <w:t xml:space="preserve">Средства  бюджета       </w:t>
            </w:r>
            <w:r w:rsidRPr="00437169">
              <w:rPr>
                <w:bCs/>
                <w:sz w:val="22"/>
                <w:szCs w:val="22"/>
              </w:rPr>
              <w:br/>
              <w:t xml:space="preserve">Московской области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D2D" w:rsidRPr="00956F94" w:rsidRDefault="00E72D2D" w:rsidP="001B4813">
            <w:pPr>
              <w:jc w:val="center"/>
              <w:rPr>
                <w:sz w:val="20"/>
                <w:szCs w:val="20"/>
              </w:rPr>
            </w:pPr>
            <w:r w:rsidRPr="00956F94">
              <w:rPr>
                <w:sz w:val="20"/>
                <w:szCs w:val="20"/>
              </w:rPr>
              <w:t>3483,0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D2D" w:rsidRPr="00956F94" w:rsidRDefault="00E72D2D" w:rsidP="001B4813">
            <w:pPr>
              <w:jc w:val="center"/>
              <w:rPr>
                <w:sz w:val="20"/>
                <w:szCs w:val="20"/>
              </w:rPr>
            </w:pPr>
            <w:r w:rsidRPr="00956F94">
              <w:rPr>
                <w:sz w:val="20"/>
                <w:szCs w:val="20"/>
              </w:rPr>
              <w:t>3483,0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D2D" w:rsidRDefault="00E72D2D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D2D" w:rsidRDefault="00E72D2D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D2D" w:rsidRDefault="00E72D2D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D2D" w:rsidRDefault="00E72D2D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ED7F0E" w:rsidRDefault="00427BA5" w:rsidP="00427BA5">
      <w:pPr>
        <w:jc w:val="right"/>
      </w:pPr>
      <w:r>
        <w:t>»</w:t>
      </w:r>
    </w:p>
    <w:p w:rsidR="00427BA5" w:rsidRDefault="00427BA5" w:rsidP="002428B4">
      <w:pPr>
        <w:pStyle w:val="af0"/>
        <w:numPr>
          <w:ilvl w:val="1"/>
          <w:numId w:val="40"/>
        </w:numPr>
        <w:tabs>
          <w:tab w:val="left" w:pos="993"/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427BA5">
        <w:rPr>
          <w:rFonts w:ascii="Times New Roman" w:hAnsi="Times New Roman"/>
          <w:sz w:val="24"/>
          <w:szCs w:val="24"/>
        </w:rPr>
        <w:t>Приложение № 1 к Программе «Перечень мероприятий муниципальной программы «Развитие культуры в городском поселении Воскресенск на 2018-2022 годы» изложить в новой редакции согласно Приложению  № 1 к настоящему постановлению.</w:t>
      </w:r>
    </w:p>
    <w:p w:rsidR="004E0136" w:rsidRPr="00AB4C18" w:rsidRDefault="004E0136" w:rsidP="004E0136">
      <w:pPr>
        <w:pStyle w:val="af0"/>
        <w:widowControl w:val="0"/>
        <w:numPr>
          <w:ilvl w:val="0"/>
          <w:numId w:val="40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C6998">
        <w:rPr>
          <w:rFonts w:ascii="Times New Roman" w:hAnsi="Times New Roman"/>
          <w:sz w:val="24"/>
          <w:szCs w:val="24"/>
          <w:lang w:eastAsia="ru-RU"/>
        </w:rPr>
        <w:t>Заместителю начальника управления по социальной политике - начальнику организационного отдела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городского поселения Воскресенск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Москалевой Е.Е. </w:t>
      </w:r>
      <w:r>
        <w:rPr>
          <w:rFonts w:ascii="Times New Roman" w:hAnsi="Times New Roman"/>
          <w:sz w:val="24"/>
          <w:szCs w:val="24"/>
          <w:lang w:eastAsia="ru-RU"/>
        </w:rPr>
        <w:t>опубликовать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настояще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hAnsi="Times New Roman"/>
          <w:sz w:val="24"/>
          <w:szCs w:val="24"/>
          <w:lang w:eastAsia="ru-RU"/>
        </w:rPr>
        <w:t>е в периодическом печатном издании, распространяемом на территории городского поселения Воскресенск, за исключением приложения №1, и опубликовать (разместить) полный текст настоящего постановления на Официальном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сайте городского поселения Воскресенск.</w:t>
      </w:r>
    </w:p>
    <w:p w:rsidR="004E0136" w:rsidRPr="003C6998" w:rsidRDefault="004E0136" w:rsidP="004E0136">
      <w:pPr>
        <w:pStyle w:val="af0"/>
        <w:widowControl w:val="0"/>
        <w:numPr>
          <w:ilvl w:val="0"/>
          <w:numId w:val="40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B4C18">
        <w:rPr>
          <w:rFonts w:ascii="Times New Roman" w:hAnsi="Times New Roman"/>
          <w:sz w:val="24"/>
          <w:szCs w:val="24"/>
          <w:lang w:eastAsia="ru-RU"/>
        </w:rPr>
        <w:t>астоящее постановление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4E0136" w:rsidRPr="00C84729" w:rsidRDefault="004E0136" w:rsidP="004E0136">
      <w:pPr>
        <w:numPr>
          <w:ilvl w:val="0"/>
          <w:numId w:val="40"/>
        </w:numPr>
        <w:tabs>
          <w:tab w:val="left" w:pos="0"/>
          <w:tab w:val="left" w:pos="284"/>
          <w:tab w:val="left" w:pos="851"/>
        </w:tabs>
        <w:suppressAutoHyphens w:val="0"/>
        <w:ind w:left="0" w:firstLine="567"/>
        <w:jc w:val="both"/>
      </w:pPr>
      <w:r w:rsidRPr="00C84729">
        <w:rPr>
          <w:lang w:eastAsia="ru-RU"/>
        </w:rPr>
        <w:t>Контроль за исполнением настоящего постановления возложить на начальника управления по социальной политике Степанову М.М.</w:t>
      </w:r>
    </w:p>
    <w:p w:rsidR="004E0136" w:rsidRDefault="004E0136" w:rsidP="004E0136">
      <w:pPr>
        <w:pStyle w:val="af0"/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913402" w:rsidRDefault="00913402" w:rsidP="004E0136">
      <w:pPr>
        <w:pStyle w:val="af0"/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913402" w:rsidRPr="002442A0" w:rsidRDefault="00913402" w:rsidP="00913402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2442A0">
        <w:rPr>
          <w:rFonts w:eastAsia="Calibri"/>
          <w:bCs/>
          <w:lang w:eastAsia="en-US"/>
        </w:rPr>
        <w:t xml:space="preserve">Руководитель администрации </w:t>
      </w:r>
    </w:p>
    <w:p w:rsidR="00D16E7F" w:rsidRPr="00913402" w:rsidRDefault="00913402" w:rsidP="00913402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  <w:sectPr w:rsidR="00D16E7F" w:rsidRPr="00913402" w:rsidSect="008A3A8C">
          <w:pgSz w:w="11906" w:h="16838"/>
          <w:pgMar w:top="851" w:right="567" w:bottom="851" w:left="1134" w:header="720" w:footer="720" w:gutter="0"/>
          <w:cols w:space="720"/>
          <w:docGrid w:linePitch="360"/>
        </w:sectPr>
      </w:pPr>
      <w:r w:rsidRPr="002442A0">
        <w:rPr>
          <w:rFonts w:eastAsia="Calibri"/>
          <w:bCs/>
          <w:lang w:eastAsia="en-US"/>
        </w:rPr>
        <w:t xml:space="preserve">городского поселения Воскресенск                                                                               </w:t>
      </w:r>
      <w:r>
        <w:rPr>
          <w:rFonts w:eastAsia="Calibri"/>
          <w:bCs/>
          <w:lang w:eastAsia="en-US"/>
        </w:rPr>
        <w:t xml:space="preserve">     </w:t>
      </w:r>
      <w:r w:rsidRPr="002442A0">
        <w:rPr>
          <w:rFonts w:eastAsia="Calibri"/>
          <w:bCs/>
          <w:lang w:eastAsia="en-US"/>
        </w:rPr>
        <w:t>В.В. Копченов</w:t>
      </w:r>
    </w:p>
    <w:p w:rsidR="00330362" w:rsidRPr="00EA4A76" w:rsidRDefault="00CE2687" w:rsidP="00330362">
      <w:pPr>
        <w:jc w:val="right"/>
      </w:pPr>
      <w:r w:rsidRPr="00EA4A76">
        <w:lastRenderedPageBreak/>
        <w:t>Приложение №</w:t>
      </w:r>
      <w:r w:rsidR="006D7C48" w:rsidRPr="00EA4A76">
        <w:t>1</w:t>
      </w:r>
    </w:p>
    <w:p w:rsidR="008A1B7B" w:rsidRPr="00FF7DA2" w:rsidRDefault="00BC14CE" w:rsidP="008A1B7B">
      <w:pPr>
        <w:autoSpaceDE w:val="0"/>
        <w:ind w:right="-32" w:firstLine="709"/>
        <w:jc w:val="right"/>
        <w:rPr>
          <w:rFonts w:eastAsia="Arial"/>
        </w:rPr>
      </w:pPr>
      <w:r w:rsidRPr="00EA4A76">
        <w:t xml:space="preserve"> </w:t>
      </w:r>
      <w:r w:rsidR="008A1B7B" w:rsidRPr="00FF7DA2">
        <w:rPr>
          <w:rFonts w:eastAsia="Arial"/>
        </w:rPr>
        <w:t xml:space="preserve">к постановлению администрации </w:t>
      </w:r>
    </w:p>
    <w:p w:rsidR="008A1B7B" w:rsidRPr="00FF7DA2" w:rsidRDefault="008A1B7B" w:rsidP="008A1B7B">
      <w:pPr>
        <w:autoSpaceDE w:val="0"/>
        <w:ind w:right="-32" w:firstLine="709"/>
        <w:jc w:val="right"/>
        <w:rPr>
          <w:rFonts w:eastAsia="Arial"/>
        </w:rPr>
      </w:pPr>
      <w:r w:rsidRPr="00FF7DA2">
        <w:rPr>
          <w:rFonts w:eastAsia="Arial"/>
        </w:rPr>
        <w:t xml:space="preserve">   городского поселения Воскресенск</w:t>
      </w:r>
    </w:p>
    <w:p w:rsidR="005C3E2D" w:rsidRDefault="00B41E8C" w:rsidP="008A1B7B">
      <w:pPr>
        <w:pStyle w:val="ConsPlusNormal"/>
        <w:widowControl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14.06.2018 №99</w:t>
      </w:r>
      <w:bookmarkStart w:id="0" w:name="_GoBack"/>
      <w:bookmarkEnd w:id="0"/>
    </w:p>
    <w:p w:rsidR="008A1B7B" w:rsidRPr="008A1B7B" w:rsidRDefault="008A1B7B" w:rsidP="008A1B7B">
      <w:pPr>
        <w:pStyle w:val="ConsPlusNormal"/>
        <w:widowControl/>
        <w:spacing w:after="120"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0362" w:rsidRPr="00EA4A76" w:rsidRDefault="00330362" w:rsidP="006D14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6D148C"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Pr="00EA4A7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0362" w:rsidRPr="00EA4A76" w:rsidRDefault="00330362" w:rsidP="00EA4A76">
      <w:pPr>
        <w:pStyle w:val="ConsPlusNormal"/>
        <w:widowControl/>
        <w:spacing w:after="20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«</w:t>
      </w:r>
      <w:r w:rsidR="00E64818" w:rsidRPr="00EA4A76">
        <w:rPr>
          <w:rFonts w:ascii="Times New Roman" w:hAnsi="Times New Roman" w:cs="Times New Roman"/>
          <w:sz w:val="24"/>
          <w:szCs w:val="24"/>
        </w:rPr>
        <w:t>Развитие культуры</w:t>
      </w:r>
      <w:r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="006D148C" w:rsidRPr="00EA4A76">
        <w:rPr>
          <w:rFonts w:ascii="Times New Roman" w:hAnsi="Times New Roman" w:cs="Times New Roman"/>
          <w:sz w:val="24"/>
          <w:szCs w:val="24"/>
        </w:rPr>
        <w:t>в городском поселении Воскресенск на 2018-2022 годы»</w:t>
      </w:r>
    </w:p>
    <w:tbl>
      <w:tblPr>
        <w:tblW w:w="16160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3279"/>
        <w:gridCol w:w="2126"/>
        <w:gridCol w:w="1276"/>
        <w:gridCol w:w="1134"/>
        <w:gridCol w:w="1134"/>
        <w:gridCol w:w="1134"/>
        <w:gridCol w:w="1134"/>
        <w:gridCol w:w="1134"/>
        <w:gridCol w:w="251"/>
        <w:gridCol w:w="2159"/>
        <w:gridCol w:w="850"/>
      </w:tblGrid>
      <w:tr w:rsidR="008217E4" w:rsidRPr="005B2B08" w:rsidTr="005C3E2D">
        <w:trPr>
          <w:gridAfter w:val="1"/>
          <w:wAfter w:w="850" w:type="dxa"/>
          <w:trHeight w:val="45"/>
          <w:tblHeader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N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A76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Мероприятия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по реализации Программы </w:t>
            </w:r>
            <w:r w:rsidR="003A38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6D7C4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</w:t>
            </w:r>
            <w:r w:rsidR="008217E4" w:rsidRPr="005B2B08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Всего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Ответственный </w:t>
            </w:r>
            <w:r w:rsidR="006D7C48">
              <w:rPr>
                <w:sz w:val="20"/>
                <w:szCs w:val="20"/>
              </w:rPr>
              <w:t xml:space="preserve">исполнитель </w:t>
            </w:r>
            <w:r w:rsidRPr="005B2B08">
              <w:rPr>
                <w:sz w:val="20"/>
                <w:szCs w:val="20"/>
              </w:rPr>
              <w:t xml:space="preserve">за выполнение мероприятия Программы </w:t>
            </w:r>
          </w:p>
        </w:tc>
      </w:tr>
      <w:tr w:rsidR="00F95BC2" w:rsidRPr="005B2B08" w:rsidTr="005C3E2D">
        <w:trPr>
          <w:gridAfter w:val="1"/>
          <w:wAfter w:w="850" w:type="dxa"/>
          <w:trHeight w:val="217"/>
          <w:tblHeader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BC2" w:rsidRPr="005B2B08" w:rsidTr="005C3E2D">
        <w:trPr>
          <w:gridAfter w:val="1"/>
          <w:wAfter w:w="850" w:type="dxa"/>
          <w:trHeight w:val="19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821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3A6219" w:rsidRPr="005B2B08" w:rsidTr="008A1B7B">
        <w:trPr>
          <w:gridAfter w:val="1"/>
          <w:wAfter w:w="850" w:type="dxa"/>
          <w:trHeight w:val="25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 1.</w:t>
            </w:r>
            <w:r w:rsidRPr="005B2B08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5B2B08">
              <w:rPr>
                <w:bCs/>
                <w:sz w:val="20"/>
                <w:szCs w:val="20"/>
              </w:rPr>
              <w:t>овышение качества услуг культурно-досугового и концертного обслуживания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211FD4">
              <w:rPr>
                <w:b/>
                <w:bCs/>
                <w:sz w:val="20"/>
                <w:szCs w:val="20"/>
              </w:rPr>
              <w:t>690933,1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211FD4">
              <w:rPr>
                <w:b/>
                <w:bCs/>
                <w:sz w:val="20"/>
                <w:szCs w:val="20"/>
              </w:rPr>
              <w:t>117336,3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135076,3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140479,4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146098,5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151942,6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EB0BEF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A6219" w:rsidRPr="005B2B08" w:rsidTr="002C03DC">
        <w:trPr>
          <w:gridAfter w:val="1"/>
          <w:wAfter w:w="850" w:type="dxa"/>
          <w:trHeight w:val="77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687642,1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114045,3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140479,4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146098,5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151942,6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6219" w:rsidRPr="005B2B08" w:rsidTr="002C03DC">
        <w:trPr>
          <w:gridAfter w:val="1"/>
          <w:wAfter w:w="850" w:type="dxa"/>
          <w:trHeight w:val="519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3291,0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3291,0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7002B7">
        <w:trPr>
          <w:gridAfter w:val="1"/>
          <w:wAfter w:w="850" w:type="dxa"/>
          <w:trHeight w:val="29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211FD4" w:rsidRDefault="00595724">
            <w:pPr>
              <w:jc w:val="center"/>
              <w:rPr>
                <w:b/>
                <w:sz w:val="20"/>
                <w:szCs w:val="20"/>
              </w:rPr>
            </w:pPr>
            <w:r w:rsidRPr="00211FD4">
              <w:rPr>
                <w:b/>
                <w:sz w:val="20"/>
                <w:szCs w:val="20"/>
              </w:rPr>
              <w:t>49830,1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211FD4" w:rsidRDefault="00595724">
            <w:pPr>
              <w:jc w:val="center"/>
              <w:rPr>
                <w:b/>
                <w:sz w:val="20"/>
                <w:szCs w:val="20"/>
              </w:rPr>
            </w:pPr>
            <w:r w:rsidRPr="00211FD4">
              <w:rPr>
                <w:b/>
                <w:sz w:val="20"/>
                <w:szCs w:val="20"/>
              </w:rPr>
              <w:t>9200,0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9568,0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9950,7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10348,7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10762,7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95724" w:rsidRPr="005B2B08" w:rsidTr="007002B7">
        <w:trPr>
          <w:gridAfter w:val="1"/>
          <w:wAfter w:w="850" w:type="dxa"/>
          <w:trHeight w:val="69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211FD4" w:rsidRDefault="00595724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49830,1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211FD4" w:rsidRDefault="00595724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9200,0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10762,7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6219" w:rsidRPr="005B2B08" w:rsidTr="007002B7">
        <w:trPr>
          <w:gridAfter w:val="1"/>
          <w:wAfter w:w="850" w:type="dxa"/>
          <w:trHeight w:val="19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b/>
                <w:sz w:val="20"/>
                <w:szCs w:val="20"/>
              </w:rPr>
            </w:pPr>
            <w:r w:rsidRPr="00211FD4">
              <w:rPr>
                <w:b/>
                <w:sz w:val="20"/>
                <w:szCs w:val="20"/>
              </w:rPr>
              <w:t>27979,4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b/>
                <w:sz w:val="20"/>
                <w:szCs w:val="20"/>
              </w:rPr>
            </w:pPr>
            <w:r w:rsidRPr="00211FD4">
              <w:rPr>
                <w:b/>
                <w:sz w:val="20"/>
                <w:szCs w:val="20"/>
              </w:rPr>
              <w:t>4882,0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5439,2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5656,8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5883,0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6118,4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3A6219" w:rsidRPr="005B2B08" w:rsidTr="007002B7">
        <w:trPr>
          <w:gridAfter w:val="1"/>
          <w:wAfter w:w="850" w:type="dxa"/>
          <w:trHeight w:val="88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27979,4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4882,0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6118,4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6219" w:rsidRPr="005B2B08" w:rsidTr="007002B7">
        <w:trPr>
          <w:gridAfter w:val="1"/>
          <w:wAfter w:w="850" w:type="dxa"/>
          <w:trHeight w:val="31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b/>
                <w:sz w:val="20"/>
                <w:szCs w:val="20"/>
              </w:rPr>
            </w:pPr>
            <w:r w:rsidRPr="00211FD4">
              <w:rPr>
                <w:b/>
                <w:sz w:val="20"/>
                <w:szCs w:val="20"/>
              </w:rPr>
              <w:t>600828,4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b/>
                <w:sz w:val="20"/>
                <w:szCs w:val="20"/>
              </w:rPr>
            </w:pPr>
            <w:r w:rsidRPr="00211FD4">
              <w:rPr>
                <w:b/>
                <w:sz w:val="20"/>
                <w:szCs w:val="20"/>
              </w:rPr>
              <w:t>97583,6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118509,1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123249,5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128179,5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133306,7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A6219" w:rsidRPr="005B2B08" w:rsidTr="007002B7">
        <w:trPr>
          <w:gridAfter w:val="1"/>
          <w:wAfter w:w="850" w:type="dxa"/>
          <w:trHeight w:val="68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600828,4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97583,6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118509,1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123249,5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133306,7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5724" w:rsidRPr="005B2B08" w:rsidTr="007002B7">
        <w:trPr>
          <w:gridAfter w:val="1"/>
          <w:wAfter w:w="850" w:type="dxa"/>
          <w:trHeight w:val="20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  <w:r w:rsidRPr="005B2B08">
              <w:rPr>
                <w:sz w:val="20"/>
                <w:szCs w:val="20"/>
              </w:rPr>
              <w:t>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93167A" w:rsidRDefault="00595724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3167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211FD4" w:rsidRDefault="00595724">
            <w:pPr>
              <w:jc w:val="center"/>
              <w:rPr>
                <w:b/>
                <w:sz w:val="20"/>
                <w:szCs w:val="20"/>
              </w:rPr>
            </w:pPr>
            <w:r w:rsidRPr="00211FD4">
              <w:rPr>
                <w:b/>
                <w:sz w:val="20"/>
                <w:szCs w:val="20"/>
              </w:rPr>
              <w:t>8124,5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211FD4" w:rsidRDefault="00595724">
            <w:pPr>
              <w:jc w:val="center"/>
              <w:rPr>
                <w:b/>
                <w:sz w:val="20"/>
                <w:szCs w:val="20"/>
              </w:rPr>
            </w:pPr>
            <w:r w:rsidRPr="00211FD4"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1622,4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1687,3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95724" w:rsidRDefault="005957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1754,8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595724" w:rsidRPr="005B2B08" w:rsidTr="007002B7">
        <w:trPr>
          <w:gridAfter w:val="1"/>
          <w:wAfter w:w="850" w:type="dxa"/>
          <w:trHeight w:val="79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211FD4" w:rsidRDefault="00595724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8124,5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211FD4" w:rsidRDefault="00595724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Default="005957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1754,8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95724" w:rsidRPr="005B2B08" w:rsidRDefault="00595724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8481E" w:rsidRPr="005B2B08" w:rsidTr="0058481E">
        <w:trPr>
          <w:gridAfter w:val="1"/>
          <w:wAfter w:w="850" w:type="dxa"/>
          <w:trHeight w:val="24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Default="0058481E" w:rsidP="00520403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20403" w:rsidRDefault="0058481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муниципальных учреждений в сфере культуры, в т.ч.: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81E" w:rsidRPr="00520403" w:rsidRDefault="0058481E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8481E" w:rsidRDefault="0058481E" w:rsidP="005848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481E">
              <w:rPr>
                <w:b/>
                <w:color w:val="000000"/>
                <w:sz w:val="20"/>
                <w:szCs w:val="20"/>
              </w:rPr>
              <w:t>4170,7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8481E" w:rsidRDefault="0058481E" w:rsidP="005848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481E">
              <w:rPr>
                <w:b/>
                <w:color w:val="000000"/>
                <w:sz w:val="20"/>
                <w:szCs w:val="20"/>
              </w:rPr>
              <w:t>4170,7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EB0BEF" w:rsidRDefault="0058481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  <w:r w:rsidRPr="00EB0BEF">
              <w:rPr>
                <w:sz w:val="20"/>
                <w:szCs w:val="20"/>
              </w:rPr>
              <w:t xml:space="preserve"> Отдел по работе с молодежью, культуре и спорту, муниципальные учреждения культуры</w:t>
            </w:r>
          </w:p>
        </w:tc>
      </w:tr>
      <w:tr w:rsidR="0058481E" w:rsidRPr="005B2B08" w:rsidTr="0058481E">
        <w:trPr>
          <w:gridAfter w:val="1"/>
          <w:wAfter w:w="850" w:type="dxa"/>
          <w:trHeight w:val="688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Default="0058481E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20403" w:rsidRDefault="0058481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81E" w:rsidRPr="00520403" w:rsidRDefault="0058481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8481E" w:rsidRDefault="0058481E" w:rsidP="0058481E">
            <w:pPr>
              <w:jc w:val="center"/>
              <w:rPr>
                <w:color w:val="000000"/>
                <w:sz w:val="20"/>
                <w:szCs w:val="20"/>
              </w:rPr>
            </w:pPr>
            <w:r w:rsidRPr="0058481E">
              <w:rPr>
                <w:color w:val="000000"/>
                <w:sz w:val="20"/>
                <w:szCs w:val="20"/>
              </w:rPr>
              <w:t>879,7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8481E" w:rsidRDefault="0058481E" w:rsidP="0058481E">
            <w:pPr>
              <w:jc w:val="center"/>
              <w:rPr>
                <w:color w:val="000000"/>
                <w:sz w:val="20"/>
                <w:szCs w:val="20"/>
              </w:rPr>
            </w:pPr>
            <w:r w:rsidRPr="0058481E">
              <w:rPr>
                <w:color w:val="000000"/>
                <w:sz w:val="20"/>
                <w:szCs w:val="20"/>
              </w:rPr>
              <w:t>879,7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EB0BEF" w:rsidRDefault="0058481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58481E" w:rsidRPr="005B2B08" w:rsidTr="0058481E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Default="0058481E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20403" w:rsidRDefault="0058481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81E" w:rsidRPr="00520403" w:rsidRDefault="0058481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8481E" w:rsidRDefault="0058481E" w:rsidP="0058481E">
            <w:pPr>
              <w:jc w:val="center"/>
              <w:rPr>
                <w:color w:val="000000"/>
                <w:sz w:val="20"/>
                <w:szCs w:val="20"/>
              </w:rPr>
            </w:pPr>
            <w:r w:rsidRPr="0058481E">
              <w:rPr>
                <w:color w:val="000000"/>
                <w:sz w:val="20"/>
                <w:szCs w:val="20"/>
              </w:rPr>
              <w:t>3291,0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8481E" w:rsidRDefault="0058481E" w:rsidP="0058481E">
            <w:pPr>
              <w:jc w:val="center"/>
              <w:rPr>
                <w:color w:val="000000"/>
                <w:sz w:val="20"/>
                <w:szCs w:val="20"/>
              </w:rPr>
            </w:pPr>
            <w:r w:rsidRPr="0058481E">
              <w:rPr>
                <w:color w:val="000000"/>
                <w:sz w:val="20"/>
                <w:szCs w:val="20"/>
              </w:rPr>
              <w:t>3291,0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EB0BEF" w:rsidRDefault="0058481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58481E" w:rsidRPr="005B2B08" w:rsidTr="0058481E">
        <w:trPr>
          <w:gridAfter w:val="1"/>
          <w:wAfter w:w="850" w:type="dxa"/>
          <w:trHeight w:val="21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Default="0058481E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20403" w:rsidRDefault="0058481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подведомственных учреждений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81E" w:rsidRPr="00520403" w:rsidRDefault="0058481E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8481E" w:rsidRDefault="0058481E" w:rsidP="005848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481E">
              <w:rPr>
                <w:b/>
                <w:color w:val="000000"/>
                <w:sz w:val="20"/>
                <w:szCs w:val="20"/>
              </w:rPr>
              <w:t>3967,7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8481E" w:rsidRDefault="0058481E" w:rsidP="005848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481E">
              <w:rPr>
                <w:b/>
                <w:color w:val="000000"/>
                <w:sz w:val="20"/>
                <w:szCs w:val="20"/>
              </w:rPr>
              <w:t>3967,7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EB0BEF" w:rsidRDefault="0058481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8481E" w:rsidRPr="005B2B08" w:rsidTr="0058481E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Default="0058481E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20403" w:rsidRDefault="0058481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81E" w:rsidRPr="00520403" w:rsidRDefault="0058481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8481E" w:rsidRDefault="0058481E" w:rsidP="0058481E">
            <w:pPr>
              <w:jc w:val="center"/>
              <w:rPr>
                <w:color w:val="000000"/>
                <w:sz w:val="20"/>
                <w:szCs w:val="20"/>
              </w:rPr>
            </w:pPr>
            <w:r w:rsidRPr="0058481E">
              <w:rPr>
                <w:color w:val="000000"/>
                <w:sz w:val="20"/>
                <w:szCs w:val="20"/>
              </w:rPr>
              <w:t>836,7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8481E" w:rsidRDefault="0058481E" w:rsidP="0058481E">
            <w:pPr>
              <w:jc w:val="center"/>
              <w:rPr>
                <w:color w:val="000000"/>
                <w:sz w:val="20"/>
                <w:szCs w:val="20"/>
              </w:rPr>
            </w:pPr>
            <w:r w:rsidRPr="0058481E">
              <w:rPr>
                <w:color w:val="000000"/>
                <w:sz w:val="20"/>
                <w:szCs w:val="20"/>
              </w:rPr>
              <w:t>836,7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EB0BEF" w:rsidRDefault="0058481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58481E" w:rsidRPr="005B2B08" w:rsidTr="0058481E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Default="0058481E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20403" w:rsidRDefault="0058481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81E" w:rsidRPr="00520403" w:rsidRDefault="0058481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8481E" w:rsidRDefault="0058481E" w:rsidP="0058481E">
            <w:pPr>
              <w:jc w:val="center"/>
              <w:rPr>
                <w:color w:val="000000"/>
                <w:sz w:val="20"/>
                <w:szCs w:val="20"/>
              </w:rPr>
            </w:pPr>
            <w:r w:rsidRPr="0058481E">
              <w:rPr>
                <w:color w:val="000000"/>
                <w:sz w:val="20"/>
                <w:szCs w:val="20"/>
              </w:rPr>
              <w:t>3131,0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8481E" w:rsidRDefault="0058481E" w:rsidP="0058481E">
            <w:pPr>
              <w:jc w:val="center"/>
              <w:rPr>
                <w:color w:val="000000"/>
                <w:sz w:val="20"/>
                <w:szCs w:val="20"/>
              </w:rPr>
            </w:pPr>
            <w:r w:rsidRPr="0058481E">
              <w:rPr>
                <w:color w:val="000000"/>
                <w:sz w:val="20"/>
                <w:szCs w:val="20"/>
              </w:rPr>
              <w:t>3131,0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595724" w:rsidRDefault="005848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81E" w:rsidRPr="00EB0BEF" w:rsidRDefault="0058481E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520403" w:rsidRPr="005B2B08" w:rsidTr="007002B7">
        <w:trPr>
          <w:gridAfter w:val="1"/>
          <w:wAfter w:w="850" w:type="dxa"/>
          <w:trHeight w:val="28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Default="00520403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20403" w:rsidRDefault="00520403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</w:t>
            </w:r>
            <w:r w:rsidRPr="00520403">
              <w:rPr>
                <w:sz w:val="20"/>
                <w:szCs w:val="20"/>
              </w:rPr>
              <w:t>организаций культуры, оказывающих услуги на территории Чемодурово, Трофимово, Хлопки, Маришкино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0403" w:rsidRPr="00520403" w:rsidRDefault="00520403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211FD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 w:rsidRPr="00211FD4">
              <w:rPr>
                <w:b/>
                <w:bCs/>
                <w:sz w:val="20"/>
                <w:szCs w:val="20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211FD4" w:rsidRDefault="0093655E">
            <w:pPr>
              <w:jc w:val="center"/>
              <w:rPr>
                <w:b/>
                <w:bCs/>
                <w:sz w:val="20"/>
                <w:szCs w:val="20"/>
              </w:rPr>
            </w:pPr>
            <w:r w:rsidRPr="00211FD4">
              <w:rPr>
                <w:b/>
                <w:bCs/>
                <w:sz w:val="20"/>
                <w:szCs w:val="20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EB0BEF" w:rsidRDefault="007002B7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  <w:r w:rsidRPr="00EB0BEF">
              <w:rPr>
                <w:sz w:val="20"/>
                <w:szCs w:val="20"/>
              </w:rPr>
              <w:t xml:space="preserve"> </w:t>
            </w:r>
            <w:r w:rsidR="00520403"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520403" w:rsidRPr="005B2B08" w:rsidTr="007002B7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Default="00520403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20403" w:rsidRDefault="00520403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0403" w:rsidRPr="00520403" w:rsidRDefault="00520403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211FD4" w:rsidRDefault="0093655E">
            <w:pPr>
              <w:jc w:val="center"/>
              <w:rPr>
                <w:bCs/>
                <w:sz w:val="20"/>
                <w:szCs w:val="20"/>
              </w:rPr>
            </w:pPr>
            <w:r w:rsidRPr="00211FD4">
              <w:rPr>
                <w:bCs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211FD4" w:rsidRDefault="0093655E">
            <w:pPr>
              <w:jc w:val="center"/>
              <w:rPr>
                <w:bCs/>
                <w:sz w:val="20"/>
                <w:szCs w:val="20"/>
              </w:rPr>
            </w:pPr>
            <w:r w:rsidRPr="00211FD4">
              <w:rPr>
                <w:bCs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EB0BEF" w:rsidRDefault="00520403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520403" w:rsidRPr="005B2B08" w:rsidTr="007002B7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Default="00520403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20403" w:rsidRDefault="00520403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0403" w:rsidRPr="00520403" w:rsidRDefault="00520403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211FD4" w:rsidRDefault="0093655E">
            <w:pPr>
              <w:jc w:val="center"/>
              <w:rPr>
                <w:bCs/>
                <w:sz w:val="20"/>
                <w:szCs w:val="20"/>
              </w:rPr>
            </w:pPr>
            <w:r w:rsidRPr="00211FD4"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211FD4" w:rsidRDefault="0093655E">
            <w:pPr>
              <w:jc w:val="center"/>
              <w:rPr>
                <w:bCs/>
                <w:sz w:val="20"/>
                <w:szCs w:val="20"/>
              </w:rPr>
            </w:pPr>
            <w:r w:rsidRPr="00211FD4">
              <w:rPr>
                <w:bCs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595724" w:rsidRDefault="005C3E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0403" w:rsidRPr="00EB0BEF" w:rsidRDefault="00520403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3A6219" w:rsidRPr="005B2B08" w:rsidTr="007002B7">
        <w:trPr>
          <w:gridAfter w:val="1"/>
          <w:wAfter w:w="850" w:type="dxa"/>
          <w:trHeight w:val="29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2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B2B08">
              <w:rPr>
                <w:sz w:val="20"/>
                <w:szCs w:val="20"/>
                <w:lang w:eastAsia="ru-RU"/>
              </w:rPr>
              <w:t>одернизаци</w:t>
            </w:r>
            <w:r>
              <w:rPr>
                <w:sz w:val="20"/>
                <w:szCs w:val="20"/>
                <w:lang w:eastAsia="ru-RU"/>
              </w:rPr>
              <w:t>я</w:t>
            </w:r>
            <w:r w:rsidRPr="005B2B08">
              <w:rPr>
                <w:sz w:val="20"/>
                <w:szCs w:val="20"/>
                <w:lang w:eastAsia="ru-RU"/>
              </w:rPr>
              <w:t xml:space="preserve"> и укрепление материально-технической базы учреждений культуры путем проведения ремонтов и материально-технического переоснащения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211FD4">
              <w:rPr>
                <w:b/>
                <w:bCs/>
                <w:sz w:val="20"/>
                <w:szCs w:val="20"/>
              </w:rPr>
              <w:t>41135,3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211FD4">
              <w:rPr>
                <w:b/>
                <w:bCs/>
                <w:sz w:val="20"/>
                <w:szCs w:val="20"/>
              </w:rPr>
              <w:t>15324,4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6078,2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6321,4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6574,2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6837,1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A6219" w:rsidRPr="005B2B08" w:rsidTr="007002B7">
        <w:trPr>
          <w:gridAfter w:val="1"/>
          <w:wAfter w:w="850" w:type="dxa"/>
          <w:trHeight w:val="802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41135,3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15324,4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6837,1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3A6219" w:rsidRPr="005B2B08" w:rsidTr="007002B7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Доступная среда  в учреждениях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b/>
                <w:sz w:val="20"/>
                <w:szCs w:val="20"/>
              </w:rPr>
            </w:pPr>
            <w:r w:rsidRPr="00211FD4">
              <w:rPr>
                <w:b/>
                <w:sz w:val="20"/>
                <w:szCs w:val="20"/>
              </w:rPr>
              <w:t>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b/>
                <w:sz w:val="20"/>
                <w:szCs w:val="20"/>
              </w:rPr>
            </w:pPr>
            <w:r w:rsidRPr="00211FD4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A6219" w:rsidRPr="005B2B08" w:rsidTr="000F6779">
        <w:trPr>
          <w:gridAfter w:val="1"/>
          <w:wAfter w:w="850" w:type="dxa"/>
          <w:trHeight w:val="1078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6219" w:rsidRPr="005B2B08" w:rsidTr="007002B7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B2B08">
              <w:rPr>
                <w:sz w:val="20"/>
                <w:szCs w:val="20"/>
              </w:rPr>
              <w:t>2.</w:t>
            </w:r>
          </w:p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 путем проведения капитального и текущего ремонтов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b/>
                <w:sz w:val="20"/>
                <w:szCs w:val="20"/>
              </w:rPr>
            </w:pPr>
            <w:r w:rsidRPr="00211FD4">
              <w:rPr>
                <w:b/>
                <w:sz w:val="20"/>
                <w:szCs w:val="20"/>
              </w:rPr>
              <w:t>27633,0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b/>
                <w:sz w:val="20"/>
                <w:szCs w:val="20"/>
              </w:rPr>
            </w:pPr>
            <w:r w:rsidRPr="00211FD4">
              <w:rPr>
                <w:b/>
                <w:sz w:val="20"/>
                <w:szCs w:val="20"/>
              </w:rPr>
              <w:t>11690,0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3754,4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3904,6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4060,8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4223,2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A6219" w:rsidRPr="005B2B08" w:rsidTr="000F6779">
        <w:trPr>
          <w:gridAfter w:val="1"/>
          <w:wAfter w:w="850" w:type="dxa"/>
          <w:trHeight w:val="1102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27633,0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11690,0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4223,2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6219" w:rsidRPr="005B2B08" w:rsidTr="007002B7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 путем материально-технического переоснащения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b/>
                <w:sz w:val="20"/>
                <w:szCs w:val="20"/>
              </w:rPr>
            </w:pPr>
            <w:r w:rsidRPr="00211FD4">
              <w:rPr>
                <w:b/>
                <w:sz w:val="20"/>
                <w:szCs w:val="20"/>
              </w:rPr>
              <w:t>12960,6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b/>
                <w:sz w:val="20"/>
                <w:szCs w:val="20"/>
              </w:rPr>
            </w:pPr>
            <w:r w:rsidRPr="00211FD4">
              <w:rPr>
                <w:b/>
                <w:sz w:val="20"/>
                <w:szCs w:val="20"/>
              </w:rPr>
              <w:t>3534,4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2219,8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2308,6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2400,9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2496,9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83054F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A6219" w:rsidRPr="005B2B08" w:rsidTr="000F6779">
        <w:trPr>
          <w:gridAfter w:val="1"/>
          <w:wAfter w:w="850" w:type="dxa"/>
          <w:trHeight w:val="1126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12960,6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3534,4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2496,9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83054F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6219" w:rsidRPr="005B2B08" w:rsidTr="007002B7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B2B08">
              <w:rPr>
                <w:sz w:val="20"/>
                <w:szCs w:val="20"/>
              </w:rPr>
              <w:t xml:space="preserve">оздание условий для развития библиотечного обслуживания населения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211FD4">
              <w:rPr>
                <w:b/>
                <w:bCs/>
                <w:sz w:val="20"/>
                <w:szCs w:val="20"/>
              </w:rPr>
              <w:t>101253,3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211FD4">
              <w:rPr>
                <w:b/>
                <w:bCs/>
                <w:sz w:val="20"/>
                <w:szCs w:val="20"/>
              </w:rPr>
              <w:t>8643,0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21808,8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3A6219" w:rsidRPr="005B2B08" w:rsidTr="008F40E8">
        <w:trPr>
          <w:gridAfter w:val="1"/>
          <w:wAfter w:w="850" w:type="dxa"/>
          <w:trHeight w:val="71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3D557B" w:rsidRDefault="003A6219" w:rsidP="008A1B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101061,3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8451,0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6219" w:rsidRPr="005B2B08" w:rsidTr="008F40E8">
        <w:trPr>
          <w:gridAfter w:val="1"/>
          <w:wAfter w:w="850" w:type="dxa"/>
          <w:trHeight w:val="668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3D557B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6219" w:rsidRPr="005B2B08" w:rsidTr="008A1B7B">
        <w:trPr>
          <w:gridAfter w:val="1"/>
          <w:wAfter w:w="850" w:type="dxa"/>
          <w:trHeight w:val="254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8A1B7B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B2B08">
              <w:rPr>
                <w:sz w:val="20"/>
                <w:szCs w:val="20"/>
              </w:rPr>
              <w:t>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b/>
                <w:sz w:val="20"/>
                <w:szCs w:val="20"/>
              </w:rPr>
            </w:pPr>
            <w:r w:rsidRPr="00211FD4">
              <w:rPr>
                <w:b/>
                <w:sz w:val="20"/>
                <w:szCs w:val="20"/>
              </w:rPr>
              <w:t>101010,0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b/>
                <w:sz w:val="20"/>
                <w:szCs w:val="20"/>
              </w:rPr>
            </w:pPr>
            <w:r w:rsidRPr="00211FD4">
              <w:rPr>
                <w:b/>
                <w:sz w:val="20"/>
                <w:szCs w:val="20"/>
              </w:rPr>
              <w:t>8399,7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 w:rsidP="008A1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21808,8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 w:rsidP="008A1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 w:rsidP="008A1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 w:rsidP="008A1B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5724">
              <w:rPr>
                <w:b/>
                <w:color w:val="000000"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3A6219" w:rsidRPr="0083054F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3A6219" w:rsidRPr="005B2B08" w:rsidTr="000F6779">
        <w:trPr>
          <w:gridAfter w:val="1"/>
          <w:wAfter w:w="850" w:type="dxa"/>
          <w:trHeight w:val="1274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3D557B" w:rsidRDefault="003A6219" w:rsidP="008A1B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101010,0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8399,7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 w:rsidP="008A1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83054F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6219" w:rsidRPr="005B2B08" w:rsidTr="000F6779">
        <w:trPr>
          <w:gridAfter w:val="1"/>
          <w:wAfter w:w="850" w:type="dxa"/>
          <w:trHeight w:val="35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7002B7" w:rsidRDefault="003A6219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002B7">
              <w:rPr>
                <w:bCs/>
                <w:sz w:val="20"/>
                <w:szCs w:val="20"/>
              </w:rPr>
              <w:t>Расходы на повышение заработной платы работникам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219" w:rsidRPr="007002B7" w:rsidRDefault="003A6219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002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b/>
                <w:sz w:val="20"/>
                <w:szCs w:val="20"/>
              </w:rPr>
            </w:pPr>
            <w:r w:rsidRPr="00211FD4">
              <w:rPr>
                <w:b/>
                <w:sz w:val="20"/>
                <w:szCs w:val="20"/>
              </w:rPr>
              <w:t>243,3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b/>
                <w:sz w:val="20"/>
                <w:szCs w:val="20"/>
              </w:rPr>
            </w:pPr>
            <w:r w:rsidRPr="00211FD4">
              <w:rPr>
                <w:b/>
                <w:sz w:val="20"/>
                <w:szCs w:val="20"/>
              </w:rPr>
              <w:t>243,3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3A6219" w:rsidRPr="005B2B08" w:rsidRDefault="003A6219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3A6219" w:rsidRPr="005B2B08" w:rsidTr="007002B7">
        <w:trPr>
          <w:gridAfter w:val="1"/>
          <w:wAfter w:w="850" w:type="dxa"/>
          <w:trHeight w:val="75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219" w:rsidRPr="005B2B08" w:rsidRDefault="003A6219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219" w:rsidRPr="007002B7" w:rsidRDefault="003A6219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219" w:rsidRPr="007002B7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6219" w:rsidRPr="005B2B08" w:rsidTr="007002B7">
        <w:trPr>
          <w:gridAfter w:val="1"/>
          <w:wAfter w:w="850" w:type="dxa"/>
          <w:trHeight w:val="539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219" w:rsidRPr="005B2B08" w:rsidRDefault="003A6219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219" w:rsidRPr="007002B7" w:rsidRDefault="003A6219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219" w:rsidRPr="007002B7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6219" w:rsidRPr="005B2B08" w:rsidTr="005C3E2D">
        <w:trPr>
          <w:gridAfter w:val="1"/>
          <w:wAfter w:w="850" w:type="dxa"/>
          <w:trHeight w:val="38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219" w:rsidRPr="005B2B08" w:rsidRDefault="003A6219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211FD4">
              <w:rPr>
                <w:b/>
                <w:bCs/>
                <w:sz w:val="20"/>
                <w:szCs w:val="20"/>
              </w:rPr>
              <w:t>833321,7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211FD4">
              <w:rPr>
                <w:b/>
                <w:bCs/>
                <w:sz w:val="20"/>
                <w:szCs w:val="20"/>
              </w:rPr>
              <w:t>141303,7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162963,3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169482,0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95724" w:rsidRDefault="003A6219">
            <w:pPr>
              <w:jc w:val="center"/>
              <w:rPr>
                <w:b/>
                <w:bCs/>
                <w:sz w:val="20"/>
                <w:szCs w:val="20"/>
              </w:rPr>
            </w:pPr>
            <w:r w:rsidRPr="00595724">
              <w:rPr>
                <w:b/>
                <w:bCs/>
                <w:sz w:val="20"/>
                <w:szCs w:val="20"/>
              </w:rPr>
              <w:t>183311,6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 w:rsidP="00262F6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A6219" w:rsidRPr="005B2B08" w:rsidTr="007002B7">
        <w:trPr>
          <w:gridAfter w:val="1"/>
          <w:wAfter w:w="850" w:type="dxa"/>
          <w:trHeight w:val="841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219" w:rsidRPr="005B2B08" w:rsidRDefault="003A6219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829838,7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137820,7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162963,3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183311,6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6219" w:rsidRPr="005B2B08" w:rsidTr="005C3E2D">
        <w:trPr>
          <w:gridAfter w:val="1"/>
          <w:wAfter w:w="850" w:type="dxa"/>
          <w:trHeight w:val="832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6219" w:rsidRPr="005B2B08" w:rsidRDefault="003A6219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3483,0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211FD4" w:rsidRDefault="003A6219">
            <w:pPr>
              <w:jc w:val="center"/>
              <w:rPr>
                <w:sz w:val="20"/>
                <w:szCs w:val="20"/>
              </w:rPr>
            </w:pPr>
            <w:r w:rsidRPr="00211FD4">
              <w:rPr>
                <w:sz w:val="20"/>
                <w:szCs w:val="20"/>
              </w:rPr>
              <w:t>3483,0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Default="003A62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6219" w:rsidRPr="005B2B08" w:rsidRDefault="003A6219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0BEF" w:rsidRPr="005B2B08" w:rsidTr="008217E4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0"/>
          <w:wBefore w:w="13151" w:type="dxa"/>
          <w:trHeight w:val="45"/>
        </w:trPr>
        <w:tc>
          <w:tcPr>
            <w:tcW w:w="3009" w:type="dxa"/>
            <w:gridSpan w:val="2"/>
          </w:tcPr>
          <w:p w:rsidR="00EB0BEF" w:rsidRPr="005B2B08" w:rsidRDefault="00EB0BEF" w:rsidP="005B2B08"/>
        </w:tc>
      </w:tr>
    </w:tbl>
    <w:p w:rsidR="008A1B7B" w:rsidRDefault="005B2B08" w:rsidP="002747AF">
      <w:r w:rsidRPr="005B2B08">
        <w:t>Примечание: Объемы финансирования подлежат ежегодному уточнению в соответствии с решением о бюджете городского поселения Воскресенск на очередной финансовый год и на плановый период.</w:t>
      </w:r>
      <w:bookmarkStart w:id="1" w:name="Par389"/>
      <w:bookmarkEnd w:id="1"/>
    </w:p>
    <w:p w:rsidR="008A1B7B" w:rsidRDefault="008A1B7B">
      <w:pPr>
        <w:suppressAutoHyphens w:val="0"/>
      </w:pPr>
    </w:p>
    <w:sectPr w:rsidR="008A1B7B" w:rsidSect="00920EB9">
      <w:pgSz w:w="16838" w:h="11906" w:orient="landscape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289" w:rsidRDefault="00070289" w:rsidP="004C4CB9">
      <w:r>
        <w:separator/>
      </w:r>
    </w:p>
  </w:endnote>
  <w:endnote w:type="continuationSeparator" w:id="0">
    <w:p w:rsidR="00070289" w:rsidRDefault="00070289" w:rsidP="004C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289" w:rsidRDefault="00070289" w:rsidP="004C4CB9">
      <w:r>
        <w:separator/>
      </w:r>
    </w:p>
  </w:footnote>
  <w:footnote w:type="continuationSeparator" w:id="0">
    <w:p w:rsidR="00070289" w:rsidRDefault="00070289" w:rsidP="004C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 w15:restartNumberingAfterBreak="0">
    <w:nsid w:val="016A6CCA"/>
    <w:multiLevelType w:val="hybridMultilevel"/>
    <w:tmpl w:val="4ABEF192"/>
    <w:lvl w:ilvl="0" w:tplc="71CC04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227D25"/>
    <w:multiLevelType w:val="hybridMultilevel"/>
    <w:tmpl w:val="14486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A56EA"/>
    <w:multiLevelType w:val="hybridMultilevel"/>
    <w:tmpl w:val="C862D662"/>
    <w:lvl w:ilvl="0" w:tplc="8348F4C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C50F83"/>
    <w:multiLevelType w:val="hybridMultilevel"/>
    <w:tmpl w:val="D4C4DEA2"/>
    <w:lvl w:ilvl="0" w:tplc="8BC8D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82788"/>
    <w:multiLevelType w:val="hybridMultilevel"/>
    <w:tmpl w:val="8A3C9A6E"/>
    <w:lvl w:ilvl="0" w:tplc="CE309CC2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26D1CE8"/>
    <w:multiLevelType w:val="hybridMultilevel"/>
    <w:tmpl w:val="36C452E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321F4"/>
    <w:multiLevelType w:val="hybridMultilevel"/>
    <w:tmpl w:val="69DEDAB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D5EFE"/>
    <w:multiLevelType w:val="hybridMultilevel"/>
    <w:tmpl w:val="C1D8F634"/>
    <w:lvl w:ilvl="0" w:tplc="FD1A796C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20FF1825"/>
    <w:multiLevelType w:val="hybridMultilevel"/>
    <w:tmpl w:val="00EC9692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B6E2A"/>
    <w:multiLevelType w:val="hybridMultilevel"/>
    <w:tmpl w:val="0A52703A"/>
    <w:lvl w:ilvl="0" w:tplc="81588DB4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E490B"/>
    <w:multiLevelType w:val="hybridMultilevel"/>
    <w:tmpl w:val="C704991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01DA7"/>
    <w:multiLevelType w:val="hybridMultilevel"/>
    <w:tmpl w:val="9B989982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3BF71AF"/>
    <w:multiLevelType w:val="hybridMultilevel"/>
    <w:tmpl w:val="A8C2B750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8200C2"/>
    <w:multiLevelType w:val="hybridMultilevel"/>
    <w:tmpl w:val="6454715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A1A53"/>
    <w:multiLevelType w:val="hybridMultilevel"/>
    <w:tmpl w:val="56709084"/>
    <w:lvl w:ilvl="0" w:tplc="BE4274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B15D9"/>
    <w:multiLevelType w:val="hybridMultilevel"/>
    <w:tmpl w:val="89AA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F6A49"/>
    <w:multiLevelType w:val="hybridMultilevel"/>
    <w:tmpl w:val="6DD87FF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05F2A"/>
    <w:multiLevelType w:val="hybridMultilevel"/>
    <w:tmpl w:val="548A91C8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5F543B"/>
    <w:multiLevelType w:val="hybridMultilevel"/>
    <w:tmpl w:val="372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B4FB5"/>
    <w:multiLevelType w:val="hybridMultilevel"/>
    <w:tmpl w:val="4506608C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37B2169"/>
    <w:multiLevelType w:val="hybridMultilevel"/>
    <w:tmpl w:val="EFF2B0EC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26531"/>
    <w:multiLevelType w:val="hybridMultilevel"/>
    <w:tmpl w:val="96001710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D075F3"/>
    <w:multiLevelType w:val="hybridMultilevel"/>
    <w:tmpl w:val="13808DDA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91342A3"/>
    <w:multiLevelType w:val="hybridMultilevel"/>
    <w:tmpl w:val="3C40CA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83B0D"/>
    <w:multiLevelType w:val="hybridMultilevel"/>
    <w:tmpl w:val="A4806220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7B4A59"/>
    <w:multiLevelType w:val="hybridMultilevel"/>
    <w:tmpl w:val="1964918A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47336C"/>
    <w:multiLevelType w:val="hybridMultilevel"/>
    <w:tmpl w:val="D972918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A6287"/>
    <w:multiLevelType w:val="hybridMultilevel"/>
    <w:tmpl w:val="32067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5813776"/>
    <w:multiLevelType w:val="hybridMultilevel"/>
    <w:tmpl w:val="C3FAE0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44098"/>
    <w:multiLevelType w:val="hybridMultilevel"/>
    <w:tmpl w:val="A344E22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37A30"/>
    <w:multiLevelType w:val="multilevel"/>
    <w:tmpl w:val="088E7D2E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36" w15:restartNumberingAfterBreak="0">
    <w:nsid w:val="77013BEE"/>
    <w:multiLevelType w:val="multilevel"/>
    <w:tmpl w:val="088E7D2E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37" w15:restartNumberingAfterBreak="0">
    <w:nsid w:val="791744F8"/>
    <w:multiLevelType w:val="multilevel"/>
    <w:tmpl w:val="B5A400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8" w15:restartNumberingAfterBreak="0">
    <w:nsid w:val="7CCF712C"/>
    <w:multiLevelType w:val="hybridMultilevel"/>
    <w:tmpl w:val="EB522AC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538E3"/>
    <w:multiLevelType w:val="hybridMultilevel"/>
    <w:tmpl w:val="3D2E74C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3B4833"/>
    <w:multiLevelType w:val="hybridMultilevel"/>
    <w:tmpl w:val="0B2AB37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4"/>
  </w:num>
  <w:num w:numId="5">
    <w:abstractNumId w:val="11"/>
  </w:num>
  <w:num w:numId="6">
    <w:abstractNumId w:val="6"/>
  </w:num>
  <w:num w:numId="7">
    <w:abstractNumId w:val="14"/>
  </w:num>
  <w:num w:numId="8">
    <w:abstractNumId w:val="25"/>
  </w:num>
  <w:num w:numId="9">
    <w:abstractNumId w:val="34"/>
  </w:num>
  <w:num w:numId="10">
    <w:abstractNumId w:val="9"/>
  </w:num>
  <w:num w:numId="11">
    <w:abstractNumId w:val="28"/>
  </w:num>
  <w:num w:numId="12">
    <w:abstractNumId w:val="18"/>
  </w:num>
  <w:num w:numId="13">
    <w:abstractNumId w:val="31"/>
  </w:num>
  <w:num w:numId="14">
    <w:abstractNumId w:val="21"/>
  </w:num>
  <w:num w:numId="15">
    <w:abstractNumId w:val="13"/>
  </w:num>
  <w:num w:numId="16">
    <w:abstractNumId w:val="19"/>
  </w:num>
  <w:num w:numId="17">
    <w:abstractNumId w:val="5"/>
  </w:num>
  <w:num w:numId="18">
    <w:abstractNumId w:val="2"/>
  </w:num>
  <w:num w:numId="19">
    <w:abstractNumId w:val="24"/>
  </w:num>
  <w:num w:numId="20">
    <w:abstractNumId w:val="27"/>
  </w:num>
  <w:num w:numId="21">
    <w:abstractNumId w:val="16"/>
  </w:num>
  <w:num w:numId="22">
    <w:abstractNumId w:val="30"/>
  </w:num>
  <w:num w:numId="23">
    <w:abstractNumId w:val="29"/>
  </w:num>
  <w:num w:numId="24">
    <w:abstractNumId w:val="22"/>
  </w:num>
  <w:num w:numId="25">
    <w:abstractNumId w:val="17"/>
  </w:num>
  <w:num w:numId="26">
    <w:abstractNumId w:val="23"/>
  </w:num>
  <w:num w:numId="27">
    <w:abstractNumId w:val="39"/>
  </w:num>
  <w:num w:numId="28">
    <w:abstractNumId w:val="40"/>
  </w:num>
  <w:num w:numId="29">
    <w:abstractNumId w:val="37"/>
  </w:num>
  <w:num w:numId="30">
    <w:abstractNumId w:val="38"/>
  </w:num>
  <w:num w:numId="31">
    <w:abstractNumId w:val="26"/>
  </w:num>
  <w:num w:numId="32">
    <w:abstractNumId w:val="20"/>
  </w:num>
  <w:num w:numId="33">
    <w:abstractNumId w:val="33"/>
  </w:num>
  <w:num w:numId="34">
    <w:abstractNumId w:val="12"/>
  </w:num>
  <w:num w:numId="35">
    <w:abstractNumId w:val="15"/>
  </w:num>
  <w:num w:numId="36">
    <w:abstractNumId w:val="10"/>
  </w:num>
  <w:num w:numId="37">
    <w:abstractNumId w:val="3"/>
  </w:num>
  <w:num w:numId="38">
    <w:abstractNumId w:val="8"/>
  </w:num>
  <w:num w:numId="39">
    <w:abstractNumId w:val="7"/>
  </w:num>
  <w:num w:numId="40">
    <w:abstractNumId w:val="3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FF6"/>
    <w:rsid w:val="000015C4"/>
    <w:rsid w:val="00006AC0"/>
    <w:rsid w:val="0000700D"/>
    <w:rsid w:val="000115F8"/>
    <w:rsid w:val="0001781D"/>
    <w:rsid w:val="00020637"/>
    <w:rsid w:val="00021E5D"/>
    <w:rsid w:val="000233FC"/>
    <w:rsid w:val="00031C01"/>
    <w:rsid w:val="0003239A"/>
    <w:rsid w:val="00037EFE"/>
    <w:rsid w:val="00041C06"/>
    <w:rsid w:val="000427A1"/>
    <w:rsid w:val="00042B6C"/>
    <w:rsid w:val="0005124B"/>
    <w:rsid w:val="0005291C"/>
    <w:rsid w:val="000536C1"/>
    <w:rsid w:val="0005457A"/>
    <w:rsid w:val="00055066"/>
    <w:rsid w:val="00060355"/>
    <w:rsid w:val="00070289"/>
    <w:rsid w:val="00075CBD"/>
    <w:rsid w:val="000800FB"/>
    <w:rsid w:val="000812BB"/>
    <w:rsid w:val="00082CD9"/>
    <w:rsid w:val="00083822"/>
    <w:rsid w:val="00087BB2"/>
    <w:rsid w:val="00091F10"/>
    <w:rsid w:val="00091F89"/>
    <w:rsid w:val="000A05AF"/>
    <w:rsid w:val="000A7099"/>
    <w:rsid w:val="000B15C3"/>
    <w:rsid w:val="000B23ED"/>
    <w:rsid w:val="000B44EA"/>
    <w:rsid w:val="000B4938"/>
    <w:rsid w:val="000C154C"/>
    <w:rsid w:val="000C6657"/>
    <w:rsid w:val="000C7D07"/>
    <w:rsid w:val="000C7E30"/>
    <w:rsid w:val="000D1792"/>
    <w:rsid w:val="000D2D06"/>
    <w:rsid w:val="000E578A"/>
    <w:rsid w:val="000F29AA"/>
    <w:rsid w:val="000F617C"/>
    <w:rsid w:val="000F6779"/>
    <w:rsid w:val="00105CBF"/>
    <w:rsid w:val="00111A6E"/>
    <w:rsid w:val="00113F93"/>
    <w:rsid w:val="00113FCF"/>
    <w:rsid w:val="00117738"/>
    <w:rsid w:val="00123E3E"/>
    <w:rsid w:val="00131E9E"/>
    <w:rsid w:val="00135B17"/>
    <w:rsid w:val="00137B36"/>
    <w:rsid w:val="00141029"/>
    <w:rsid w:val="001430DF"/>
    <w:rsid w:val="00153AF2"/>
    <w:rsid w:val="0015737F"/>
    <w:rsid w:val="00163318"/>
    <w:rsid w:val="00163564"/>
    <w:rsid w:val="001639B7"/>
    <w:rsid w:val="00174029"/>
    <w:rsid w:val="0017562E"/>
    <w:rsid w:val="0018487F"/>
    <w:rsid w:val="001911E7"/>
    <w:rsid w:val="0019222A"/>
    <w:rsid w:val="001922A1"/>
    <w:rsid w:val="001935D5"/>
    <w:rsid w:val="001A51C8"/>
    <w:rsid w:val="001B0585"/>
    <w:rsid w:val="001B5322"/>
    <w:rsid w:val="001B7E93"/>
    <w:rsid w:val="001C0A1E"/>
    <w:rsid w:val="001C1BA8"/>
    <w:rsid w:val="001C2551"/>
    <w:rsid w:val="001C4F15"/>
    <w:rsid w:val="001C7EAC"/>
    <w:rsid w:val="001D050C"/>
    <w:rsid w:val="001D3AD5"/>
    <w:rsid w:val="001E0CD0"/>
    <w:rsid w:val="001E0E06"/>
    <w:rsid w:val="001E4109"/>
    <w:rsid w:val="001F45B9"/>
    <w:rsid w:val="001F5EEE"/>
    <w:rsid w:val="002060A5"/>
    <w:rsid w:val="002108EB"/>
    <w:rsid w:val="00211FD4"/>
    <w:rsid w:val="002147C8"/>
    <w:rsid w:val="00221CE0"/>
    <w:rsid w:val="00225F70"/>
    <w:rsid w:val="00232DA2"/>
    <w:rsid w:val="00234273"/>
    <w:rsid w:val="00237F0E"/>
    <w:rsid w:val="002413E7"/>
    <w:rsid w:val="002428B4"/>
    <w:rsid w:val="00243077"/>
    <w:rsid w:val="002442A0"/>
    <w:rsid w:val="00244C52"/>
    <w:rsid w:val="002471F5"/>
    <w:rsid w:val="002627C2"/>
    <w:rsid w:val="00262A6E"/>
    <w:rsid w:val="00262F66"/>
    <w:rsid w:val="0026598D"/>
    <w:rsid w:val="00265F20"/>
    <w:rsid w:val="00270CA7"/>
    <w:rsid w:val="002747AF"/>
    <w:rsid w:val="002772DB"/>
    <w:rsid w:val="00283B9B"/>
    <w:rsid w:val="002853A4"/>
    <w:rsid w:val="00291BFE"/>
    <w:rsid w:val="0029223E"/>
    <w:rsid w:val="0029360D"/>
    <w:rsid w:val="00294CFF"/>
    <w:rsid w:val="00294FB4"/>
    <w:rsid w:val="00297291"/>
    <w:rsid w:val="002A2C2A"/>
    <w:rsid w:val="002B4D56"/>
    <w:rsid w:val="002C03DC"/>
    <w:rsid w:val="002C7760"/>
    <w:rsid w:val="002D095A"/>
    <w:rsid w:val="002D60F9"/>
    <w:rsid w:val="002D6473"/>
    <w:rsid w:val="002E4D32"/>
    <w:rsid w:val="002E547F"/>
    <w:rsid w:val="002E7584"/>
    <w:rsid w:val="002F480F"/>
    <w:rsid w:val="002F62D3"/>
    <w:rsid w:val="00304A7F"/>
    <w:rsid w:val="00304B6A"/>
    <w:rsid w:val="00307FD4"/>
    <w:rsid w:val="00311A07"/>
    <w:rsid w:val="00311C74"/>
    <w:rsid w:val="003143CC"/>
    <w:rsid w:val="003200D0"/>
    <w:rsid w:val="003253B3"/>
    <w:rsid w:val="003261D3"/>
    <w:rsid w:val="00330362"/>
    <w:rsid w:val="00331089"/>
    <w:rsid w:val="00331507"/>
    <w:rsid w:val="003340D0"/>
    <w:rsid w:val="003446EE"/>
    <w:rsid w:val="00352A58"/>
    <w:rsid w:val="00360716"/>
    <w:rsid w:val="0037179D"/>
    <w:rsid w:val="0038348A"/>
    <w:rsid w:val="00383E11"/>
    <w:rsid w:val="00385FA3"/>
    <w:rsid w:val="00390363"/>
    <w:rsid w:val="003943A0"/>
    <w:rsid w:val="00395EE0"/>
    <w:rsid w:val="003A1077"/>
    <w:rsid w:val="003A38CB"/>
    <w:rsid w:val="003A6219"/>
    <w:rsid w:val="003A6318"/>
    <w:rsid w:val="003A6821"/>
    <w:rsid w:val="003B649C"/>
    <w:rsid w:val="003C6998"/>
    <w:rsid w:val="003D05FF"/>
    <w:rsid w:val="003D097F"/>
    <w:rsid w:val="003D366E"/>
    <w:rsid w:val="003D557B"/>
    <w:rsid w:val="003D725D"/>
    <w:rsid w:val="003D7479"/>
    <w:rsid w:val="003E0F5A"/>
    <w:rsid w:val="003E20F6"/>
    <w:rsid w:val="003E4C77"/>
    <w:rsid w:val="003E7DFF"/>
    <w:rsid w:val="003F265C"/>
    <w:rsid w:val="004017FA"/>
    <w:rsid w:val="00407D3E"/>
    <w:rsid w:val="004149F7"/>
    <w:rsid w:val="00415131"/>
    <w:rsid w:val="004156BF"/>
    <w:rsid w:val="00416F3E"/>
    <w:rsid w:val="004239FF"/>
    <w:rsid w:val="00427BA5"/>
    <w:rsid w:val="0043359B"/>
    <w:rsid w:val="004335DE"/>
    <w:rsid w:val="00453C94"/>
    <w:rsid w:val="00454E01"/>
    <w:rsid w:val="00460930"/>
    <w:rsid w:val="00465D0D"/>
    <w:rsid w:val="00477D1C"/>
    <w:rsid w:val="00483965"/>
    <w:rsid w:val="004858DF"/>
    <w:rsid w:val="00487837"/>
    <w:rsid w:val="00492862"/>
    <w:rsid w:val="004A363D"/>
    <w:rsid w:val="004A5FF7"/>
    <w:rsid w:val="004A6EF3"/>
    <w:rsid w:val="004A6FA1"/>
    <w:rsid w:val="004B0F98"/>
    <w:rsid w:val="004B3D83"/>
    <w:rsid w:val="004B42D3"/>
    <w:rsid w:val="004C4CB9"/>
    <w:rsid w:val="004C4F4D"/>
    <w:rsid w:val="004C7940"/>
    <w:rsid w:val="004D2DC9"/>
    <w:rsid w:val="004D4358"/>
    <w:rsid w:val="004D6A6E"/>
    <w:rsid w:val="004E0136"/>
    <w:rsid w:val="004E4006"/>
    <w:rsid w:val="004E5901"/>
    <w:rsid w:val="004E7021"/>
    <w:rsid w:val="004F1FA4"/>
    <w:rsid w:val="004F6226"/>
    <w:rsid w:val="004F683D"/>
    <w:rsid w:val="00501C6C"/>
    <w:rsid w:val="005030F6"/>
    <w:rsid w:val="00505890"/>
    <w:rsid w:val="00520403"/>
    <w:rsid w:val="00532305"/>
    <w:rsid w:val="00533DC1"/>
    <w:rsid w:val="00535D0C"/>
    <w:rsid w:val="00541B4B"/>
    <w:rsid w:val="00542A30"/>
    <w:rsid w:val="005463C8"/>
    <w:rsid w:val="005510A2"/>
    <w:rsid w:val="00552D91"/>
    <w:rsid w:val="005556FA"/>
    <w:rsid w:val="00555C62"/>
    <w:rsid w:val="00561EC3"/>
    <w:rsid w:val="00563FF1"/>
    <w:rsid w:val="00570286"/>
    <w:rsid w:val="005726D4"/>
    <w:rsid w:val="00577F6D"/>
    <w:rsid w:val="0058132D"/>
    <w:rsid w:val="005845C5"/>
    <w:rsid w:val="0058481E"/>
    <w:rsid w:val="005848D6"/>
    <w:rsid w:val="00584C68"/>
    <w:rsid w:val="00587594"/>
    <w:rsid w:val="00595724"/>
    <w:rsid w:val="00597512"/>
    <w:rsid w:val="005A613D"/>
    <w:rsid w:val="005B2B08"/>
    <w:rsid w:val="005C3E2D"/>
    <w:rsid w:val="005D1AEA"/>
    <w:rsid w:val="005D5687"/>
    <w:rsid w:val="005D61D4"/>
    <w:rsid w:val="00602C69"/>
    <w:rsid w:val="00605707"/>
    <w:rsid w:val="00615CEA"/>
    <w:rsid w:val="00616351"/>
    <w:rsid w:val="00617848"/>
    <w:rsid w:val="006202EA"/>
    <w:rsid w:val="00620A8B"/>
    <w:rsid w:val="006213D5"/>
    <w:rsid w:val="00623526"/>
    <w:rsid w:val="006239BC"/>
    <w:rsid w:val="00632102"/>
    <w:rsid w:val="0063494A"/>
    <w:rsid w:val="006415D6"/>
    <w:rsid w:val="00643BCA"/>
    <w:rsid w:val="00644CBB"/>
    <w:rsid w:val="00646A3A"/>
    <w:rsid w:val="00646AB4"/>
    <w:rsid w:val="00653667"/>
    <w:rsid w:val="0065510D"/>
    <w:rsid w:val="00657933"/>
    <w:rsid w:val="00665067"/>
    <w:rsid w:val="00665B3C"/>
    <w:rsid w:val="00671BE4"/>
    <w:rsid w:val="00672AA6"/>
    <w:rsid w:val="00672E7A"/>
    <w:rsid w:val="00681791"/>
    <w:rsid w:val="006823FD"/>
    <w:rsid w:val="00687692"/>
    <w:rsid w:val="00695CBB"/>
    <w:rsid w:val="0069740E"/>
    <w:rsid w:val="006A4486"/>
    <w:rsid w:val="006B66A9"/>
    <w:rsid w:val="006C35E3"/>
    <w:rsid w:val="006C3848"/>
    <w:rsid w:val="006C7B3E"/>
    <w:rsid w:val="006D148C"/>
    <w:rsid w:val="006D3690"/>
    <w:rsid w:val="006D7359"/>
    <w:rsid w:val="006D7C48"/>
    <w:rsid w:val="006E6B14"/>
    <w:rsid w:val="006F4685"/>
    <w:rsid w:val="006F6BD2"/>
    <w:rsid w:val="007002B7"/>
    <w:rsid w:val="00703984"/>
    <w:rsid w:val="0070636D"/>
    <w:rsid w:val="00716FFB"/>
    <w:rsid w:val="007203B1"/>
    <w:rsid w:val="007243FE"/>
    <w:rsid w:val="0072613E"/>
    <w:rsid w:val="00731900"/>
    <w:rsid w:val="00733321"/>
    <w:rsid w:val="00733CF4"/>
    <w:rsid w:val="00735D37"/>
    <w:rsid w:val="0074167C"/>
    <w:rsid w:val="007519E8"/>
    <w:rsid w:val="00752C47"/>
    <w:rsid w:val="007532A1"/>
    <w:rsid w:val="007609E2"/>
    <w:rsid w:val="00762CC9"/>
    <w:rsid w:val="0077196C"/>
    <w:rsid w:val="00777E74"/>
    <w:rsid w:val="00782A81"/>
    <w:rsid w:val="00786EFB"/>
    <w:rsid w:val="0078727A"/>
    <w:rsid w:val="00791DB3"/>
    <w:rsid w:val="0079799F"/>
    <w:rsid w:val="007A3C3F"/>
    <w:rsid w:val="007A447E"/>
    <w:rsid w:val="007A4BA9"/>
    <w:rsid w:val="007A5495"/>
    <w:rsid w:val="007B022D"/>
    <w:rsid w:val="007B48A7"/>
    <w:rsid w:val="007B4B7A"/>
    <w:rsid w:val="007B5A25"/>
    <w:rsid w:val="007B632A"/>
    <w:rsid w:val="007C00F4"/>
    <w:rsid w:val="007C2729"/>
    <w:rsid w:val="007D0BD2"/>
    <w:rsid w:val="007D0ED6"/>
    <w:rsid w:val="007D542E"/>
    <w:rsid w:val="007E300E"/>
    <w:rsid w:val="007E3B7A"/>
    <w:rsid w:val="007E7981"/>
    <w:rsid w:val="007E7F51"/>
    <w:rsid w:val="007F081B"/>
    <w:rsid w:val="007F1923"/>
    <w:rsid w:val="007F5A97"/>
    <w:rsid w:val="0080735C"/>
    <w:rsid w:val="00810C9F"/>
    <w:rsid w:val="00813E6D"/>
    <w:rsid w:val="00814132"/>
    <w:rsid w:val="008159FD"/>
    <w:rsid w:val="008217E4"/>
    <w:rsid w:val="008226E5"/>
    <w:rsid w:val="00823269"/>
    <w:rsid w:val="0083054F"/>
    <w:rsid w:val="008328F7"/>
    <w:rsid w:val="00835ED3"/>
    <w:rsid w:val="0083677D"/>
    <w:rsid w:val="008426E9"/>
    <w:rsid w:val="00845B69"/>
    <w:rsid w:val="0084782E"/>
    <w:rsid w:val="0085116E"/>
    <w:rsid w:val="00851F8F"/>
    <w:rsid w:val="0085291E"/>
    <w:rsid w:val="00857B9D"/>
    <w:rsid w:val="0087505D"/>
    <w:rsid w:val="0087564B"/>
    <w:rsid w:val="008759ED"/>
    <w:rsid w:val="00875FA2"/>
    <w:rsid w:val="00880B36"/>
    <w:rsid w:val="00883179"/>
    <w:rsid w:val="00886F51"/>
    <w:rsid w:val="0088734D"/>
    <w:rsid w:val="0088745B"/>
    <w:rsid w:val="00887C09"/>
    <w:rsid w:val="008905D1"/>
    <w:rsid w:val="00894D4D"/>
    <w:rsid w:val="00897F66"/>
    <w:rsid w:val="008A10FD"/>
    <w:rsid w:val="008A1B7B"/>
    <w:rsid w:val="008A3A8C"/>
    <w:rsid w:val="008A712B"/>
    <w:rsid w:val="008A7755"/>
    <w:rsid w:val="008B0512"/>
    <w:rsid w:val="008B1B35"/>
    <w:rsid w:val="008B4D7C"/>
    <w:rsid w:val="008B6006"/>
    <w:rsid w:val="008B64D7"/>
    <w:rsid w:val="008C541E"/>
    <w:rsid w:val="008C6CAC"/>
    <w:rsid w:val="008C7CAF"/>
    <w:rsid w:val="008D369A"/>
    <w:rsid w:val="008D6663"/>
    <w:rsid w:val="008D77FF"/>
    <w:rsid w:val="008E36EA"/>
    <w:rsid w:val="008E4719"/>
    <w:rsid w:val="008E62B2"/>
    <w:rsid w:val="008F2F85"/>
    <w:rsid w:val="008F348D"/>
    <w:rsid w:val="008F3CC1"/>
    <w:rsid w:val="008F40E8"/>
    <w:rsid w:val="008F73B6"/>
    <w:rsid w:val="0090263E"/>
    <w:rsid w:val="0090283A"/>
    <w:rsid w:val="00912F24"/>
    <w:rsid w:val="00913402"/>
    <w:rsid w:val="00920EB9"/>
    <w:rsid w:val="00922137"/>
    <w:rsid w:val="00922580"/>
    <w:rsid w:val="0092598E"/>
    <w:rsid w:val="009269B0"/>
    <w:rsid w:val="0093167A"/>
    <w:rsid w:val="00933515"/>
    <w:rsid w:val="00934EFB"/>
    <w:rsid w:val="0093655E"/>
    <w:rsid w:val="009365A1"/>
    <w:rsid w:val="00936615"/>
    <w:rsid w:val="00936914"/>
    <w:rsid w:val="00945D7D"/>
    <w:rsid w:val="0095522F"/>
    <w:rsid w:val="009567A9"/>
    <w:rsid w:val="00956F94"/>
    <w:rsid w:val="009570FD"/>
    <w:rsid w:val="00961D1D"/>
    <w:rsid w:val="00965DFC"/>
    <w:rsid w:val="009707AD"/>
    <w:rsid w:val="00971BBF"/>
    <w:rsid w:val="009730BC"/>
    <w:rsid w:val="009800E1"/>
    <w:rsid w:val="0098267B"/>
    <w:rsid w:val="0098595F"/>
    <w:rsid w:val="009A2659"/>
    <w:rsid w:val="009A3877"/>
    <w:rsid w:val="009A3DF4"/>
    <w:rsid w:val="009A5778"/>
    <w:rsid w:val="009B1184"/>
    <w:rsid w:val="009C0204"/>
    <w:rsid w:val="009C1943"/>
    <w:rsid w:val="009C6955"/>
    <w:rsid w:val="009C7C83"/>
    <w:rsid w:val="009D12CB"/>
    <w:rsid w:val="009D297C"/>
    <w:rsid w:val="009D5F09"/>
    <w:rsid w:val="009E0CE7"/>
    <w:rsid w:val="009F2138"/>
    <w:rsid w:val="009F4BCC"/>
    <w:rsid w:val="009F4BEB"/>
    <w:rsid w:val="009F4CC4"/>
    <w:rsid w:val="009F62FB"/>
    <w:rsid w:val="00A0674A"/>
    <w:rsid w:val="00A123CD"/>
    <w:rsid w:val="00A17C62"/>
    <w:rsid w:val="00A217C5"/>
    <w:rsid w:val="00A22618"/>
    <w:rsid w:val="00A25ABE"/>
    <w:rsid w:val="00A307C7"/>
    <w:rsid w:val="00A46866"/>
    <w:rsid w:val="00A54FD7"/>
    <w:rsid w:val="00A562C6"/>
    <w:rsid w:val="00A72483"/>
    <w:rsid w:val="00A76617"/>
    <w:rsid w:val="00A8119B"/>
    <w:rsid w:val="00A931F1"/>
    <w:rsid w:val="00A962EC"/>
    <w:rsid w:val="00A97934"/>
    <w:rsid w:val="00AA0071"/>
    <w:rsid w:val="00AA484E"/>
    <w:rsid w:val="00AA4A8F"/>
    <w:rsid w:val="00AA5F25"/>
    <w:rsid w:val="00AB1326"/>
    <w:rsid w:val="00AB339C"/>
    <w:rsid w:val="00AB4B5E"/>
    <w:rsid w:val="00AC19E4"/>
    <w:rsid w:val="00AC67D2"/>
    <w:rsid w:val="00AC7E17"/>
    <w:rsid w:val="00AD053A"/>
    <w:rsid w:val="00AD0B66"/>
    <w:rsid w:val="00AD39BA"/>
    <w:rsid w:val="00AD74BB"/>
    <w:rsid w:val="00AE1C87"/>
    <w:rsid w:val="00AE4471"/>
    <w:rsid w:val="00AF63B0"/>
    <w:rsid w:val="00B043E0"/>
    <w:rsid w:val="00B04596"/>
    <w:rsid w:val="00B045EC"/>
    <w:rsid w:val="00B05E9B"/>
    <w:rsid w:val="00B06090"/>
    <w:rsid w:val="00B079A3"/>
    <w:rsid w:val="00B14B36"/>
    <w:rsid w:val="00B16DB0"/>
    <w:rsid w:val="00B2017A"/>
    <w:rsid w:val="00B22955"/>
    <w:rsid w:val="00B3052E"/>
    <w:rsid w:val="00B34576"/>
    <w:rsid w:val="00B41E8C"/>
    <w:rsid w:val="00B436BB"/>
    <w:rsid w:val="00B44638"/>
    <w:rsid w:val="00B46791"/>
    <w:rsid w:val="00B54A74"/>
    <w:rsid w:val="00B55C3A"/>
    <w:rsid w:val="00B56D6C"/>
    <w:rsid w:val="00B60E3E"/>
    <w:rsid w:val="00B61134"/>
    <w:rsid w:val="00B71A12"/>
    <w:rsid w:val="00B74806"/>
    <w:rsid w:val="00B75290"/>
    <w:rsid w:val="00B82EA2"/>
    <w:rsid w:val="00B84C37"/>
    <w:rsid w:val="00B85908"/>
    <w:rsid w:val="00B87E13"/>
    <w:rsid w:val="00B94354"/>
    <w:rsid w:val="00B953FF"/>
    <w:rsid w:val="00BB1FDC"/>
    <w:rsid w:val="00BC14CE"/>
    <w:rsid w:val="00BC31A4"/>
    <w:rsid w:val="00BC5D4F"/>
    <w:rsid w:val="00BF17B5"/>
    <w:rsid w:val="00BF1E9C"/>
    <w:rsid w:val="00BF5537"/>
    <w:rsid w:val="00BF5DAF"/>
    <w:rsid w:val="00BF6945"/>
    <w:rsid w:val="00BF7773"/>
    <w:rsid w:val="00C013E0"/>
    <w:rsid w:val="00C04F11"/>
    <w:rsid w:val="00C073CE"/>
    <w:rsid w:val="00C10371"/>
    <w:rsid w:val="00C10FFB"/>
    <w:rsid w:val="00C13A80"/>
    <w:rsid w:val="00C15E09"/>
    <w:rsid w:val="00C16CDF"/>
    <w:rsid w:val="00C17C0F"/>
    <w:rsid w:val="00C2273F"/>
    <w:rsid w:val="00C26189"/>
    <w:rsid w:val="00C3385D"/>
    <w:rsid w:val="00C359C5"/>
    <w:rsid w:val="00C465CA"/>
    <w:rsid w:val="00C5483F"/>
    <w:rsid w:val="00C572A5"/>
    <w:rsid w:val="00C602B0"/>
    <w:rsid w:val="00C624ED"/>
    <w:rsid w:val="00C72A5F"/>
    <w:rsid w:val="00C73115"/>
    <w:rsid w:val="00C74A08"/>
    <w:rsid w:val="00C74DC1"/>
    <w:rsid w:val="00C77357"/>
    <w:rsid w:val="00C84DFB"/>
    <w:rsid w:val="00C97F1A"/>
    <w:rsid w:val="00CA5364"/>
    <w:rsid w:val="00CB1022"/>
    <w:rsid w:val="00CB642E"/>
    <w:rsid w:val="00CB676E"/>
    <w:rsid w:val="00CC539F"/>
    <w:rsid w:val="00CC7A43"/>
    <w:rsid w:val="00CD0CC7"/>
    <w:rsid w:val="00CD2D21"/>
    <w:rsid w:val="00CD5D63"/>
    <w:rsid w:val="00CD781B"/>
    <w:rsid w:val="00CD7DF7"/>
    <w:rsid w:val="00CE2687"/>
    <w:rsid w:val="00CE2A72"/>
    <w:rsid w:val="00CF722C"/>
    <w:rsid w:val="00D10FED"/>
    <w:rsid w:val="00D149AC"/>
    <w:rsid w:val="00D15BE9"/>
    <w:rsid w:val="00D16E7F"/>
    <w:rsid w:val="00D17F73"/>
    <w:rsid w:val="00D2178E"/>
    <w:rsid w:val="00D21831"/>
    <w:rsid w:val="00D21E2E"/>
    <w:rsid w:val="00D24452"/>
    <w:rsid w:val="00D25B34"/>
    <w:rsid w:val="00D3685B"/>
    <w:rsid w:val="00D41049"/>
    <w:rsid w:val="00D454E7"/>
    <w:rsid w:val="00D476B4"/>
    <w:rsid w:val="00D5195E"/>
    <w:rsid w:val="00D51A41"/>
    <w:rsid w:val="00D5222D"/>
    <w:rsid w:val="00D57C22"/>
    <w:rsid w:val="00D6360F"/>
    <w:rsid w:val="00D63CFC"/>
    <w:rsid w:val="00D6582F"/>
    <w:rsid w:val="00D709E4"/>
    <w:rsid w:val="00D72427"/>
    <w:rsid w:val="00D73586"/>
    <w:rsid w:val="00D76D9F"/>
    <w:rsid w:val="00D80C1D"/>
    <w:rsid w:val="00D822A8"/>
    <w:rsid w:val="00D82C37"/>
    <w:rsid w:val="00D839D2"/>
    <w:rsid w:val="00D85291"/>
    <w:rsid w:val="00D90B47"/>
    <w:rsid w:val="00DB0262"/>
    <w:rsid w:val="00DB58D5"/>
    <w:rsid w:val="00DC67B6"/>
    <w:rsid w:val="00DC7006"/>
    <w:rsid w:val="00DD0E95"/>
    <w:rsid w:val="00DD579E"/>
    <w:rsid w:val="00DD73D4"/>
    <w:rsid w:val="00DE233F"/>
    <w:rsid w:val="00DE358C"/>
    <w:rsid w:val="00DF055D"/>
    <w:rsid w:val="00DF48B1"/>
    <w:rsid w:val="00E110AA"/>
    <w:rsid w:val="00E1283B"/>
    <w:rsid w:val="00E134B1"/>
    <w:rsid w:val="00E205C9"/>
    <w:rsid w:val="00E20EED"/>
    <w:rsid w:val="00E23B5C"/>
    <w:rsid w:val="00E27689"/>
    <w:rsid w:val="00E35D14"/>
    <w:rsid w:val="00E372F5"/>
    <w:rsid w:val="00E4366D"/>
    <w:rsid w:val="00E43FF6"/>
    <w:rsid w:val="00E446E3"/>
    <w:rsid w:val="00E51B01"/>
    <w:rsid w:val="00E555C0"/>
    <w:rsid w:val="00E565ED"/>
    <w:rsid w:val="00E56B93"/>
    <w:rsid w:val="00E61DB8"/>
    <w:rsid w:val="00E6276B"/>
    <w:rsid w:val="00E62B4B"/>
    <w:rsid w:val="00E64818"/>
    <w:rsid w:val="00E67B8D"/>
    <w:rsid w:val="00E72D2D"/>
    <w:rsid w:val="00E75432"/>
    <w:rsid w:val="00E763A2"/>
    <w:rsid w:val="00E83054"/>
    <w:rsid w:val="00E8532A"/>
    <w:rsid w:val="00E8535C"/>
    <w:rsid w:val="00E90152"/>
    <w:rsid w:val="00E924DC"/>
    <w:rsid w:val="00E95CBB"/>
    <w:rsid w:val="00E9610D"/>
    <w:rsid w:val="00E96B68"/>
    <w:rsid w:val="00EA1456"/>
    <w:rsid w:val="00EA1C9C"/>
    <w:rsid w:val="00EA2BDF"/>
    <w:rsid w:val="00EA380C"/>
    <w:rsid w:val="00EA4A76"/>
    <w:rsid w:val="00EA6DC7"/>
    <w:rsid w:val="00EA7711"/>
    <w:rsid w:val="00EB0BEF"/>
    <w:rsid w:val="00EB35F6"/>
    <w:rsid w:val="00EB5DA0"/>
    <w:rsid w:val="00EC30A1"/>
    <w:rsid w:val="00EC4BD9"/>
    <w:rsid w:val="00ED03FB"/>
    <w:rsid w:val="00ED1B00"/>
    <w:rsid w:val="00ED3F03"/>
    <w:rsid w:val="00ED68D0"/>
    <w:rsid w:val="00ED6E9E"/>
    <w:rsid w:val="00ED7F0E"/>
    <w:rsid w:val="00EE7EEF"/>
    <w:rsid w:val="00EF267F"/>
    <w:rsid w:val="00EF71F0"/>
    <w:rsid w:val="00F067A2"/>
    <w:rsid w:val="00F13230"/>
    <w:rsid w:val="00F1406B"/>
    <w:rsid w:val="00F15CED"/>
    <w:rsid w:val="00F16058"/>
    <w:rsid w:val="00F16C4F"/>
    <w:rsid w:val="00F20D9C"/>
    <w:rsid w:val="00F24E2E"/>
    <w:rsid w:val="00F2595A"/>
    <w:rsid w:val="00F26752"/>
    <w:rsid w:val="00F300FE"/>
    <w:rsid w:val="00F30F81"/>
    <w:rsid w:val="00F31BFC"/>
    <w:rsid w:val="00F32204"/>
    <w:rsid w:val="00F35E7D"/>
    <w:rsid w:val="00F3629B"/>
    <w:rsid w:val="00F36A93"/>
    <w:rsid w:val="00F407EB"/>
    <w:rsid w:val="00F42D91"/>
    <w:rsid w:val="00F43ACD"/>
    <w:rsid w:val="00F54D0A"/>
    <w:rsid w:val="00F620E2"/>
    <w:rsid w:val="00F64C75"/>
    <w:rsid w:val="00F813BE"/>
    <w:rsid w:val="00F82494"/>
    <w:rsid w:val="00F85089"/>
    <w:rsid w:val="00F856CA"/>
    <w:rsid w:val="00F86041"/>
    <w:rsid w:val="00F8756E"/>
    <w:rsid w:val="00F875A5"/>
    <w:rsid w:val="00F950C2"/>
    <w:rsid w:val="00F952CE"/>
    <w:rsid w:val="00F95BC2"/>
    <w:rsid w:val="00FA2E85"/>
    <w:rsid w:val="00FA332A"/>
    <w:rsid w:val="00FB0B2D"/>
    <w:rsid w:val="00FB4B49"/>
    <w:rsid w:val="00FB507A"/>
    <w:rsid w:val="00FC102F"/>
    <w:rsid w:val="00FC6020"/>
    <w:rsid w:val="00FC756F"/>
    <w:rsid w:val="00FD572D"/>
    <w:rsid w:val="00FE3D03"/>
    <w:rsid w:val="00FF2512"/>
    <w:rsid w:val="00FF558A"/>
    <w:rsid w:val="00FF6091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oNotEmbedSmartTags/>
  <w:decimalSymbol w:val=","/>
  <w:listSeparator w:val=";"/>
  <w15:docId w15:val="{4A4DBFF2-34D3-437D-B119-7807AA84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5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465C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C465CA"/>
    <w:pPr>
      <w:tabs>
        <w:tab w:val="num" w:pos="0"/>
      </w:tabs>
      <w:spacing w:after="122"/>
      <w:ind w:left="576" w:hanging="576"/>
      <w:outlineLvl w:val="1"/>
    </w:pPr>
    <w:rPr>
      <w:rFonts w:ascii="Arial" w:hAnsi="Arial" w:cs="Arial"/>
      <w:b/>
      <w:bCs/>
      <w:color w:val="FF8C16"/>
      <w:sz w:val="36"/>
      <w:szCs w:val="36"/>
    </w:rPr>
  </w:style>
  <w:style w:type="paragraph" w:styleId="3">
    <w:name w:val="heading 3"/>
    <w:basedOn w:val="a"/>
    <w:next w:val="a0"/>
    <w:qFormat/>
    <w:rsid w:val="00C465CA"/>
    <w:pPr>
      <w:tabs>
        <w:tab w:val="num" w:pos="0"/>
      </w:tabs>
      <w:spacing w:after="81"/>
      <w:ind w:left="720" w:hanging="720"/>
      <w:outlineLvl w:val="2"/>
    </w:pPr>
    <w:rPr>
      <w:rFonts w:ascii="Tahoma" w:hAnsi="Tahoma" w:cs="Tahoma"/>
      <w:b/>
      <w:bCs/>
      <w:color w:val="389E29"/>
    </w:rPr>
  </w:style>
  <w:style w:type="paragraph" w:styleId="4">
    <w:name w:val="heading 4"/>
    <w:basedOn w:val="a"/>
    <w:next w:val="a"/>
    <w:qFormat/>
    <w:rsid w:val="00C465CA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65CA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2">
    <w:name w:val="WW8Num3z2"/>
    <w:rsid w:val="00C465CA"/>
    <w:rPr>
      <w:rFonts w:ascii="Wingdings" w:hAnsi="Wingdings"/>
    </w:rPr>
  </w:style>
  <w:style w:type="character" w:customStyle="1" w:styleId="Absatz-Standardschriftart">
    <w:name w:val="Absatz-Standardschriftart"/>
    <w:rsid w:val="00C465CA"/>
  </w:style>
  <w:style w:type="character" w:customStyle="1" w:styleId="WW8Num2z0">
    <w:name w:val="WW8Num2z0"/>
    <w:rsid w:val="00C465CA"/>
    <w:rPr>
      <w:rFonts w:ascii="Symbol" w:hAnsi="Symbol"/>
    </w:rPr>
  </w:style>
  <w:style w:type="character" w:customStyle="1" w:styleId="WW8Num4z2">
    <w:name w:val="WW8Num4z2"/>
    <w:rsid w:val="00C465CA"/>
    <w:rPr>
      <w:rFonts w:ascii="Wingdings" w:hAnsi="Wingdings"/>
    </w:rPr>
  </w:style>
  <w:style w:type="character" w:customStyle="1" w:styleId="WW-Absatz-Standardschriftart">
    <w:name w:val="WW-Absatz-Standardschriftart"/>
    <w:rsid w:val="00C465CA"/>
  </w:style>
  <w:style w:type="character" w:customStyle="1" w:styleId="WW8Num3z0">
    <w:name w:val="WW8Num3z0"/>
    <w:rsid w:val="00C465CA"/>
    <w:rPr>
      <w:rFonts w:ascii="Symbol" w:hAnsi="Symbol"/>
    </w:rPr>
  </w:style>
  <w:style w:type="character" w:customStyle="1" w:styleId="WW8Num4z0">
    <w:name w:val="WW8Num4z0"/>
    <w:rsid w:val="00C465CA"/>
    <w:rPr>
      <w:rFonts w:ascii="Symbol" w:hAnsi="Symbol"/>
    </w:rPr>
  </w:style>
  <w:style w:type="character" w:customStyle="1" w:styleId="WW8Num5z0">
    <w:name w:val="WW8Num5z0"/>
    <w:rsid w:val="00C465CA"/>
    <w:rPr>
      <w:rFonts w:ascii="Symbol" w:hAnsi="Symbol"/>
      <w:sz w:val="20"/>
    </w:rPr>
  </w:style>
  <w:style w:type="character" w:customStyle="1" w:styleId="WW8Num6z0">
    <w:name w:val="WW8Num6z0"/>
    <w:rsid w:val="00C465CA"/>
    <w:rPr>
      <w:rFonts w:ascii="Symbol" w:hAnsi="Symbol"/>
    </w:rPr>
  </w:style>
  <w:style w:type="character" w:customStyle="1" w:styleId="WW8Num7z0">
    <w:name w:val="WW8Num7z0"/>
    <w:rsid w:val="00C465CA"/>
    <w:rPr>
      <w:rFonts w:ascii="Symbol" w:hAnsi="Symbol"/>
    </w:rPr>
  </w:style>
  <w:style w:type="character" w:customStyle="1" w:styleId="WW-Absatz-Standardschriftart1">
    <w:name w:val="WW-Absatz-Standardschriftart1"/>
    <w:rsid w:val="00C465CA"/>
  </w:style>
  <w:style w:type="character" w:customStyle="1" w:styleId="WW-Absatz-Standardschriftart11">
    <w:name w:val="WW-Absatz-Standardschriftart11"/>
    <w:rsid w:val="00C465CA"/>
  </w:style>
  <w:style w:type="character" w:customStyle="1" w:styleId="WW-Absatz-Standardschriftart111">
    <w:name w:val="WW-Absatz-Standardschriftart111"/>
    <w:rsid w:val="00C465CA"/>
  </w:style>
  <w:style w:type="character" w:customStyle="1" w:styleId="WW-Absatz-Standardschriftart1111">
    <w:name w:val="WW-Absatz-Standardschriftart1111"/>
    <w:rsid w:val="00C465CA"/>
  </w:style>
  <w:style w:type="character" w:customStyle="1" w:styleId="20">
    <w:name w:val="Основной шрифт абзаца2"/>
    <w:rsid w:val="00C465CA"/>
  </w:style>
  <w:style w:type="character" w:customStyle="1" w:styleId="WW8Num1z0">
    <w:name w:val="WW8Num1z0"/>
    <w:rsid w:val="00C465CA"/>
    <w:rPr>
      <w:rFonts w:ascii="Symbol" w:hAnsi="Symbol"/>
    </w:rPr>
  </w:style>
  <w:style w:type="character" w:customStyle="1" w:styleId="WW8Num1z1">
    <w:name w:val="WW8Num1z1"/>
    <w:rsid w:val="00C465CA"/>
    <w:rPr>
      <w:rFonts w:ascii="Courier New" w:hAnsi="Courier New" w:cs="Courier New"/>
    </w:rPr>
  </w:style>
  <w:style w:type="character" w:customStyle="1" w:styleId="WW8Num1z2">
    <w:name w:val="WW8Num1z2"/>
    <w:rsid w:val="00C465CA"/>
    <w:rPr>
      <w:rFonts w:ascii="Wingdings" w:hAnsi="Wingdings"/>
    </w:rPr>
  </w:style>
  <w:style w:type="character" w:customStyle="1" w:styleId="WW8Num2z1">
    <w:name w:val="WW8Num2z1"/>
    <w:rsid w:val="00C465CA"/>
    <w:rPr>
      <w:rFonts w:ascii="Courier New" w:hAnsi="Courier New" w:cs="Courier New"/>
    </w:rPr>
  </w:style>
  <w:style w:type="character" w:customStyle="1" w:styleId="WW8Num2z2">
    <w:name w:val="WW8Num2z2"/>
    <w:rsid w:val="00C465CA"/>
    <w:rPr>
      <w:rFonts w:ascii="Wingdings" w:hAnsi="Wingdings"/>
    </w:rPr>
  </w:style>
  <w:style w:type="character" w:customStyle="1" w:styleId="WW8Num3z1">
    <w:name w:val="WW8Num3z1"/>
    <w:rsid w:val="00C465CA"/>
    <w:rPr>
      <w:rFonts w:ascii="Courier New" w:hAnsi="Courier New" w:cs="Courier New"/>
    </w:rPr>
  </w:style>
  <w:style w:type="character" w:customStyle="1" w:styleId="WW8Num4z1">
    <w:name w:val="WW8Num4z1"/>
    <w:rsid w:val="00C465CA"/>
    <w:rPr>
      <w:rFonts w:ascii="Courier New" w:hAnsi="Courier New" w:cs="Courier New"/>
    </w:rPr>
  </w:style>
  <w:style w:type="character" w:customStyle="1" w:styleId="WW8Num5z1">
    <w:name w:val="WW8Num5z1"/>
    <w:rsid w:val="00C465CA"/>
    <w:rPr>
      <w:rFonts w:ascii="Courier New" w:hAnsi="Courier New"/>
      <w:sz w:val="20"/>
    </w:rPr>
  </w:style>
  <w:style w:type="character" w:customStyle="1" w:styleId="WW8Num5z2">
    <w:name w:val="WW8Num5z2"/>
    <w:rsid w:val="00C465CA"/>
    <w:rPr>
      <w:rFonts w:ascii="Wingdings" w:hAnsi="Wingdings"/>
      <w:sz w:val="20"/>
    </w:rPr>
  </w:style>
  <w:style w:type="character" w:customStyle="1" w:styleId="WW8Num6z1">
    <w:name w:val="WW8Num6z1"/>
    <w:rsid w:val="00C465CA"/>
    <w:rPr>
      <w:rFonts w:ascii="Courier New" w:hAnsi="Courier New" w:cs="Courier New"/>
    </w:rPr>
  </w:style>
  <w:style w:type="character" w:customStyle="1" w:styleId="WW8Num6z2">
    <w:name w:val="WW8Num6z2"/>
    <w:rsid w:val="00C465CA"/>
    <w:rPr>
      <w:rFonts w:ascii="Wingdings" w:hAnsi="Wingdings"/>
    </w:rPr>
  </w:style>
  <w:style w:type="character" w:customStyle="1" w:styleId="WW8Num7z1">
    <w:name w:val="WW8Num7z1"/>
    <w:rsid w:val="00C465CA"/>
    <w:rPr>
      <w:rFonts w:ascii="Courier New" w:hAnsi="Courier New" w:cs="Courier New"/>
    </w:rPr>
  </w:style>
  <w:style w:type="character" w:customStyle="1" w:styleId="WW8Num7z2">
    <w:name w:val="WW8Num7z2"/>
    <w:rsid w:val="00C465CA"/>
    <w:rPr>
      <w:rFonts w:ascii="Wingdings" w:hAnsi="Wingdings"/>
    </w:rPr>
  </w:style>
  <w:style w:type="character" w:customStyle="1" w:styleId="WW8Num8z0">
    <w:name w:val="WW8Num8z0"/>
    <w:rsid w:val="00C465CA"/>
    <w:rPr>
      <w:rFonts w:ascii="Symbol" w:hAnsi="Symbol"/>
    </w:rPr>
  </w:style>
  <w:style w:type="character" w:customStyle="1" w:styleId="WW8Num8z1">
    <w:name w:val="WW8Num8z1"/>
    <w:rsid w:val="00C465CA"/>
    <w:rPr>
      <w:rFonts w:ascii="Courier New" w:hAnsi="Courier New" w:cs="Courier New"/>
    </w:rPr>
  </w:style>
  <w:style w:type="character" w:customStyle="1" w:styleId="WW8Num8z2">
    <w:name w:val="WW8Num8z2"/>
    <w:rsid w:val="00C465CA"/>
    <w:rPr>
      <w:rFonts w:ascii="Wingdings" w:hAnsi="Wingdings"/>
    </w:rPr>
  </w:style>
  <w:style w:type="character" w:customStyle="1" w:styleId="WW8Num9z0">
    <w:name w:val="WW8Num9z0"/>
    <w:rsid w:val="00C465CA"/>
    <w:rPr>
      <w:rFonts w:ascii="Symbol" w:hAnsi="Symbol"/>
    </w:rPr>
  </w:style>
  <w:style w:type="character" w:customStyle="1" w:styleId="WW8Num9z1">
    <w:name w:val="WW8Num9z1"/>
    <w:rsid w:val="00C465CA"/>
    <w:rPr>
      <w:rFonts w:ascii="Courier New" w:hAnsi="Courier New" w:cs="Courier New"/>
    </w:rPr>
  </w:style>
  <w:style w:type="character" w:customStyle="1" w:styleId="WW8Num9z2">
    <w:name w:val="WW8Num9z2"/>
    <w:rsid w:val="00C465CA"/>
    <w:rPr>
      <w:rFonts w:ascii="Wingdings" w:hAnsi="Wingdings"/>
    </w:rPr>
  </w:style>
  <w:style w:type="character" w:customStyle="1" w:styleId="WW8Num10z0">
    <w:name w:val="WW8Num10z0"/>
    <w:rsid w:val="00C465CA"/>
    <w:rPr>
      <w:rFonts w:ascii="Symbol" w:hAnsi="Symbol"/>
    </w:rPr>
  </w:style>
  <w:style w:type="character" w:customStyle="1" w:styleId="WW8Num10z1">
    <w:name w:val="WW8Num10z1"/>
    <w:rsid w:val="00C465CA"/>
    <w:rPr>
      <w:rFonts w:ascii="Courier New" w:hAnsi="Courier New" w:cs="Courier New"/>
    </w:rPr>
  </w:style>
  <w:style w:type="character" w:customStyle="1" w:styleId="WW8Num10z2">
    <w:name w:val="WW8Num10z2"/>
    <w:rsid w:val="00C465CA"/>
    <w:rPr>
      <w:rFonts w:ascii="Wingdings" w:hAnsi="Wingdings"/>
    </w:rPr>
  </w:style>
  <w:style w:type="character" w:customStyle="1" w:styleId="WW8Num11z0">
    <w:name w:val="WW8Num11z0"/>
    <w:rsid w:val="00C465CA"/>
    <w:rPr>
      <w:rFonts w:ascii="Symbol" w:hAnsi="Symbol"/>
      <w:sz w:val="20"/>
    </w:rPr>
  </w:style>
  <w:style w:type="character" w:customStyle="1" w:styleId="WW8Num11z1">
    <w:name w:val="WW8Num11z1"/>
    <w:rsid w:val="00C465CA"/>
    <w:rPr>
      <w:rFonts w:ascii="Courier New" w:hAnsi="Courier New"/>
      <w:sz w:val="20"/>
    </w:rPr>
  </w:style>
  <w:style w:type="character" w:customStyle="1" w:styleId="WW8Num11z2">
    <w:name w:val="WW8Num11z2"/>
    <w:rsid w:val="00C465CA"/>
    <w:rPr>
      <w:rFonts w:ascii="Wingdings" w:hAnsi="Wingdings"/>
      <w:sz w:val="20"/>
    </w:rPr>
  </w:style>
  <w:style w:type="character" w:customStyle="1" w:styleId="WW8Num12z0">
    <w:name w:val="WW8Num12z0"/>
    <w:rsid w:val="00C465CA"/>
    <w:rPr>
      <w:rFonts w:ascii="Symbol" w:hAnsi="Symbol"/>
    </w:rPr>
  </w:style>
  <w:style w:type="character" w:customStyle="1" w:styleId="WW8Num12z1">
    <w:name w:val="WW8Num12z1"/>
    <w:rsid w:val="00C465CA"/>
    <w:rPr>
      <w:rFonts w:ascii="Courier New" w:hAnsi="Courier New" w:cs="Courier New"/>
    </w:rPr>
  </w:style>
  <w:style w:type="character" w:customStyle="1" w:styleId="WW8Num12z2">
    <w:name w:val="WW8Num12z2"/>
    <w:rsid w:val="00C465CA"/>
    <w:rPr>
      <w:rFonts w:ascii="Wingdings" w:hAnsi="Wingdings"/>
    </w:rPr>
  </w:style>
  <w:style w:type="character" w:customStyle="1" w:styleId="WW8Num13z0">
    <w:name w:val="WW8Num13z0"/>
    <w:rsid w:val="00C465CA"/>
    <w:rPr>
      <w:rFonts w:ascii="Symbol" w:hAnsi="Symbol"/>
    </w:rPr>
  </w:style>
  <w:style w:type="character" w:customStyle="1" w:styleId="WW8Num13z1">
    <w:name w:val="WW8Num13z1"/>
    <w:rsid w:val="00C465CA"/>
    <w:rPr>
      <w:rFonts w:ascii="Courier New" w:hAnsi="Courier New" w:cs="Courier New"/>
    </w:rPr>
  </w:style>
  <w:style w:type="character" w:customStyle="1" w:styleId="WW8Num13z2">
    <w:name w:val="WW8Num13z2"/>
    <w:rsid w:val="00C465CA"/>
    <w:rPr>
      <w:rFonts w:ascii="Wingdings" w:hAnsi="Wingdings"/>
    </w:rPr>
  </w:style>
  <w:style w:type="character" w:customStyle="1" w:styleId="WW8Num15z0">
    <w:name w:val="WW8Num15z0"/>
    <w:rsid w:val="00C465CA"/>
    <w:rPr>
      <w:rFonts w:ascii="Symbol" w:hAnsi="Symbol"/>
      <w:sz w:val="20"/>
    </w:rPr>
  </w:style>
  <w:style w:type="character" w:customStyle="1" w:styleId="WW8Num15z1">
    <w:name w:val="WW8Num15z1"/>
    <w:rsid w:val="00C465CA"/>
    <w:rPr>
      <w:rFonts w:ascii="Courier New" w:hAnsi="Courier New"/>
      <w:sz w:val="20"/>
    </w:rPr>
  </w:style>
  <w:style w:type="character" w:customStyle="1" w:styleId="WW8Num15z2">
    <w:name w:val="WW8Num15z2"/>
    <w:rsid w:val="00C465CA"/>
    <w:rPr>
      <w:rFonts w:ascii="Wingdings" w:hAnsi="Wingdings"/>
      <w:sz w:val="20"/>
    </w:rPr>
  </w:style>
  <w:style w:type="character" w:customStyle="1" w:styleId="WW8Num16z0">
    <w:name w:val="WW8Num16z0"/>
    <w:rsid w:val="00C465CA"/>
    <w:rPr>
      <w:rFonts w:ascii="Symbol" w:hAnsi="Symbol"/>
    </w:rPr>
  </w:style>
  <w:style w:type="character" w:customStyle="1" w:styleId="WW8Num16z1">
    <w:name w:val="WW8Num16z1"/>
    <w:rsid w:val="00C465CA"/>
    <w:rPr>
      <w:rFonts w:ascii="Courier New" w:hAnsi="Courier New" w:cs="Courier New"/>
    </w:rPr>
  </w:style>
  <w:style w:type="character" w:customStyle="1" w:styleId="WW8Num16z2">
    <w:name w:val="WW8Num16z2"/>
    <w:rsid w:val="00C465CA"/>
    <w:rPr>
      <w:rFonts w:ascii="Wingdings" w:hAnsi="Wingdings"/>
    </w:rPr>
  </w:style>
  <w:style w:type="character" w:customStyle="1" w:styleId="WW8Num17z0">
    <w:name w:val="WW8Num17z0"/>
    <w:rsid w:val="00C465CA"/>
    <w:rPr>
      <w:rFonts w:ascii="Symbol" w:hAnsi="Symbol"/>
      <w:sz w:val="20"/>
    </w:rPr>
  </w:style>
  <w:style w:type="character" w:customStyle="1" w:styleId="WW8Num17z1">
    <w:name w:val="WW8Num17z1"/>
    <w:rsid w:val="00C465CA"/>
    <w:rPr>
      <w:rFonts w:ascii="Courier New" w:hAnsi="Courier New"/>
      <w:sz w:val="20"/>
    </w:rPr>
  </w:style>
  <w:style w:type="character" w:customStyle="1" w:styleId="WW8Num17z2">
    <w:name w:val="WW8Num17z2"/>
    <w:rsid w:val="00C465CA"/>
    <w:rPr>
      <w:rFonts w:ascii="Wingdings" w:hAnsi="Wingdings"/>
      <w:sz w:val="20"/>
    </w:rPr>
  </w:style>
  <w:style w:type="character" w:customStyle="1" w:styleId="WW8Num18z0">
    <w:name w:val="WW8Num18z0"/>
    <w:rsid w:val="00C465CA"/>
    <w:rPr>
      <w:rFonts w:ascii="Symbol" w:hAnsi="Symbol"/>
    </w:rPr>
  </w:style>
  <w:style w:type="character" w:customStyle="1" w:styleId="WW8Num18z1">
    <w:name w:val="WW8Num18z1"/>
    <w:rsid w:val="00C465CA"/>
    <w:rPr>
      <w:rFonts w:ascii="Courier New" w:hAnsi="Courier New" w:cs="Courier New"/>
    </w:rPr>
  </w:style>
  <w:style w:type="character" w:customStyle="1" w:styleId="WW8Num18z2">
    <w:name w:val="WW8Num18z2"/>
    <w:rsid w:val="00C465CA"/>
    <w:rPr>
      <w:rFonts w:ascii="Wingdings" w:hAnsi="Wingdings"/>
    </w:rPr>
  </w:style>
  <w:style w:type="character" w:customStyle="1" w:styleId="WW8Num19z0">
    <w:name w:val="WW8Num19z0"/>
    <w:rsid w:val="00C465CA"/>
    <w:rPr>
      <w:rFonts w:ascii="Symbol" w:hAnsi="Symbol"/>
    </w:rPr>
  </w:style>
  <w:style w:type="character" w:customStyle="1" w:styleId="WW8Num19z1">
    <w:name w:val="WW8Num19z1"/>
    <w:rsid w:val="00C465CA"/>
    <w:rPr>
      <w:rFonts w:ascii="Courier New" w:hAnsi="Courier New" w:cs="Courier New"/>
    </w:rPr>
  </w:style>
  <w:style w:type="character" w:customStyle="1" w:styleId="WW8Num19z2">
    <w:name w:val="WW8Num19z2"/>
    <w:rsid w:val="00C465CA"/>
    <w:rPr>
      <w:rFonts w:ascii="Wingdings" w:hAnsi="Wingdings"/>
    </w:rPr>
  </w:style>
  <w:style w:type="character" w:customStyle="1" w:styleId="WW8Num20z0">
    <w:name w:val="WW8Num20z0"/>
    <w:rsid w:val="00C465CA"/>
    <w:rPr>
      <w:rFonts w:ascii="Symbol" w:hAnsi="Symbol"/>
    </w:rPr>
  </w:style>
  <w:style w:type="character" w:customStyle="1" w:styleId="WW8Num20z1">
    <w:name w:val="WW8Num20z1"/>
    <w:rsid w:val="00C465CA"/>
    <w:rPr>
      <w:rFonts w:ascii="Courier New" w:hAnsi="Courier New" w:cs="Courier New"/>
    </w:rPr>
  </w:style>
  <w:style w:type="character" w:customStyle="1" w:styleId="WW8Num20z2">
    <w:name w:val="WW8Num20z2"/>
    <w:rsid w:val="00C465CA"/>
    <w:rPr>
      <w:rFonts w:ascii="Wingdings" w:hAnsi="Wingdings"/>
    </w:rPr>
  </w:style>
  <w:style w:type="character" w:customStyle="1" w:styleId="WW8Num21z0">
    <w:name w:val="WW8Num21z0"/>
    <w:rsid w:val="00C465CA"/>
    <w:rPr>
      <w:rFonts w:ascii="Symbol" w:hAnsi="Symbol"/>
      <w:sz w:val="20"/>
    </w:rPr>
  </w:style>
  <w:style w:type="character" w:customStyle="1" w:styleId="WW8Num21z1">
    <w:name w:val="WW8Num21z1"/>
    <w:rsid w:val="00C465CA"/>
    <w:rPr>
      <w:rFonts w:ascii="Courier New" w:hAnsi="Courier New"/>
      <w:sz w:val="20"/>
    </w:rPr>
  </w:style>
  <w:style w:type="character" w:customStyle="1" w:styleId="WW8Num21z2">
    <w:name w:val="WW8Num21z2"/>
    <w:rsid w:val="00C465CA"/>
    <w:rPr>
      <w:rFonts w:ascii="Wingdings" w:hAnsi="Wingdings"/>
      <w:sz w:val="20"/>
    </w:rPr>
  </w:style>
  <w:style w:type="character" w:customStyle="1" w:styleId="WW8Num22z0">
    <w:name w:val="WW8Num22z0"/>
    <w:rsid w:val="00C465CA"/>
    <w:rPr>
      <w:rFonts w:ascii="Symbol" w:hAnsi="Symbol"/>
    </w:rPr>
  </w:style>
  <w:style w:type="character" w:customStyle="1" w:styleId="WW8Num22z1">
    <w:name w:val="WW8Num22z1"/>
    <w:rsid w:val="00C465CA"/>
    <w:rPr>
      <w:rFonts w:ascii="Courier New" w:hAnsi="Courier New" w:cs="Courier New"/>
    </w:rPr>
  </w:style>
  <w:style w:type="character" w:customStyle="1" w:styleId="WW8Num22z2">
    <w:name w:val="WW8Num22z2"/>
    <w:rsid w:val="00C465CA"/>
    <w:rPr>
      <w:rFonts w:ascii="Wingdings" w:hAnsi="Wingdings"/>
    </w:rPr>
  </w:style>
  <w:style w:type="character" w:customStyle="1" w:styleId="WW8Num23z0">
    <w:name w:val="WW8Num23z0"/>
    <w:rsid w:val="00C465CA"/>
    <w:rPr>
      <w:rFonts w:ascii="Symbol" w:hAnsi="Symbol"/>
      <w:sz w:val="20"/>
    </w:rPr>
  </w:style>
  <w:style w:type="character" w:customStyle="1" w:styleId="WW8Num23z1">
    <w:name w:val="WW8Num23z1"/>
    <w:rsid w:val="00C465CA"/>
    <w:rPr>
      <w:rFonts w:ascii="Courier New" w:hAnsi="Courier New"/>
      <w:sz w:val="20"/>
    </w:rPr>
  </w:style>
  <w:style w:type="character" w:customStyle="1" w:styleId="WW8Num23z2">
    <w:name w:val="WW8Num23z2"/>
    <w:rsid w:val="00C465CA"/>
    <w:rPr>
      <w:rFonts w:ascii="Wingdings" w:hAnsi="Wingdings"/>
      <w:sz w:val="20"/>
    </w:rPr>
  </w:style>
  <w:style w:type="character" w:customStyle="1" w:styleId="10">
    <w:name w:val="Основной шрифт абзаца1"/>
    <w:rsid w:val="00C465CA"/>
  </w:style>
  <w:style w:type="character" w:styleId="a4">
    <w:name w:val="Emphasis"/>
    <w:basedOn w:val="10"/>
    <w:qFormat/>
    <w:rsid w:val="00C465CA"/>
    <w:rPr>
      <w:i/>
      <w:iCs/>
    </w:rPr>
  </w:style>
  <w:style w:type="character" w:styleId="a5">
    <w:name w:val="Hyperlink"/>
    <w:basedOn w:val="10"/>
    <w:rsid w:val="00C465CA"/>
    <w:rPr>
      <w:color w:val="0000FF"/>
      <w:u w:val="single"/>
    </w:rPr>
  </w:style>
  <w:style w:type="character" w:styleId="a6">
    <w:name w:val="FollowedHyperlink"/>
    <w:basedOn w:val="10"/>
    <w:rsid w:val="00C465CA"/>
    <w:rPr>
      <w:color w:val="800080"/>
      <w:u w:val="single"/>
    </w:rPr>
  </w:style>
  <w:style w:type="character" w:styleId="a7">
    <w:name w:val="Strong"/>
    <w:basedOn w:val="10"/>
    <w:qFormat/>
    <w:rsid w:val="00C465CA"/>
    <w:rPr>
      <w:b/>
      <w:bCs/>
    </w:rPr>
  </w:style>
  <w:style w:type="character" w:customStyle="1" w:styleId="postdetails1">
    <w:name w:val="postdetails1"/>
    <w:basedOn w:val="10"/>
    <w:rsid w:val="00C465CA"/>
    <w:rPr>
      <w:color w:val="000000"/>
      <w:sz w:val="10"/>
      <w:szCs w:val="10"/>
    </w:rPr>
  </w:style>
  <w:style w:type="character" w:customStyle="1" w:styleId="gen1">
    <w:name w:val="gen1"/>
    <w:basedOn w:val="10"/>
    <w:rsid w:val="00C465CA"/>
    <w:rPr>
      <w:color w:val="000000"/>
      <w:sz w:val="12"/>
      <w:szCs w:val="12"/>
    </w:rPr>
  </w:style>
  <w:style w:type="character" w:customStyle="1" w:styleId="postbody1">
    <w:name w:val="postbody1"/>
    <w:basedOn w:val="10"/>
    <w:rsid w:val="00C465CA"/>
    <w:rPr>
      <w:sz w:val="12"/>
      <w:szCs w:val="12"/>
    </w:rPr>
  </w:style>
  <w:style w:type="character" w:customStyle="1" w:styleId="a8">
    <w:name w:val="Символ нумерации"/>
    <w:rsid w:val="00C465CA"/>
    <w:rPr>
      <w:b/>
      <w:bCs/>
    </w:rPr>
  </w:style>
  <w:style w:type="character" w:customStyle="1" w:styleId="a9">
    <w:name w:val="Маркеры списка"/>
    <w:rsid w:val="00C465CA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C465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465CA"/>
    <w:pPr>
      <w:spacing w:after="120"/>
    </w:pPr>
  </w:style>
  <w:style w:type="paragraph" w:styleId="ab">
    <w:name w:val="List"/>
    <w:basedOn w:val="a0"/>
    <w:rsid w:val="00C465CA"/>
    <w:rPr>
      <w:rFonts w:ascii="Arial" w:hAnsi="Arial" w:cs="Mangal"/>
    </w:rPr>
  </w:style>
  <w:style w:type="paragraph" w:customStyle="1" w:styleId="21">
    <w:name w:val="Название2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C465C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C465CA"/>
    <w:pPr>
      <w:suppressLineNumbers/>
    </w:pPr>
    <w:rPr>
      <w:rFonts w:ascii="Arial" w:hAnsi="Arial" w:cs="Mangal"/>
    </w:rPr>
  </w:style>
  <w:style w:type="paragraph" w:styleId="ac">
    <w:name w:val="Normal (Web)"/>
    <w:basedOn w:val="a"/>
    <w:uiPriority w:val="99"/>
    <w:rsid w:val="00C465CA"/>
    <w:pPr>
      <w:spacing w:before="280" w:after="280"/>
    </w:pPr>
    <w:rPr>
      <w:sz w:val="16"/>
      <w:szCs w:val="16"/>
    </w:rPr>
  </w:style>
  <w:style w:type="paragraph" w:customStyle="1" w:styleId="consnormal">
    <w:name w:val="consnormal"/>
    <w:basedOn w:val="a"/>
    <w:rsid w:val="00C465CA"/>
    <w:pPr>
      <w:spacing w:before="120" w:after="120"/>
      <w:jc w:val="both"/>
    </w:pPr>
  </w:style>
  <w:style w:type="paragraph" w:customStyle="1" w:styleId="consprim">
    <w:name w:val="consprim"/>
    <w:basedOn w:val="a"/>
    <w:rsid w:val="00C465CA"/>
    <w:pPr>
      <w:spacing w:before="120" w:after="120"/>
    </w:pPr>
    <w:rPr>
      <w:i/>
      <w:iCs/>
      <w:vanish/>
      <w:sz w:val="20"/>
      <w:szCs w:val="20"/>
    </w:rPr>
  </w:style>
  <w:style w:type="paragraph" w:customStyle="1" w:styleId="constitle">
    <w:name w:val="constitle"/>
    <w:basedOn w:val="a"/>
    <w:rsid w:val="00C465CA"/>
    <w:pPr>
      <w:spacing w:before="120" w:after="120"/>
    </w:pPr>
  </w:style>
  <w:style w:type="paragraph" w:customStyle="1" w:styleId="ConsPlusNormal">
    <w:name w:val="ConsPlusNormal"/>
    <w:rsid w:val="00C465C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"/>
    <w:rsid w:val="00C465CA"/>
    <w:pPr>
      <w:suppressLineNumbers/>
    </w:pPr>
  </w:style>
  <w:style w:type="paragraph" w:customStyle="1" w:styleId="ae">
    <w:name w:val="Заголовок таблицы"/>
    <w:basedOn w:val="ad"/>
    <w:rsid w:val="00C465CA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C465CA"/>
    <w:pPr>
      <w:suppressAutoHyphens/>
      <w:autoSpaceDE w:val="0"/>
    </w:pPr>
    <w:rPr>
      <w:rFonts w:eastAsia="Arial"/>
      <w:lang w:eastAsia="ar-SA"/>
    </w:rPr>
  </w:style>
  <w:style w:type="paragraph" w:customStyle="1" w:styleId="ConsPlusNonformat">
    <w:name w:val="ConsPlusNonformat"/>
    <w:uiPriority w:val="99"/>
    <w:rsid w:val="00C465CA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">
    <w:name w:val="Основной"/>
    <w:basedOn w:val="a"/>
    <w:rsid w:val="00C465CA"/>
    <w:pPr>
      <w:spacing w:after="20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link w:val="af1"/>
    <w:uiPriority w:val="34"/>
    <w:qFormat/>
    <w:rsid w:val="00DB58D5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62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624ED"/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semiHidden/>
    <w:unhideWhenUsed/>
    <w:rsid w:val="004C4CB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4C4CB9"/>
    <w:rPr>
      <w:sz w:val="24"/>
      <w:szCs w:val="24"/>
      <w:lang w:eastAsia="ar-SA"/>
    </w:rPr>
  </w:style>
  <w:style w:type="paragraph" w:styleId="af4">
    <w:name w:val="footer"/>
    <w:basedOn w:val="a"/>
    <w:link w:val="af5"/>
    <w:unhideWhenUsed/>
    <w:rsid w:val="004C4CB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4C4CB9"/>
    <w:rPr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0C154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C154C"/>
    <w:rPr>
      <w:sz w:val="24"/>
      <w:szCs w:val="24"/>
      <w:lang w:eastAsia="ar-SA"/>
    </w:rPr>
  </w:style>
  <w:style w:type="character" w:styleId="af6">
    <w:name w:val="page number"/>
    <w:basedOn w:val="a1"/>
    <w:rsid w:val="00330362"/>
  </w:style>
  <w:style w:type="paragraph" w:customStyle="1" w:styleId="ConsPlusTitle">
    <w:name w:val="ConsPlusTitle"/>
    <w:rsid w:val="003303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33036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semiHidden/>
    <w:rsid w:val="00330362"/>
    <w:rPr>
      <w:rFonts w:ascii="Tahoma" w:hAnsi="Tahoma" w:cs="Tahoma"/>
      <w:sz w:val="16"/>
      <w:szCs w:val="16"/>
    </w:rPr>
  </w:style>
  <w:style w:type="character" w:customStyle="1" w:styleId="af9">
    <w:name w:val="Гипертекстовая ссылка"/>
    <w:basedOn w:val="a1"/>
    <w:rsid w:val="00330362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1"/>
    <w:rsid w:val="00244C52"/>
  </w:style>
  <w:style w:type="paragraph" w:styleId="afa">
    <w:name w:val="Title"/>
    <w:basedOn w:val="a"/>
    <w:link w:val="afb"/>
    <w:uiPriority w:val="99"/>
    <w:qFormat/>
    <w:rsid w:val="009C1943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b">
    <w:name w:val="Название Знак"/>
    <w:basedOn w:val="a1"/>
    <w:link w:val="afa"/>
    <w:uiPriority w:val="99"/>
    <w:rsid w:val="009C1943"/>
    <w:rPr>
      <w:b/>
      <w:sz w:val="28"/>
    </w:rPr>
  </w:style>
  <w:style w:type="character" w:customStyle="1" w:styleId="afc">
    <w:name w:val="Основной текст_"/>
    <w:basedOn w:val="a1"/>
    <w:link w:val="13"/>
    <w:rsid w:val="004E400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fd">
    <w:name w:val="Колонтитул_"/>
    <w:basedOn w:val="a1"/>
    <w:rsid w:val="004E400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fe">
    <w:name w:val="Колонтитул"/>
    <w:basedOn w:val="afd"/>
    <w:rsid w:val="004E40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3">
    <w:name w:val="Основной текст1"/>
    <w:basedOn w:val="a"/>
    <w:link w:val="afc"/>
    <w:rsid w:val="004E4006"/>
    <w:pPr>
      <w:widowControl w:val="0"/>
      <w:shd w:val="clear" w:color="auto" w:fill="FFFFFF"/>
      <w:suppressAutoHyphens w:val="0"/>
      <w:spacing w:line="226" w:lineRule="exact"/>
      <w:ind w:firstLine="520"/>
      <w:jc w:val="both"/>
    </w:pPr>
    <w:rPr>
      <w:rFonts w:ascii="Arial" w:eastAsia="Arial" w:hAnsi="Arial" w:cs="Arial"/>
      <w:sz w:val="19"/>
      <w:szCs w:val="19"/>
      <w:lang w:eastAsia="ru-RU"/>
    </w:rPr>
  </w:style>
  <w:style w:type="paragraph" w:customStyle="1" w:styleId="25">
    <w:name w:val="Основной текст2"/>
    <w:basedOn w:val="a"/>
    <w:rsid w:val="00B85908"/>
    <w:pPr>
      <w:widowControl w:val="0"/>
      <w:shd w:val="clear" w:color="auto" w:fill="FFFFFF"/>
      <w:suppressAutoHyphens w:val="0"/>
      <w:spacing w:after="780" w:line="0" w:lineRule="atLeast"/>
    </w:pPr>
    <w:rPr>
      <w:rFonts w:ascii="Calibri" w:eastAsia="Calibri" w:hAnsi="Calibri" w:cs="Calibri"/>
      <w:sz w:val="21"/>
      <w:szCs w:val="21"/>
      <w:lang w:eastAsia="ru-RU" w:bidi="ru-RU"/>
    </w:rPr>
  </w:style>
  <w:style w:type="paragraph" w:customStyle="1" w:styleId="30">
    <w:name w:val="Основной текст3"/>
    <w:basedOn w:val="a"/>
    <w:rsid w:val="00D709E4"/>
    <w:pPr>
      <w:widowControl w:val="0"/>
      <w:shd w:val="clear" w:color="auto" w:fill="FFFFFF"/>
      <w:suppressAutoHyphens w:val="0"/>
      <w:spacing w:after="300" w:line="302" w:lineRule="exact"/>
      <w:ind w:hanging="660"/>
    </w:pPr>
    <w:rPr>
      <w:color w:val="000000"/>
      <w:sz w:val="21"/>
      <w:szCs w:val="21"/>
      <w:lang w:eastAsia="ru-RU" w:bidi="ru-RU"/>
    </w:rPr>
  </w:style>
  <w:style w:type="table" w:styleId="aff">
    <w:name w:val="Table Grid"/>
    <w:basedOn w:val="a2"/>
    <w:uiPriority w:val="59"/>
    <w:rsid w:val="00D709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1">
    <w:name w:val="Абзац списка Знак"/>
    <w:link w:val="af0"/>
    <w:uiPriority w:val="34"/>
    <w:locked/>
    <w:rsid w:val="009F62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79B75-370E-4D15-AF4F-8DD279B7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OPDM</Company>
  <LinksUpToDate>false</LinksUpToDate>
  <CharactersWithSpaces>9146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Сальникова Елена Анатольевна</cp:lastModifiedBy>
  <cp:revision>9</cp:revision>
  <cp:lastPrinted>2018-03-06T12:43:00Z</cp:lastPrinted>
  <dcterms:created xsi:type="dcterms:W3CDTF">2018-05-07T13:43:00Z</dcterms:created>
  <dcterms:modified xsi:type="dcterms:W3CDTF">2018-06-15T06:20:00Z</dcterms:modified>
</cp:coreProperties>
</file>