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F449CC" w:rsidP="007B022D">
      <w:pPr>
        <w:pStyle w:val="afa"/>
        <w:jc w:val="left"/>
        <w:rPr>
          <w:b w:val="0"/>
          <w:sz w:val="24"/>
        </w:rPr>
      </w:pPr>
      <w:r w:rsidRPr="00F449CC"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912F24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от_____________________№______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3019A5">
        <w:t>решением</w:t>
      </w:r>
      <w:r w:rsidR="002553C9"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2553C9" w:rsidRPr="00087265">
        <w:t xml:space="preserve">от </w:t>
      </w:r>
      <w:r w:rsidR="003019A5">
        <w:t>26</w:t>
      </w:r>
      <w:r w:rsidR="002553C9">
        <w:t>.0</w:t>
      </w:r>
      <w:r w:rsidR="003019A5">
        <w:t>4</w:t>
      </w:r>
      <w:r w:rsidR="002553C9">
        <w:t>.2019</w:t>
      </w:r>
      <w:r w:rsidR="00992DF4">
        <w:t>г.</w:t>
      </w:r>
      <w:r w:rsidR="002553C9">
        <w:t xml:space="preserve"> №5</w:t>
      </w:r>
      <w:r w:rsidR="003019A5">
        <w:t>61</w:t>
      </w:r>
      <w:r w:rsidR="002553C9">
        <w:t>/8</w:t>
      </w:r>
      <w:r w:rsidR="003019A5">
        <w:t>3</w:t>
      </w:r>
      <w:r w:rsidR="002553C9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553C9">
        <w:t>9</w:t>
      </w:r>
      <w:r w:rsidR="002553C9" w:rsidRPr="00942615">
        <w:t xml:space="preserve"> год»</w:t>
      </w:r>
      <w:r w:rsidR="002553C9">
        <w:t xml:space="preserve">, </w:t>
      </w:r>
      <w:r>
        <w:t xml:space="preserve">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</w:t>
      </w:r>
      <w:r w:rsidR="00992DF4">
        <w:t xml:space="preserve">018г. №25, 15.03.2018г. №37, </w:t>
      </w:r>
      <w:r w:rsidR="00F3412B">
        <w:t>14.06.2018г. №99</w:t>
      </w:r>
      <w:r w:rsidR="00992DF4">
        <w:t xml:space="preserve">, </w:t>
      </w:r>
      <w:r w:rsidR="001D3CB1">
        <w:t>06.07.2018г. №125</w:t>
      </w:r>
      <w:r w:rsidR="00992DF4">
        <w:t xml:space="preserve">, </w:t>
      </w:r>
      <w:r w:rsidR="00285645">
        <w:t>01.10.2018 №167</w:t>
      </w:r>
      <w:r w:rsidR="00992DF4">
        <w:t xml:space="preserve">, </w:t>
      </w:r>
      <w:r w:rsidR="00241E0F">
        <w:t>07.12.2018 №201</w:t>
      </w:r>
      <w:r w:rsidR="00992DF4">
        <w:t>, 28.01.2019 №17</w:t>
      </w:r>
      <w:r w:rsidR="00FD5CFF">
        <w:t>, 26.02.2019 №37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FD5C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CFF" w:rsidRPr="0092598E" w:rsidRDefault="00FD5CFF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Общий объём средств, направляемых на </w:t>
            </w:r>
            <w:r w:rsidR="003019A5">
              <w:rPr>
                <w:bCs/>
                <w:color w:val="000000"/>
              </w:rPr>
              <w:t xml:space="preserve"> </w:t>
            </w:r>
            <w:r w:rsidRPr="0092598E">
              <w:rPr>
                <w:bCs/>
                <w:color w:val="000000"/>
              </w:rPr>
              <w:t>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bCs/>
                <w:sz w:val="20"/>
                <w:szCs w:val="20"/>
              </w:rPr>
            </w:pPr>
            <w:r w:rsidRPr="00FD5CFF">
              <w:rPr>
                <w:bCs/>
                <w:sz w:val="20"/>
                <w:szCs w:val="20"/>
              </w:rPr>
              <w:t>831078,40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bCs/>
                <w:sz w:val="20"/>
                <w:szCs w:val="20"/>
              </w:rPr>
            </w:pPr>
            <w:r w:rsidRPr="00FD5CFF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bCs/>
                <w:sz w:val="20"/>
                <w:szCs w:val="20"/>
              </w:rPr>
            </w:pPr>
            <w:r w:rsidRPr="00FD5CFF">
              <w:rPr>
                <w:bCs/>
                <w:sz w:val="20"/>
                <w:szCs w:val="20"/>
              </w:rPr>
              <w:t>150130,10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FD5C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CFF" w:rsidRPr="0092598E" w:rsidRDefault="00FD5CFF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823519,40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149820,10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FD5C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CFF" w:rsidRPr="0092598E" w:rsidRDefault="00FD5CFF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FD5CFF" w:rsidRDefault="00FD5CFF" w:rsidP="00CF0452">
            <w:pPr>
              <w:jc w:val="center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CFF" w:rsidRPr="000A75AC" w:rsidRDefault="00FD5CFF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в </w:t>
      </w:r>
      <w:r w:rsidR="00495629">
        <w:rPr>
          <w:rFonts w:ascii="Times New Roman" w:hAnsi="Times New Roman"/>
          <w:sz w:val="24"/>
          <w:szCs w:val="24"/>
          <w:lang w:eastAsia="ru-RU"/>
        </w:rPr>
        <w:t>Воскресенской районной газете «Наше слово»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 xml:space="preserve">астоящее постановление вступает в силу с момента его официального опубликования в </w:t>
      </w:r>
      <w:r w:rsidR="00495629">
        <w:rPr>
          <w:rFonts w:ascii="Times New Roman" w:hAnsi="Times New Roman"/>
          <w:sz w:val="24"/>
          <w:szCs w:val="24"/>
          <w:lang w:eastAsia="ru-RU"/>
        </w:rPr>
        <w:t xml:space="preserve"> Воскресенской районной газете «Наше слово»</w:t>
      </w:r>
      <w:r w:rsidRPr="00AB4C1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8A1B7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B7B">
        <w:rPr>
          <w:rFonts w:ascii="Times New Roman" w:hAnsi="Times New Roman" w:cs="Times New Roman"/>
          <w:sz w:val="24"/>
          <w:szCs w:val="24"/>
        </w:rPr>
        <w:t>от _________№_____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07C25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675322,61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35009E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110668,51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126133,60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EB0BE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669355,64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104701,54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126133,60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 </w:t>
            </w:r>
            <w:r w:rsidR="00624698"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46637,7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8075,6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7500,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9950,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10348,7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10762,7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46637,7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8075,6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9950,7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10348,7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10762,7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26586,2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4882,0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4046,0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5656,8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6118,4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204159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26586,2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4882,0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4046,0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5656,8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6118,4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587043,01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113087,60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587043,01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113087,60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8064,5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1622,4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1687,3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1754,8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204159">
        <w:trPr>
          <w:gridAfter w:val="1"/>
          <w:wAfter w:w="850" w:type="dxa"/>
          <w:trHeight w:val="13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8064,5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1622,4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1687,3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1754,8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41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04159">
        <w:trPr>
          <w:gridAfter w:val="1"/>
          <w:wAfter w:w="850" w:type="dxa"/>
          <w:trHeight w:val="96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95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7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5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204159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204159" w:rsidRPr="005B2B08" w:rsidTr="00204159">
        <w:trPr>
          <w:gridAfter w:val="1"/>
          <w:wAfter w:w="850" w:type="dxa"/>
          <w:trHeight w:val="18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57578,46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204159" w:rsidRPr="005B2B08" w:rsidTr="00204159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204159" w:rsidRPr="005B2B08" w:rsidTr="00204159">
        <w:trPr>
          <w:gridAfter w:val="1"/>
          <w:wAfter w:w="850" w:type="dxa"/>
          <w:trHeight w:val="38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159" w:rsidRPr="005B2B08" w:rsidRDefault="0020415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436,7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108,2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112,5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117,0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204159">
        <w:trPr>
          <w:gridAfter w:val="1"/>
          <w:wAfter w:w="850" w:type="dxa"/>
          <w:trHeight w:val="7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436,7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108,2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112,5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117,0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31238,94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204159">
        <w:trPr>
          <w:gridAfter w:val="1"/>
          <w:wAfter w:w="850" w:type="dxa"/>
          <w:trHeight w:val="82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31238,94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204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15590</w:t>
            </w:r>
            <w:r w:rsidR="003E556E" w:rsidRPr="00507C25">
              <w:rPr>
                <w:b/>
                <w:sz w:val="20"/>
                <w:szCs w:val="20"/>
              </w:rPr>
              <w:t>,8</w:t>
            </w:r>
            <w:r w:rsidR="000A75AC" w:rsidRPr="0050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4929,4</w:t>
            </w:r>
            <w:r w:rsidR="000A75AC" w:rsidRPr="0050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204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3455</w:t>
            </w:r>
            <w:r w:rsidR="003E556E" w:rsidRPr="00507C25">
              <w:rPr>
                <w:b/>
                <w:sz w:val="20"/>
                <w:szCs w:val="20"/>
              </w:rPr>
              <w:t>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2308,6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2400,9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2496,9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204159">
        <w:trPr>
          <w:gridAfter w:val="1"/>
          <w:wAfter w:w="850" w:type="dxa"/>
          <w:trHeight w:val="70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</w:t>
            </w:r>
            <w:r w:rsidR="003E556E" w:rsidRPr="00507C25">
              <w:rPr>
                <w:sz w:val="20"/>
                <w:szCs w:val="20"/>
              </w:rPr>
              <w:t>,8</w:t>
            </w:r>
            <w:r w:rsidR="000A75AC" w:rsidRPr="00507C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4929,4</w:t>
            </w:r>
            <w:r w:rsidR="000A75AC" w:rsidRPr="00507C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20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</w:t>
            </w:r>
            <w:r w:rsidR="003E556E" w:rsidRPr="00507C25">
              <w:rPr>
                <w:sz w:val="20"/>
                <w:szCs w:val="20"/>
              </w:rPr>
              <w:t>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2308,6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2400,9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2496,9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7614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204159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4116,0</w:t>
            </w:r>
            <w:r w:rsidR="00FD5C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FD5CFF" w:rsidRDefault="00FD5CFF" w:rsidP="00CF0452">
            <w:pPr>
              <w:jc w:val="center"/>
              <w:rPr>
                <w:b/>
                <w:sz w:val="20"/>
                <w:szCs w:val="20"/>
              </w:rPr>
            </w:pPr>
            <w:r w:rsidRPr="00FD5C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FD5CFF" w:rsidRPr="005B2B08" w:rsidTr="00FD5CFF">
        <w:trPr>
          <w:gridAfter w:val="1"/>
          <w:wAfter w:w="850" w:type="dxa"/>
          <w:trHeight w:val="77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CF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98177,33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22303,33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96895,30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21021,30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60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FD5CFF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3D557B" w:rsidRDefault="00FD5CFF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83054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27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7002B7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30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83</w:t>
            </w:r>
            <w:r>
              <w:rPr>
                <w:b/>
                <w:bCs/>
                <w:sz w:val="20"/>
                <w:szCs w:val="20"/>
              </w:rPr>
              <w:t>1078</w:t>
            </w:r>
            <w:r w:rsidRPr="00507C25">
              <w:rPr>
                <w:b/>
                <w:bCs/>
                <w:sz w:val="20"/>
                <w:szCs w:val="20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0A75AC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150130,10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82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3519</w:t>
            </w:r>
            <w:r w:rsidRPr="00507C25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9820</w:t>
            </w:r>
            <w:r w:rsidRPr="00507C25">
              <w:rPr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66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559</w:t>
            </w:r>
            <w:r w:rsidRPr="00507C2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FD5CFF" w:rsidRPr="005B2B08" w:rsidRDefault="00FD5CFF" w:rsidP="005B2B08"/>
        </w:tc>
      </w:tr>
    </w:tbl>
    <w:p w:rsidR="008A1B7B" w:rsidRDefault="005B2B08" w:rsidP="00FD5CF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sectPr w:rsidR="008A1B7B" w:rsidSect="0020415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48" w:rsidRDefault="00B50748" w:rsidP="004C4CB9">
      <w:r>
        <w:separator/>
      </w:r>
    </w:p>
  </w:endnote>
  <w:endnote w:type="continuationSeparator" w:id="1">
    <w:p w:rsidR="00B50748" w:rsidRDefault="00B50748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48" w:rsidRDefault="00B50748" w:rsidP="004C4CB9">
      <w:r>
        <w:separator/>
      </w:r>
    </w:p>
  </w:footnote>
  <w:footnote w:type="continuationSeparator" w:id="1">
    <w:p w:rsidR="00B50748" w:rsidRDefault="00B50748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33FC"/>
    <w:rsid w:val="00030E99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24FA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4159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553C9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19A5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95629"/>
    <w:rsid w:val="004A363D"/>
    <w:rsid w:val="004A5FF7"/>
    <w:rsid w:val="004A6EF3"/>
    <w:rsid w:val="004A6FA1"/>
    <w:rsid w:val="004B0F98"/>
    <w:rsid w:val="004B3D83"/>
    <w:rsid w:val="004B4154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07C25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5F306A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3703C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2DF4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B61ED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0748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A64B5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449CC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D5CFF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B78-31DA-448C-927B-E547AF1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10316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2</cp:revision>
  <cp:lastPrinted>2019-01-17T06:23:00Z</cp:lastPrinted>
  <dcterms:created xsi:type="dcterms:W3CDTF">2019-05-06T12:42:00Z</dcterms:created>
  <dcterms:modified xsi:type="dcterms:W3CDTF">2019-05-06T12:42:00Z</dcterms:modified>
</cp:coreProperties>
</file>