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D" w:rsidRDefault="007B022D" w:rsidP="007B022D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jc w:val="center"/>
      </w:pP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74167C" w:rsidP="007B022D">
      <w:pPr>
        <w:pStyle w:val="afa"/>
        <w:jc w:val="left"/>
        <w:rPr>
          <w:b w:val="0"/>
          <w:sz w:val="24"/>
        </w:rPr>
      </w:pPr>
      <w:r w:rsidRPr="0074167C"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912F24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от_____________________№______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t xml:space="preserve">от </w:t>
      </w:r>
      <w:r>
        <w:t>26</w:t>
      </w:r>
      <w:r w:rsidRPr="00942615">
        <w:t>.</w:t>
      </w:r>
      <w:r>
        <w:t>01</w:t>
      </w:r>
      <w:r w:rsidRPr="00942615">
        <w:t>.201</w:t>
      </w:r>
      <w:r>
        <w:t>8</w:t>
      </w:r>
      <w:r w:rsidRPr="00942615">
        <w:t xml:space="preserve">г. № </w:t>
      </w:r>
      <w:r>
        <w:t>426</w:t>
      </w:r>
      <w:r w:rsidRPr="00942615">
        <w:t>/</w:t>
      </w:r>
      <w:r>
        <w:t>63</w:t>
      </w:r>
      <w:r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t>8</w:t>
      </w:r>
      <w:r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 xml:space="preserve">«Общий объем средств, направляемых на реализацию мероприятий», «Средства бюджета городского поселения Воскресенск»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3E7D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DFF" w:rsidRPr="0092598E" w:rsidRDefault="003E7DFF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830846,0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138828,0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Pr="003E7DFF" w:rsidRDefault="003E7DFF" w:rsidP="00C619AF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183311,6</w:t>
            </w:r>
          </w:p>
        </w:tc>
      </w:tr>
      <w:tr w:rsidR="003E7DFF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DFF" w:rsidRPr="0092598E" w:rsidRDefault="003E7DFF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DFF" w:rsidRDefault="003E7DFF" w:rsidP="00C61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Pr="00427BA5" w:rsidRDefault="00427BA5" w:rsidP="00427BA5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2747AF" w:rsidRDefault="002747AF" w:rsidP="00427BA5">
      <w:pPr>
        <w:numPr>
          <w:ilvl w:val="0"/>
          <w:numId w:val="40"/>
        </w:numPr>
        <w:tabs>
          <w:tab w:val="left" w:pos="0"/>
          <w:tab w:val="left" w:pos="284"/>
          <w:tab w:val="left" w:pos="993"/>
        </w:tabs>
        <w:suppressAutoHyphens w:val="0"/>
        <w:ind w:left="0" w:firstLine="567"/>
        <w:jc w:val="both"/>
      </w:pPr>
      <w:r w:rsidRPr="00C84729">
        <w:rPr>
          <w:lang w:eastAsia="ru-RU"/>
        </w:rPr>
        <w:lastRenderedPageBreak/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747AF" w:rsidRPr="00C84729" w:rsidRDefault="002747AF" w:rsidP="00427BA5">
      <w:pPr>
        <w:numPr>
          <w:ilvl w:val="0"/>
          <w:numId w:val="40"/>
        </w:numPr>
        <w:tabs>
          <w:tab w:val="left" w:pos="0"/>
          <w:tab w:val="left" w:pos="284"/>
          <w:tab w:val="left" w:pos="993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2747AF" w:rsidRDefault="002747AF" w:rsidP="009F62FB">
      <w:pPr>
        <w:suppressAutoHyphens w:val="0"/>
        <w:rPr>
          <w:color w:val="000000"/>
        </w:rPr>
      </w:pPr>
    </w:p>
    <w:p w:rsidR="002747AF" w:rsidRDefault="002747AF" w:rsidP="009F62FB">
      <w:pPr>
        <w:suppressAutoHyphens w:val="0"/>
        <w:rPr>
          <w:color w:val="000000"/>
        </w:rPr>
      </w:pPr>
    </w:p>
    <w:p w:rsidR="002747AF" w:rsidRPr="002442A0" w:rsidRDefault="002747AF" w:rsidP="002747AF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Руководитель администрации </w:t>
      </w:r>
    </w:p>
    <w:p w:rsidR="002747AF" w:rsidRPr="002442A0" w:rsidRDefault="002747AF" w:rsidP="002747AF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2442A0">
        <w:rPr>
          <w:rFonts w:eastAsia="Calibri"/>
          <w:bCs/>
          <w:lang w:eastAsia="en-US"/>
        </w:rPr>
        <w:t>В.В. Копченов</w:t>
      </w:r>
    </w:p>
    <w:p w:rsidR="007F5A97" w:rsidRPr="009F62FB" w:rsidRDefault="00ED7F0E" w:rsidP="009F62FB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D16E7F" w:rsidRPr="00D16E7F" w:rsidRDefault="00D16E7F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6E7F" w:rsidRPr="00D16E7F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330362" w:rsidRPr="00EA4A76" w:rsidRDefault="00BC14CE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30362" w:rsidRPr="00E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>программе</w:t>
      </w:r>
    </w:p>
    <w:p w:rsidR="006D148C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в городском поселении </w:t>
      </w:r>
    </w:p>
    <w:p w:rsidR="00330362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 w:rsidR="00330362" w:rsidRPr="00EA4A76">
        <w:rPr>
          <w:rFonts w:ascii="Times New Roman" w:hAnsi="Times New Roman" w:cs="Times New Roman"/>
          <w:sz w:val="24"/>
          <w:szCs w:val="24"/>
        </w:rPr>
        <w:t>на 20</w:t>
      </w:r>
      <w:r w:rsidRPr="00EA4A76">
        <w:rPr>
          <w:rFonts w:ascii="Times New Roman" w:hAnsi="Times New Roman" w:cs="Times New Roman"/>
          <w:sz w:val="24"/>
          <w:szCs w:val="24"/>
        </w:rPr>
        <w:t>18</w:t>
      </w:r>
      <w:r w:rsidR="00330362" w:rsidRPr="00EA4A76">
        <w:rPr>
          <w:rFonts w:ascii="Times New Roman" w:hAnsi="Times New Roman" w:cs="Times New Roman"/>
          <w:sz w:val="24"/>
          <w:szCs w:val="24"/>
        </w:rPr>
        <w:t>-20</w:t>
      </w:r>
      <w:r w:rsidRPr="00EA4A76">
        <w:rPr>
          <w:rFonts w:ascii="Times New Roman" w:hAnsi="Times New Roman" w:cs="Times New Roman"/>
          <w:sz w:val="24"/>
          <w:szCs w:val="24"/>
        </w:rPr>
        <w:t>22</w:t>
      </w:r>
      <w:r w:rsidR="00330362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E64818" w:rsidRPr="00EA4A76">
        <w:rPr>
          <w:rFonts w:ascii="Times New Roman" w:hAnsi="Times New Roman" w:cs="Times New Roman"/>
          <w:sz w:val="24"/>
          <w:szCs w:val="24"/>
        </w:rPr>
        <w:t>годы</w:t>
      </w:r>
      <w:r w:rsidR="00330362" w:rsidRPr="00EA4A76">
        <w:rPr>
          <w:rFonts w:ascii="Times New Roman" w:hAnsi="Times New Roman" w:cs="Times New Roman"/>
          <w:sz w:val="24"/>
          <w:szCs w:val="24"/>
        </w:rPr>
        <w:t>»</w:t>
      </w:r>
    </w:p>
    <w:p w:rsidR="006D148C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067" w:rsidRDefault="00665067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067" w:rsidRDefault="00665067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47AF" w:rsidRDefault="002747AF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47AF" w:rsidRPr="00EA4A76" w:rsidRDefault="002747AF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"/>
        <w:gridCol w:w="2570"/>
        <w:gridCol w:w="1985"/>
        <w:gridCol w:w="1559"/>
        <w:gridCol w:w="1276"/>
        <w:gridCol w:w="1275"/>
        <w:gridCol w:w="1276"/>
        <w:gridCol w:w="1276"/>
        <w:gridCol w:w="1134"/>
        <w:gridCol w:w="251"/>
        <w:gridCol w:w="2159"/>
        <w:gridCol w:w="850"/>
      </w:tblGrid>
      <w:tr w:rsidR="008217E4" w:rsidRPr="005B2B08" w:rsidTr="002747AF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2747AF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2747AF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95724" w:rsidRPr="005B2B08" w:rsidTr="00262F66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685610,4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112013,6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135076,3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EB0BE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9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262F66">
        <w:trPr>
          <w:gridAfter w:val="1"/>
          <w:wAfter w:w="850" w:type="dxa"/>
          <w:trHeight w:val="135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6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599328,4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96083,6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119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28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93167A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262F66">
        <w:trPr>
          <w:gridAfter w:val="1"/>
          <w:wAfter w:w="850" w:type="dxa"/>
          <w:trHeight w:val="123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40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31655,3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5844,4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6078,2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90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7AF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проведения капитального и текущего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19553,0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13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материально-технического переоснащения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83054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262F66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83054F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113580,3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20970,0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21808,8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262F66">
        <w:trPr>
          <w:gridAfter w:val="1"/>
          <w:wAfter w:w="850" w:type="dxa"/>
          <w:trHeight w:val="118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3D557B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262F66">
        <w:trPr>
          <w:gridAfter w:val="1"/>
          <w:wAfter w:w="850" w:type="dxa"/>
          <w:trHeight w:val="121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3D557B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38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830846,0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138828,0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162963,3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107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262F66">
        <w:trPr>
          <w:gridAfter w:val="1"/>
          <w:wAfter w:w="850" w:type="dxa"/>
          <w:trHeight w:val="83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7E7981" w:rsidRPr="00502B36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0" w:name="Par389"/>
      <w:bookmarkEnd w:id="0"/>
    </w:p>
    <w:sectPr w:rsidR="007E7981" w:rsidRPr="00502B36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47" w:rsidRDefault="00752C47" w:rsidP="004C4CB9">
      <w:r>
        <w:separator/>
      </w:r>
    </w:p>
  </w:endnote>
  <w:endnote w:type="continuationSeparator" w:id="1">
    <w:p w:rsidR="00752C47" w:rsidRDefault="00752C47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47" w:rsidRDefault="00752C47" w:rsidP="004C4CB9">
      <w:r>
        <w:separator/>
      </w:r>
    </w:p>
  </w:footnote>
  <w:footnote w:type="continuationSeparator" w:id="1">
    <w:p w:rsidR="00752C47" w:rsidRDefault="00752C47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800FB"/>
    <w:rsid w:val="000812BB"/>
    <w:rsid w:val="00082CD9"/>
    <w:rsid w:val="00083822"/>
    <w:rsid w:val="00087BB2"/>
    <w:rsid w:val="00091F10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617C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E0CD0"/>
    <w:rsid w:val="001E0E06"/>
    <w:rsid w:val="001E4109"/>
    <w:rsid w:val="001F45B9"/>
    <w:rsid w:val="001F5EEE"/>
    <w:rsid w:val="002060A5"/>
    <w:rsid w:val="002108EB"/>
    <w:rsid w:val="002147C8"/>
    <w:rsid w:val="00221CE0"/>
    <w:rsid w:val="00225F70"/>
    <w:rsid w:val="00234273"/>
    <w:rsid w:val="00237F0E"/>
    <w:rsid w:val="002413E7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91BFE"/>
    <w:rsid w:val="0029223E"/>
    <w:rsid w:val="0029360D"/>
    <w:rsid w:val="00294FB4"/>
    <w:rsid w:val="00297291"/>
    <w:rsid w:val="002A2C2A"/>
    <w:rsid w:val="002B4D56"/>
    <w:rsid w:val="002C7760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A363D"/>
    <w:rsid w:val="004A5FF7"/>
    <w:rsid w:val="004A6EF3"/>
    <w:rsid w:val="004B0F98"/>
    <w:rsid w:val="004B3D83"/>
    <w:rsid w:val="004B42D3"/>
    <w:rsid w:val="004C4CB9"/>
    <w:rsid w:val="004C4F4D"/>
    <w:rsid w:val="004C7940"/>
    <w:rsid w:val="004D2DC9"/>
    <w:rsid w:val="004D4358"/>
    <w:rsid w:val="004D6A6E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D6"/>
    <w:rsid w:val="00584C68"/>
    <w:rsid w:val="00587594"/>
    <w:rsid w:val="00595724"/>
    <w:rsid w:val="00597512"/>
    <w:rsid w:val="005A613D"/>
    <w:rsid w:val="005B2B08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B66A9"/>
    <w:rsid w:val="006C35E3"/>
    <w:rsid w:val="006C3848"/>
    <w:rsid w:val="006C7B3E"/>
    <w:rsid w:val="006D148C"/>
    <w:rsid w:val="006D3690"/>
    <w:rsid w:val="006D7359"/>
    <w:rsid w:val="006D7C48"/>
    <w:rsid w:val="006E6B14"/>
    <w:rsid w:val="006F4685"/>
    <w:rsid w:val="006F6BD2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3A8C"/>
    <w:rsid w:val="008A712B"/>
    <w:rsid w:val="008A7755"/>
    <w:rsid w:val="008B0512"/>
    <w:rsid w:val="008B1B35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73B6"/>
    <w:rsid w:val="0090283A"/>
    <w:rsid w:val="00912F24"/>
    <w:rsid w:val="00920EB9"/>
    <w:rsid w:val="00922137"/>
    <w:rsid w:val="00922580"/>
    <w:rsid w:val="0092598E"/>
    <w:rsid w:val="009269B0"/>
    <w:rsid w:val="0093167A"/>
    <w:rsid w:val="00933515"/>
    <w:rsid w:val="00934EFB"/>
    <w:rsid w:val="009365A1"/>
    <w:rsid w:val="00936615"/>
    <w:rsid w:val="00936914"/>
    <w:rsid w:val="00945D7D"/>
    <w:rsid w:val="0095522F"/>
    <w:rsid w:val="009567A9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C19E4"/>
    <w:rsid w:val="00AC67D2"/>
    <w:rsid w:val="00AC7E17"/>
    <w:rsid w:val="00AD053A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4576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5D4F"/>
    <w:rsid w:val="00BF17B5"/>
    <w:rsid w:val="00BF1E9C"/>
    <w:rsid w:val="00BF5537"/>
    <w:rsid w:val="00BF5DAF"/>
    <w:rsid w:val="00BF6945"/>
    <w:rsid w:val="00BF7773"/>
    <w:rsid w:val="00C013E0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20EED"/>
    <w:rsid w:val="00E23B5C"/>
    <w:rsid w:val="00E27689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63A2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300FE"/>
    <w:rsid w:val="00F31BFC"/>
    <w:rsid w:val="00F32204"/>
    <w:rsid w:val="00F35E7D"/>
    <w:rsid w:val="00F3629B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CB78-31DA-448C-927B-E547AF1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7217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6</cp:revision>
  <cp:lastPrinted>2018-02-20T06:43:00Z</cp:lastPrinted>
  <dcterms:created xsi:type="dcterms:W3CDTF">2018-02-19T07:31:00Z</dcterms:created>
  <dcterms:modified xsi:type="dcterms:W3CDTF">2018-02-20T06:44:00Z</dcterms:modified>
</cp:coreProperties>
</file>