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55043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25E4A" w:rsidRDefault="00CC3121" w:rsidP="00742346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</w:t>
      </w:r>
      <w:r w:rsidR="009F3685">
        <w:rPr>
          <w:b/>
          <w:sz w:val="24"/>
        </w:rPr>
        <w:t xml:space="preserve">        </w:t>
      </w:r>
      <w:r>
        <w:rPr>
          <w:b/>
          <w:sz w:val="24"/>
        </w:rPr>
        <w:t xml:space="preserve">  </w:t>
      </w:r>
      <w:r w:rsidR="00C55043">
        <w:rPr>
          <w:sz w:val="24"/>
        </w:rPr>
        <w:t>от__</w:t>
      </w:r>
      <w:r w:rsidR="005B3116">
        <w:rPr>
          <w:sz w:val="24"/>
        </w:rPr>
        <w:t>___</w:t>
      </w:r>
      <w:r w:rsidR="00C55043">
        <w:rPr>
          <w:sz w:val="24"/>
          <w:u w:val="single"/>
        </w:rPr>
        <w:t>21.09.2016</w:t>
      </w:r>
      <w:r w:rsidR="00C55043">
        <w:rPr>
          <w:sz w:val="24"/>
        </w:rPr>
        <w:t>______</w:t>
      </w:r>
      <w:r w:rsidR="005B3116" w:rsidRPr="004B0E4A">
        <w:rPr>
          <w:sz w:val="24"/>
        </w:rPr>
        <w:t>№___</w:t>
      </w:r>
      <w:r w:rsidR="00C55043">
        <w:rPr>
          <w:sz w:val="24"/>
          <w:u w:val="single"/>
        </w:rPr>
        <w:t>185</w:t>
      </w:r>
      <w:r w:rsidR="005B3116">
        <w:rPr>
          <w:sz w:val="24"/>
        </w:rPr>
        <w:t>__</w:t>
      </w:r>
      <w:r w:rsidR="005B3116" w:rsidRPr="004B0E4A">
        <w:rPr>
          <w:sz w:val="24"/>
        </w:rPr>
        <w:t>___</w:t>
      </w:r>
    </w:p>
    <w:p w:rsidR="00ED1901" w:rsidRDefault="00ED1901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 xml:space="preserve">«Энергосбережение и повышение энергетической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>эффективности  на территории городского поселения</w:t>
      </w:r>
    </w:p>
    <w:p w:rsidR="00136D0C" w:rsidRDefault="00487799" w:rsidP="002847C2">
      <w:pPr>
        <w:rPr>
          <w:sz w:val="24"/>
          <w:szCs w:val="24"/>
        </w:rPr>
      </w:pPr>
      <w:r w:rsidRPr="00487799">
        <w:rPr>
          <w:sz w:val="24"/>
          <w:szCs w:val="24"/>
        </w:rPr>
        <w:t>Воскресенск  на  2016-2020 годы»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ED1901" w:rsidRPr="00ED1901" w:rsidRDefault="00ED1901" w:rsidP="00ED19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год»», ПОСТАНОВЛЯЮ:</w:t>
      </w:r>
    </w:p>
    <w:p w:rsidR="00030B6B" w:rsidRPr="00ED1901" w:rsidRDefault="00030B6B" w:rsidP="00104C2C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Внести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в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муниципальную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программу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городского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поселения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Воскресенск</w:t>
      </w:r>
      <w:r w:rsidR="00742346" w:rsidRPr="00ED1901">
        <w:rPr>
          <w:sz w:val="22"/>
          <w:szCs w:val="22"/>
        </w:rPr>
        <w:t xml:space="preserve"> </w:t>
      </w:r>
      <w:r w:rsidR="005F5103" w:rsidRPr="00ED1901">
        <w:rPr>
          <w:sz w:val="22"/>
          <w:szCs w:val="22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(далее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–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Программа),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утвержденную</w:t>
      </w:r>
      <w:r w:rsidR="00742346" w:rsidRPr="00ED1901">
        <w:rPr>
          <w:sz w:val="22"/>
          <w:szCs w:val="22"/>
        </w:rPr>
        <w:t xml:space="preserve"> </w:t>
      </w:r>
      <w:r w:rsidR="004552CF" w:rsidRPr="00ED1901">
        <w:rPr>
          <w:sz w:val="22"/>
          <w:szCs w:val="22"/>
        </w:rPr>
        <w:t>п</w:t>
      </w:r>
      <w:r w:rsidRPr="00ED1901">
        <w:rPr>
          <w:sz w:val="22"/>
          <w:szCs w:val="22"/>
        </w:rPr>
        <w:t>остановлением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администрации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городского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поселения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Воскресенск</w:t>
      </w:r>
      <w:r w:rsidR="00742346" w:rsidRPr="00ED1901">
        <w:rPr>
          <w:sz w:val="22"/>
          <w:szCs w:val="22"/>
        </w:rPr>
        <w:t xml:space="preserve"> В</w:t>
      </w:r>
      <w:r w:rsidRPr="00ED1901">
        <w:rPr>
          <w:sz w:val="22"/>
          <w:szCs w:val="22"/>
        </w:rPr>
        <w:t>оскресенского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муниципального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района</w:t>
      </w:r>
      <w:r w:rsidR="00742346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 xml:space="preserve">от </w:t>
      </w:r>
      <w:r w:rsidR="005F5103" w:rsidRPr="00ED1901">
        <w:rPr>
          <w:sz w:val="22"/>
          <w:szCs w:val="22"/>
        </w:rPr>
        <w:t>09.11.201</w:t>
      </w:r>
      <w:r w:rsidR="00693788" w:rsidRPr="00ED1901">
        <w:rPr>
          <w:sz w:val="22"/>
          <w:szCs w:val="22"/>
        </w:rPr>
        <w:t xml:space="preserve">5 </w:t>
      </w:r>
      <w:r w:rsidR="005F5103" w:rsidRPr="00ED1901">
        <w:rPr>
          <w:sz w:val="22"/>
          <w:szCs w:val="22"/>
        </w:rPr>
        <w:t xml:space="preserve"> № 324 </w:t>
      </w:r>
      <w:r w:rsidR="002C1E77" w:rsidRPr="00ED1901">
        <w:rPr>
          <w:sz w:val="22"/>
          <w:szCs w:val="22"/>
        </w:rPr>
        <w:t xml:space="preserve"> </w:t>
      </w:r>
      <w:r w:rsidRPr="00ED1901">
        <w:rPr>
          <w:sz w:val="22"/>
          <w:szCs w:val="22"/>
        </w:rPr>
        <w:t>следующие изменения:</w:t>
      </w:r>
    </w:p>
    <w:p w:rsidR="004A0783" w:rsidRPr="00ED1901" w:rsidRDefault="004A0783" w:rsidP="004A0783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  В паспорте Программы:</w:t>
      </w:r>
    </w:p>
    <w:p w:rsidR="004A0783" w:rsidRPr="00ED1901" w:rsidRDefault="004A0783" w:rsidP="004A0783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1.1.1 позицию «Источники финансирования муниципальной программы, в том числе по годам» читать в следующей редакции:</w:t>
      </w:r>
    </w:p>
    <w:p w:rsidR="004A0783" w:rsidRPr="0077668D" w:rsidRDefault="004A0783" w:rsidP="004A078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134"/>
      </w:tblGrid>
      <w:tr w:rsidR="004A0783" w:rsidRPr="0077668D" w:rsidTr="00ED1901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3" w:rsidRPr="00ED1901" w:rsidRDefault="004A0783" w:rsidP="00167862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Расходы (тыс. рублей)</w:t>
            </w:r>
          </w:p>
        </w:tc>
      </w:tr>
      <w:tr w:rsidR="004A0783" w:rsidRPr="0077668D" w:rsidTr="00ED1901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3" w:rsidRPr="00ED1901" w:rsidRDefault="004A0783" w:rsidP="00167862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ED1901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</w:t>
            </w:r>
            <w:r w:rsidR="00ED1901" w:rsidRPr="00ED1901">
              <w:rPr>
                <w:sz w:val="22"/>
                <w:szCs w:val="22"/>
              </w:rPr>
              <w:t>6</w:t>
            </w:r>
            <w:r w:rsidRPr="00ED19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ED1901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</w:t>
            </w:r>
            <w:r w:rsidR="00ED1901" w:rsidRPr="00ED1901">
              <w:rPr>
                <w:sz w:val="22"/>
                <w:szCs w:val="22"/>
              </w:rPr>
              <w:t>7</w:t>
            </w:r>
            <w:r w:rsidRPr="00ED19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ED1901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</w:t>
            </w:r>
            <w:r w:rsidR="00ED1901" w:rsidRPr="00ED1901">
              <w:rPr>
                <w:sz w:val="22"/>
                <w:szCs w:val="22"/>
              </w:rPr>
              <w:t>8</w:t>
            </w:r>
            <w:r w:rsidRPr="00ED19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ED1901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</w:t>
            </w:r>
            <w:r w:rsidR="00ED1901" w:rsidRPr="00ED1901">
              <w:rPr>
                <w:sz w:val="22"/>
                <w:szCs w:val="22"/>
              </w:rPr>
              <w:t>9</w:t>
            </w:r>
            <w:r w:rsidRPr="00ED19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ED1901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</w:t>
            </w:r>
            <w:r w:rsidR="00ED1901" w:rsidRPr="00ED1901">
              <w:rPr>
                <w:sz w:val="22"/>
                <w:szCs w:val="22"/>
              </w:rPr>
              <w:t>20</w:t>
            </w:r>
            <w:r w:rsidRPr="00ED1901">
              <w:rPr>
                <w:sz w:val="22"/>
                <w:szCs w:val="22"/>
              </w:rPr>
              <w:t xml:space="preserve"> год</w:t>
            </w:r>
          </w:p>
        </w:tc>
      </w:tr>
      <w:tr w:rsidR="00F51381" w:rsidRPr="0077668D" w:rsidTr="00ED1901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81" w:rsidRPr="00ED1901" w:rsidRDefault="00F51381" w:rsidP="00D91E64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</w:p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247951,1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50868,10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52931,00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51181,00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50171,00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42800,00</w:t>
            </w:r>
          </w:p>
        </w:tc>
      </w:tr>
      <w:tr w:rsidR="00F51381" w:rsidRPr="0077668D" w:rsidTr="00ED1901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81" w:rsidRPr="00ED1901" w:rsidRDefault="00F51381" w:rsidP="001239D1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Средства бюджета городского  поселения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247951,10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50868,10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52931,00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51181,00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50171,00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81" w:rsidRPr="00F51381" w:rsidRDefault="00F51381" w:rsidP="009D7513">
            <w:pPr>
              <w:jc w:val="center"/>
              <w:rPr>
                <w:color w:val="000000"/>
              </w:rPr>
            </w:pPr>
            <w:r w:rsidRPr="00F51381">
              <w:rPr>
                <w:color w:val="000000"/>
              </w:rPr>
              <w:t>42800,00</w:t>
            </w:r>
          </w:p>
        </w:tc>
      </w:tr>
      <w:tr w:rsidR="001239D1" w:rsidRPr="0077668D" w:rsidTr="00ED1901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1" w:rsidRPr="00ED1901" w:rsidRDefault="001239D1" w:rsidP="00167862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D1" w:rsidRPr="00ED1901" w:rsidRDefault="001239D1" w:rsidP="001239D1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D1" w:rsidRPr="00ED1901" w:rsidRDefault="001239D1" w:rsidP="001239D1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D1" w:rsidRPr="00ED1901" w:rsidRDefault="001239D1" w:rsidP="001239D1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D1" w:rsidRPr="00ED1901" w:rsidRDefault="001239D1" w:rsidP="001239D1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D1" w:rsidRPr="00ED1901" w:rsidRDefault="001239D1" w:rsidP="001239D1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D1" w:rsidRPr="00ED1901" w:rsidRDefault="001239D1" w:rsidP="001239D1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  <w:tr w:rsidR="004A0783" w:rsidRPr="0077668D" w:rsidTr="00ED1901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3" w:rsidRPr="00ED1901" w:rsidRDefault="004A0783" w:rsidP="00167862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  <w:tr w:rsidR="004A0783" w:rsidRPr="0077668D" w:rsidTr="00ED1901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3" w:rsidRPr="00ED1901" w:rsidRDefault="004A0783" w:rsidP="00167862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3" w:rsidRPr="00ED1901" w:rsidRDefault="004A0783" w:rsidP="00167862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</w:tbl>
    <w:p w:rsidR="004A0783" w:rsidRPr="004E52B9" w:rsidRDefault="004A0783" w:rsidP="004A078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2B9">
        <w:rPr>
          <w:sz w:val="24"/>
          <w:szCs w:val="24"/>
        </w:rPr>
        <w:t xml:space="preserve">    »</w:t>
      </w:r>
    </w:p>
    <w:p w:rsidR="006A340E" w:rsidRDefault="00030B6B" w:rsidP="006A340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1239D1">
        <w:rPr>
          <w:sz w:val="24"/>
          <w:szCs w:val="24"/>
        </w:rPr>
        <w:t>2</w:t>
      </w:r>
      <w:r w:rsidRPr="007766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A340E">
        <w:rPr>
          <w:sz w:val="24"/>
          <w:szCs w:val="24"/>
        </w:rPr>
        <w:t>Приложение</w:t>
      </w:r>
      <w:r w:rsidR="006A340E" w:rsidRPr="00630D9A">
        <w:rPr>
          <w:sz w:val="24"/>
          <w:szCs w:val="24"/>
        </w:rPr>
        <w:t xml:space="preserve"> </w:t>
      </w:r>
      <w:r w:rsidR="006A340E">
        <w:rPr>
          <w:sz w:val="24"/>
          <w:szCs w:val="24"/>
        </w:rPr>
        <w:t xml:space="preserve">№ 1 </w:t>
      </w:r>
      <w:r w:rsidR="006A340E" w:rsidRPr="00630D9A">
        <w:rPr>
          <w:sz w:val="24"/>
          <w:szCs w:val="24"/>
        </w:rPr>
        <w:t>к Программе</w:t>
      </w:r>
      <w:r w:rsidR="006A340E">
        <w:rPr>
          <w:sz w:val="24"/>
          <w:szCs w:val="24"/>
        </w:rPr>
        <w:t xml:space="preserve"> «</w:t>
      </w:r>
      <w:r w:rsidR="006A340E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6A340E" w:rsidRPr="005F5103">
        <w:rPr>
          <w:sz w:val="24"/>
          <w:szCs w:val="24"/>
        </w:rPr>
        <w:t xml:space="preserve">«Энергосбережение и повышение энергетической эффективности  на территории </w:t>
      </w:r>
      <w:r w:rsidR="006A340E" w:rsidRPr="005F5103">
        <w:rPr>
          <w:sz w:val="24"/>
          <w:szCs w:val="24"/>
        </w:rPr>
        <w:lastRenderedPageBreak/>
        <w:t>городского поселения Воскресенск  на  2016-2020 годы»</w:t>
      </w:r>
      <w:r w:rsidR="006A340E">
        <w:rPr>
          <w:sz w:val="24"/>
          <w:szCs w:val="24"/>
        </w:rPr>
        <w:t xml:space="preserve"> </w:t>
      </w:r>
      <w:r w:rsidR="006A340E" w:rsidRPr="00630D9A">
        <w:rPr>
          <w:sz w:val="24"/>
          <w:szCs w:val="24"/>
        </w:rPr>
        <w:t>изложить в новой редакции согласно Приложению №</w:t>
      </w:r>
      <w:r w:rsidR="006A340E">
        <w:rPr>
          <w:sz w:val="24"/>
          <w:szCs w:val="24"/>
        </w:rPr>
        <w:t xml:space="preserve"> 1 </w:t>
      </w:r>
      <w:r w:rsidR="006A340E" w:rsidRPr="00630D9A">
        <w:rPr>
          <w:sz w:val="24"/>
          <w:szCs w:val="24"/>
        </w:rPr>
        <w:t>к настоящему постановлению.</w:t>
      </w:r>
    </w:p>
    <w:p w:rsidR="001239D1" w:rsidRPr="009436F5" w:rsidRDefault="009436F5" w:rsidP="00943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9D1" w:rsidRPr="009436F5">
        <w:rPr>
          <w:rFonts w:ascii="Times New Roman" w:hAnsi="Times New Roman" w:cs="Times New Roman"/>
          <w:sz w:val="24"/>
          <w:szCs w:val="24"/>
        </w:rPr>
        <w:t>1.3. Приложение № 2 к Программе «</w:t>
      </w:r>
      <w:r w:rsidRPr="009436F5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 «Энергосбережение и повышение энергетической эффективности на период 2016 – 2020 гг.»</w:t>
      </w:r>
      <w:r w:rsidR="001239D1" w:rsidRPr="009436F5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39D1" w:rsidRPr="009436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B65D8" w:rsidRPr="005E39CE" w:rsidRDefault="005B65D8" w:rsidP="005B65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774277" w:rsidRPr="009D3F59" w:rsidRDefault="00774277" w:rsidP="00774277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</w:t>
      </w:r>
      <w:r w:rsidR="00A23CF0">
        <w:rPr>
          <w:sz w:val="24"/>
          <w:szCs w:val="24"/>
        </w:rPr>
        <w:t>я</w:t>
      </w:r>
      <w:r>
        <w:rPr>
          <w:sz w:val="24"/>
          <w:szCs w:val="24"/>
        </w:rPr>
        <w:t xml:space="preserve"> Воскресенск</w:t>
      </w:r>
      <w:r w:rsidRPr="009D3F59">
        <w:rPr>
          <w:sz w:val="24"/>
          <w:szCs w:val="24"/>
        </w:rPr>
        <w:t>.</w:t>
      </w:r>
    </w:p>
    <w:p w:rsidR="00774277" w:rsidRPr="009D3F59" w:rsidRDefault="00774277" w:rsidP="00774277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</w:t>
      </w:r>
      <w:proofErr w:type="gramStart"/>
      <w:r w:rsidRPr="009D3F59">
        <w:rPr>
          <w:sz w:val="24"/>
          <w:szCs w:val="24"/>
        </w:rPr>
        <w:t xml:space="preserve">Воскресенск </w:t>
      </w:r>
      <w:r>
        <w:rPr>
          <w:sz w:val="24"/>
          <w:szCs w:val="24"/>
        </w:rPr>
        <w:t xml:space="preserve"> А.Е.</w:t>
      </w:r>
      <w:proofErr w:type="gramEnd"/>
      <w:r>
        <w:rPr>
          <w:sz w:val="24"/>
          <w:szCs w:val="24"/>
        </w:rPr>
        <w:t xml:space="preserve"> Баранова.</w:t>
      </w:r>
    </w:p>
    <w:p w:rsidR="00774277" w:rsidRPr="009D3F59" w:rsidRDefault="00774277" w:rsidP="00774277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774277" w:rsidRPr="009D3F59" w:rsidRDefault="00774277" w:rsidP="0077427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4277" w:rsidRPr="009F2945" w:rsidRDefault="00774277" w:rsidP="0077427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6F5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</w:t>
      </w:r>
      <w:r w:rsidR="009436F5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9436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А.В. </w:t>
      </w:r>
      <w:proofErr w:type="spellStart"/>
      <w:r w:rsidR="009436F5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C02B0B" w:rsidRDefault="00C02B0B" w:rsidP="00EC4845">
      <w:pPr>
        <w:jc w:val="center"/>
        <w:rPr>
          <w:b/>
        </w:rPr>
      </w:pPr>
    </w:p>
    <w:p w:rsidR="00C02B0B" w:rsidRDefault="00C02B0B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AA550E" w:rsidRDefault="00AA550E" w:rsidP="00EC4845">
      <w:pPr>
        <w:jc w:val="center"/>
        <w:rPr>
          <w:b/>
        </w:rPr>
      </w:pPr>
    </w:p>
    <w:p w:rsidR="00AA550E" w:rsidRDefault="00AA550E" w:rsidP="00EC4845">
      <w:pPr>
        <w:jc w:val="center"/>
        <w:rPr>
          <w:b/>
        </w:rPr>
      </w:pPr>
    </w:p>
    <w:p w:rsidR="00167862" w:rsidRDefault="00167862" w:rsidP="00EC4845">
      <w:pPr>
        <w:jc w:val="center"/>
        <w:rPr>
          <w:b/>
        </w:rPr>
      </w:pPr>
    </w:p>
    <w:p w:rsidR="00DD1518" w:rsidRDefault="00DD1518" w:rsidP="00EC4845">
      <w:pPr>
        <w:jc w:val="center"/>
        <w:rPr>
          <w:b/>
        </w:rPr>
      </w:pPr>
    </w:p>
    <w:p w:rsidR="00284518" w:rsidRDefault="00284518" w:rsidP="00446334">
      <w:pPr>
        <w:jc w:val="both"/>
        <w:rPr>
          <w:sz w:val="24"/>
          <w:szCs w:val="24"/>
        </w:rPr>
      </w:pPr>
      <w:bookmarkStart w:id="0" w:name="_GoBack"/>
      <w:bookmarkEnd w:id="0"/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CD6F2F" w:rsidRDefault="00CD6F2F" w:rsidP="00284518">
      <w:pPr>
        <w:jc w:val="right"/>
        <w:rPr>
          <w:sz w:val="24"/>
          <w:szCs w:val="24"/>
        </w:rPr>
        <w:sectPr w:rsidR="00CD6F2F" w:rsidSect="000540A6">
          <w:pgSz w:w="11906" w:h="16838"/>
          <w:pgMar w:top="737" w:right="737" w:bottom="851" w:left="1134" w:header="709" w:footer="709" w:gutter="0"/>
          <w:cols w:space="708"/>
          <w:docGrid w:linePitch="360"/>
        </w:sectPr>
      </w:pPr>
    </w:p>
    <w:p w:rsidR="00284518" w:rsidRPr="004C4849" w:rsidRDefault="00284518" w:rsidP="00284518">
      <w:pPr>
        <w:jc w:val="right"/>
      </w:pPr>
      <w:r w:rsidRPr="004C4849">
        <w:lastRenderedPageBreak/>
        <w:t>Приложение №1</w:t>
      </w:r>
    </w:p>
    <w:p w:rsidR="00611539" w:rsidRDefault="00CD6F2F" w:rsidP="00284518">
      <w:pPr>
        <w:jc w:val="right"/>
      </w:pPr>
      <w:r w:rsidRPr="004C4849">
        <w:t xml:space="preserve">к </w:t>
      </w:r>
      <w:r w:rsidR="00284518" w:rsidRPr="004C4849">
        <w:t xml:space="preserve"> постановлению</w:t>
      </w:r>
      <w:r w:rsidRPr="004C4849">
        <w:t xml:space="preserve"> </w:t>
      </w:r>
    </w:p>
    <w:p w:rsidR="00C55043" w:rsidRDefault="00C55043" w:rsidP="00C55043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</w:rPr>
        <w:t>от_____</w:t>
      </w:r>
      <w:r>
        <w:rPr>
          <w:sz w:val="24"/>
          <w:u w:val="single"/>
        </w:rPr>
        <w:t>21.09.2016</w:t>
      </w:r>
      <w:r>
        <w:rPr>
          <w:sz w:val="24"/>
        </w:rPr>
        <w:t>__</w:t>
      </w:r>
      <w:r>
        <w:rPr>
          <w:sz w:val="24"/>
        </w:rPr>
        <w:t>_</w:t>
      </w:r>
      <w:r w:rsidRPr="004B0E4A">
        <w:rPr>
          <w:sz w:val="24"/>
        </w:rPr>
        <w:t>№___</w:t>
      </w:r>
      <w:r>
        <w:rPr>
          <w:sz w:val="24"/>
          <w:u w:val="single"/>
        </w:rPr>
        <w:t>185</w:t>
      </w:r>
      <w:r>
        <w:rPr>
          <w:sz w:val="24"/>
        </w:rPr>
        <w:t>__</w:t>
      </w:r>
      <w:r w:rsidRPr="004B0E4A">
        <w:rPr>
          <w:sz w:val="24"/>
        </w:rPr>
        <w:t>___</w:t>
      </w:r>
    </w:p>
    <w:p w:rsidR="00CD6F2F" w:rsidRPr="004C4849" w:rsidRDefault="00CD6F2F" w:rsidP="00284518">
      <w:pPr>
        <w:jc w:val="right"/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2"/>
        <w:gridCol w:w="1880"/>
        <w:gridCol w:w="1125"/>
        <w:gridCol w:w="1137"/>
        <w:gridCol w:w="145"/>
        <w:gridCol w:w="1137"/>
        <w:gridCol w:w="992"/>
        <w:gridCol w:w="992"/>
        <w:gridCol w:w="973"/>
        <w:gridCol w:w="1012"/>
        <w:gridCol w:w="992"/>
        <w:gridCol w:w="1276"/>
        <w:gridCol w:w="1701"/>
        <w:gridCol w:w="1559"/>
      </w:tblGrid>
      <w:tr w:rsidR="00195643" w:rsidRPr="00195643" w:rsidTr="007248A1">
        <w:trPr>
          <w:trHeight w:val="29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9D1" w:rsidRDefault="00195643" w:rsidP="001239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39D1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</w:t>
            </w:r>
          </w:p>
          <w:p w:rsidR="00195643" w:rsidRPr="001239D1" w:rsidRDefault="00195643" w:rsidP="001239D1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239D1">
              <w:rPr>
                <w:bCs/>
                <w:color w:val="000000"/>
                <w:sz w:val="24"/>
                <w:szCs w:val="24"/>
              </w:rPr>
              <w:t>«Энергосбережение и повышение</w:t>
            </w:r>
            <w:r w:rsidR="001239D1" w:rsidRPr="001239D1">
              <w:rPr>
                <w:bCs/>
                <w:color w:val="000000"/>
                <w:sz w:val="24"/>
                <w:szCs w:val="24"/>
              </w:rPr>
              <w:t xml:space="preserve">   энергетической эффективности на период 2016 – 2020 гг.»</w:t>
            </w:r>
          </w:p>
        </w:tc>
      </w:tr>
      <w:tr w:rsidR="00195643" w:rsidRPr="00195643" w:rsidTr="007248A1">
        <w:trPr>
          <w:trHeight w:val="35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43" w:rsidRPr="001239D1" w:rsidRDefault="00195643" w:rsidP="001956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5643" w:rsidRPr="00195643" w:rsidTr="007248A1">
        <w:trPr>
          <w:trHeight w:val="17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финансиро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195643">
              <w:rPr>
                <w:color w:val="000000"/>
                <w:sz w:val="18"/>
                <w:szCs w:val="18"/>
              </w:rPr>
              <w:t xml:space="preserve"> мероприятия в текущем финансовом </w:t>
            </w:r>
            <w:proofErr w:type="gramStart"/>
            <w:r w:rsidRPr="00195643">
              <w:rPr>
                <w:color w:val="000000"/>
                <w:sz w:val="18"/>
                <w:szCs w:val="18"/>
              </w:rPr>
              <w:t>году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195643">
              <w:rPr>
                <w:color w:val="000000"/>
                <w:sz w:val="18"/>
                <w:szCs w:val="18"/>
              </w:rPr>
              <w:t>тыс. руб.)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в 2015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95643" w:rsidRPr="00195643" w:rsidTr="007248A1">
        <w:trPr>
          <w:trHeight w:val="3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i/>
                <w:iCs/>
                <w:sz w:val="24"/>
                <w:szCs w:val="24"/>
              </w:rPr>
            </w:pPr>
            <w:r w:rsidRPr="008B16A5">
              <w:rPr>
                <w:i/>
                <w:iCs/>
                <w:sz w:val="24"/>
                <w:szCs w:val="24"/>
              </w:rPr>
              <w:t xml:space="preserve">  Задача </w:t>
            </w:r>
            <w:proofErr w:type="gramStart"/>
            <w:r w:rsidRPr="008B16A5">
              <w:rPr>
                <w:i/>
                <w:iCs/>
                <w:sz w:val="24"/>
                <w:szCs w:val="24"/>
              </w:rPr>
              <w:t>1 :</w:t>
            </w:r>
            <w:proofErr w:type="gramEnd"/>
            <w:r w:rsidRPr="008B16A5">
              <w:rPr>
                <w:i/>
                <w:iCs/>
                <w:sz w:val="24"/>
                <w:szCs w:val="24"/>
              </w:rPr>
              <w:t xml:space="preserve">  Обеспечение надежного и высокоэффективного уличного освещения на территории поселения. </w:t>
            </w:r>
          </w:p>
        </w:tc>
      </w:tr>
      <w:tr w:rsidR="007248A1" w:rsidRPr="00195643" w:rsidTr="007248A1">
        <w:trPr>
          <w:trHeight w:val="35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</w:rPr>
            </w:pPr>
            <w:r w:rsidRPr="008B16A5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5B0A06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</w:t>
            </w:r>
            <w:r w:rsidR="003557D4">
              <w:rPr>
                <w:color w:val="000000"/>
                <w:sz w:val="18"/>
                <w:szCs w:val="18"/>
              </w:rPr>
              <w:t>8</w:t>
            </w:r>
            <w:r w:rsidR="005B0A06">
              <w:rPr>
                <w:color w:val="000000"/>
                <w:sz w:val="18"/>
                <w:szCs w:val="18"/>
              </w:rPr>
              <w:t>1</w:t>
            </w:r>
            <w:r w:rsidRPr="008B16A5">
              <w:rPr>
                <w:color w:val="000000"/>
                <w:sz w:val="18"/>
                <w:szCs w:val="18"/>
              </w:rPr>
              <w:t>585,10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5B0A06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</w:t>
            </w:r>
            <w:r w:rsidR="005B0A06">
              <w:rPr>
                <w:color w:val="000000"/>
                <w:sz w:val="18"/>
                <w:szCs w:val="18"/>
              </w:rPr>
              <w:t>3</w:t>
            </w:r>
            <w:r w:rsidRPr="008B16A5">
              <w:rPr>
                <w:color w:val="000000"/>
                <w:sz w:val="18"/>
                <w:szCs w:val="18"/>
              </w:rPr>
              <w:t>335,1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5A049D" w:rsidRPr="00195643" w:rsidTr="007248A1">
        <w:trPr>
          <w:trHeight w:val="97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5B0A06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  <w:r w:rsidR="003557D4">
              <w:rPr>
                <w:color w:val="000000"/>
                <w:sz w:val="18"/>
                <w:szCs w:val="18"/>
              </w:rPr>
              <w:t>8</w:t>
            </w:r>
            <w:r w:rsidR="005B0A06">
              <w:rPr>
                <w:color w:val="000000"/>
                <w:sz w:val="18"/>
                <w:szCs w:val="18"/>
              </w:rPr>
              <w:t>1</w:t>
            </w:r>
            <w:r w:rsidRPr="00195643">
              <w:rPr>
                <w:color w:val="000000"/>
                <w:sz w:val="18"/>
                <w:szCs w:val="18"/>
              </w:rPr>
              <w:t>585,10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5B0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B0A0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 Содержание и ремонт сетей уличного освещения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D15FF5" w:rsidP="0035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160157</w:t>
            </w:r>
            <w:r w:rsidR="00195643" w:rsidRPr="0019564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D15FF5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D15FF5">
              <w:rPr>
                <w:color w:val="000000"/>
                <w:sz w:val="18"/>
                <w:szCs w:val="18"/>
              </w:rPr>
              <w:t>9</w:t>
            </w:r>
            <w:r w:rsidRPr="0019564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Обеспечение технического состояния линий освещения в соответствии с нормативными </w:t>
            </w:r>
            <w:r w:rsidRPr="00195643">
              <w:rPr>
                <w:color w:val="000000"/>
              </w:rPr>
              <w:lastRenderedPageBreak/>
              <w:t>требованиями</w:t>
            </w:r>
          </w:p>
        </w:tc>
      </w:tr>
      <w:tr w:rsidR="004C4849" w:rsidRPr="00195643" w:rsidTr="007248A1">
        <w:trPr>
          <w:trHeight w:val="89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D15FF5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  <w:r w:rsidR="00D15FF5">
              <w:rPr>
                <w:color w:val="000000"/>
                <w:sz w:val="18"/>
                <w:szCs w:val="18"/>
              </w:rPr>
              <w:t>60</w:t>
            </w:r>
            <w:r w:rsidRPr="00195643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D15FF5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D15FF5">
              <w:rPr>
                <w:color w:val="000000"/>
                <w:sz w:val="18"/>
                <w:szCs w:val="18"/>
              </w:rPr>
              <w:t>9</w:t>
            </w:r>
            <w:r w:rsidRPr="0019564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82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3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</w:t>
            </w:r>
            <w:r w:rsidR="00EB7C4D">
              <w:rPr>
                <w:color w:val="000000"/>
                <w:sz w:val="18"/>
                <w:szCs w:val="18"/>
              </w:rPr>
              <w:t>р</w:t>
            </w:r>
            <w:r w:rsidRPr="00195643">
              <w:rPr>
                <w:color w:val="000000"/>
                <w:sz w:val="18"/>
                <w:szCs w:val="18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Снижение удельного объема потребления электрической энергии</w:t>
            </w:r>
          </w:p>
        </w:tc>
      </w:tr>
      <w:tr w:rsidR="00EB7C4D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3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>Задача 2:   Повышение уровня благоустройства территории городского поселения</w:t>
            </w:r>
          </w:p>
        </w:tc>
      </w:tr>
      <w:tr w:rsidR="004C4849" w:rsidRPr="00195643" w:rsidTr="007248A1">
        <w:trPr>
          <w:trHeight w:val="5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3557D4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195643"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662CCD" w:rsidP="00665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6656B7">
              <w:rPr>
                <w:color w:val="000000"/>
                <w:sz w:val="18"/>
                <w:szCs w:val="18"/>
              </w:rPr>
              <w:t>540</w:t>
            </w:r>
            <w:r w:rsidR="00195643" w:rsidRPr="0019564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Повышение уровня благоустройства, комфортные условия проживания граждан </w:t>
            </w:r>
          </w:p>
        </w:tc>
      </w:tr>
      <w:tr w:rsidR="004C4849" w:rsidRPr="00195643" w:rsidTr="007248A1">
        <w:trPr>
          <w:trHeight w:val="10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3557D4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195643"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662CCD" w:rsidP="00665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6656B7">
              <w:rPr>
                <w:color w:val="000000"/>
                <w:sz w:val="18"/>
                <w:szCs w:val="18"/>
              </w:rPr>
              <w:t>540</w:t>
            </w:r>
            <w:r w:rsidR="00195643" w:rsidRPr="0019564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Мероприятие 1: Строительство линий </w:t>
            </w:r>
            <w:r w:rsidRPr="00195643">
              <w:rPr>
                <w:color w:val="000000"/>
                <w:sz w:val="18"/>
                <w:szCs w:val="18"/>
              </w:rPr>
              <w:lastRenderedPageBreak/>
              <w:t>уличного освещения</w:t>
            </w:r>
            <w:r w:rsidRPr="00195643">
              <w:rPr>
                <w:color w:val="000000"/>
              </w:rPr>
              <w:t xml:space="preserve"> 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0A6950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0A6950">
              <w:rPr>
                <w:color w:val="000000"/>
                <w:sz w:val="18"/>
                <w:szCs w:val="18"/>
              </w:rPr>
              <w:t>1</w:t>
            </w:r>
            <w:r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0A6950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95643" w:rsidRPr="0019564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Отдел городского хозяйства </w:t>
            </w:r>
            <w:r w:rsidRPr="00195643">
              <w:rPr>
                <w:color w:val="000000"/>
                <w:sz w:val="18"/>
                <w:szCs w:val="18"/>
              </w:rPr>
              <w:lastRenderedPageBreak/>
              <w:t>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lastRenderedPageBreak/>
              <w:t xml:space="preserve">Повышение уровня </w:t>
            </w:r>
            <w:r w:rsidRPr="00195643">
              <w:rPr>
                <w:color w:val="000000"/>
              </w:rPr>
              <w:lastRenderedPageBreak/>
              <w:t xml:space="preserve">благоустройства, комфортные условия проживания граждан. 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0A6950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0A6950">
              <w:rPr>
                <w:color w:val="000000"/>
                <w:sz w:val="18"/>
                <w:szCs w:val="18"/>
              </w:rPr>
              <w:t>1</w:t>
            </w:r>
            <w:r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0A6950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95643" w:rsidRPr="0019564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  <w:r w:rsidRPr="00195643">
              <w:rPr>
                <w:color w:val="000000"/>
              </w:rPr>
              <w:t>Мероприятие 2: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</w:rPr>
              <w:t xml:space="preserve">Празднично-световое оформление улиц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6656B7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</w:t>
            </w:r>
            <w:r w:rsidR="006656B7">
              <w:rPr>
                <w:color w:val="000000"/>
                <w:sz w:val="18"/>
                <w:szCs w:val="18"/>
              </w:rPr>
              <w:t>340</w:t>
            </w:r>
            <w:r w:rsidRPr="0019564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0E" w:rsidRDefault="00AA550E" w:rsidP="00AA55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городского хозяйства городского поселения Воскресенск, МКУ " </w:t>
            </w:r>
            <w:proofErr w:type="spellStart"/>
            <w:r>
              <w:rPr>
                <w:color w:val="000000"/>
                <w:sz w:val="18"/>
                <w:szCs w:val="18"/>
              </w:rPr>
              <w:t>БиО</w:t>
            </w:r>
            <w:proofErr w:type="spellEnd"/>
            <w:r>
              <w:rPr>
                <w:color w:val="000000"/>
                <w:sz w:val="18"/>
                <w:szCs w:val="18"/>
              </w:rPr>
              <w:t>", МУ ДК "Цементник"</w:t>
            </w:r>
          </w:p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Эстетическая привлекательность внешнего облика города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6656B7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</w:t>
            </w:r>
            <w:r w:rsidR="006656B7">
              <w:rPr>
                <w:color w:val="000000"/>
                <w:sz w:val="18"/>
                <w:szCs w:val="18"/>
              </w:rPr>
              <w:t>340</w:t>
            </w:r>
            <w:r w:rsidRPr="0019564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0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 xml:space="preserve"> Задача 3:  Повышение энергетической эффективности в жилищном фонде</w:t>
            </w:r>
          </w:p>
        </w:tc>
      </w:tr>
      <w:tr w:rsidR="007248A1" w:rsidRPr="00195643" w:rsidTr="007248A1">
        <w:trPr>
          <w:trHeight w:val="41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энергообеспечения  администрации Воскресенского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Снижение удельных объемов потребления энергоресурсов в жилищном фонде</w:t>
            </w:r>
          </w:p>
        </w:tc>
      </w:tr>
      <w:tr w:rsidR="007248A1" w:rsidRPr="00195643" w:rsidTr="00925E4A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925E4A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B71EB" w:rsidRPr="00195643" w:rsidTr="00925E4A">
        <w:trPr>
          <w:trHeight w:val="63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</w:t>
            </w:r>
            <w:r w:rsidRPr="00195643">
              <w:rPr>
                <w:color w:val="000000"/>
              </w:rPr>
              <w:t xml:space="preserve"> Установка приборов учета энергоресурсов  в муниципальном жилищном фонде.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2019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Отдел энергообеспечения  администрации Воскресенского муниципального </w:t>
            </w:r>
            <w:r w:rsidR="004C4849">
              <w:rPr>
                <w:color w:val="000000"/>
                <w:sz w:val="18"/>
                <w:szCs w:val="18"/>
              </w:rPr>
              <w:t xml:space="preserve">   </w:t>
            </w:r>
            <w:r w:rsidRPr="00195643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Снижение удельных объемов потребления энергоресурсов в жилищном </w:t>
            </w:r>
            <w:r w:rsidR="004C4849">
              <w:rPr>
                <w:color w:val="000000"/>
              </w:rPr>
              <w:t xml:space="preserve">  </w:t>
            </w:r>
            <w:r w:rsidRPr="00195643">
              <w:rPr>
                <w:color w:val="000000"/>
              </w:rPr>
              <w:t>фонде</w:t>
            </w:r>
          </w:p>
        </w:tc>
      </w:tr>
      <w:tr w:rsidR="007248A1" w:rsidRPr="00195643" w:rsidTr="007248A1">
        <w:trPr>
          <w:trHeight w:val="106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34" w:rsidRDefault="00D57F34" w:rsidP="00D57F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5643" w:rsidRPr="00195643" w:rsidRDefault="00D57F34" w:rsidP="00D57F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6E1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6E1D71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D57F34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</w:t>
            </w:r>
            <w:r w:rsidR="00D57F34">
              <w:rPr>
                <w:color w:val="000000"/>
                <w:sz w:val="18"/>
                <w:szCs w:val="18"/>
              </w:rPr>
              <w:t>95</w:t>
            </w:r>
            <w:r w:rsidRPr="00195643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6E1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6E1D71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1598" w:rsidRDefault="00FE1598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611539" w:rsidRDefault="00611539" w:rsidP="006115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11539" w:rsidRDefault="00611539" w:rsidP="00611539">
      <w:pPr>
        <w:jc w:val="right"/>
        <w:rPr>
          <w:b/>
          <w:sz w:val="28"/>
          <w:szCs w:val="28"/>
        </w:rPr>
      </w:pPr>
    </w:p>
    <w:p w:rsidR="00611539" w:rsidRDefault="00611539" w:rsidP="00611539">
      <w:pPr>
        <w:jc w:val="right"/>
        <w:rPr>
          <w:b/>
          <w:sz w:val="28"/>
          <w:szCs w:val="28"/>
        </w:rPr>
      </w:pPr>
    </w:p>
    <w:p w:rsidR="00611539" w:rsidRDefault="00611539" w:rsidP="00611539">
      <w:pPr>
        <w:jc w:val="right"/>
        <w:rPr>
          <w:b/>
          <w:sz w:val="28"/>
          <w:szCs w:val="28"/>
        </w:rPr>
      </w:pPr>
    </w:p>
    <w:p w:rsidR="00611539" w:rsidRDefault="00611539" w:rsidP="00611539">
      <w:pPr>
        <w:jc w:val="right"/>
        <w:rPr>
          <w:b/>
          <w:sz w:val="28"/>
          <w:szCs w:val="28"/>
        </w:rPr>
      </w:pPr>
    </w:p>
    <w:p w:rsidR="00611539" w:rsidRDefault="00611539" w:rsidP="00611539">
      <w:pPr>
        <w:jc w:val="right"/>
        <w:rPr>
          <w:b/>
          <w:sz w:val="28"/>
          <w:szCs w:val="28"/>
        </w:rPr>
      </w:pPr>
    </w:p>
    <w:p w:rsidR="00611539" w:rsidRDefault="00611539" w:rsidP="00611539">
      <w:pPr>
        <w:jc w:val="right"/>
        <w:rPr>
          <w:b/>
          <w:sz w:val="28"/>
          <w:szCs w:val="28"/>
        </w:rPr>
      </w:pPr>
    </w:p>
    <w:p w:rsidR="00611539" w:rsidRDefault="00611539" w:rsidP="00611539">
      <w:pPr>
        <w:jc w:val="right"/>
        <w:rPr>
          <w:b/>
          <w:sz w:val="28"/>
          <w:szCs w:val="28"/>
        </w:rPr>
      </w:pPr>
    </w:p>
    <w:p w:rsidR="00611539" w:rsidRPr="004C4849" w:rsidRDefault="00611539" w:rsidP="00611539">
      <w:pPr>
        <w:jc w:val="right"/>
      </w:pPr>
      <w:r>
        <w:rPr>
          <w:b/>
          <w:sz w:val="28"/>
          <w:szCs w:val="28"/>
        </w:rPr>
        <w:t xml:space="preserve">    </w:t>
      </w:r>
      <w:r w:rsidRPr="004C4849">
        <w:t>Приложение №</w:t>
      </w:r>
      <w:r>
        <w:t xml:space="preserve"> 2</w:t>
      </w:r>
    </w:p>
    <w:p w:rsidR="00611539" w:rsidRDefault="00611539" w:rsidP="00611539">
      <w:pPr>
        <w:jc w:val="right"/>
      </w:pPr>
      <w:r w:rsidRPr="004C4849">
        <w:t xml:space="preserve">к  постановлению </w:t>
      </w:r>
    </w:p>
    <w:p w:rsidR="00C55043" w:rsidRDefault="00C55043" w:rsidP="00C55043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</w:rPr>
        <w:t xml:space="preserve">  </w:t>
      </w:r>
      <w:r>
        <w:rPr>
          <w:sz w:val="24"/>
        </w:rPr>
        <w:t>от_____</w:t>
      </w:r>
      <w:r>
        <w:rPr>
          <w:sz w:val="24"/>
          <w:u w:val="single"/>
        </w:rPr>
        <w:t>21.09.2016</w:t>
      </w:r>
      <w:r>
        <w:rPr>
          <w:sz w:val="24"/>
        </w:rPr>
        <w:t>______</w:t>
      </w:r>
      <w:r w:rsidRPr="004B0E4A">
        <w:rPr>
          <w:sz w:val="24"/>
        </w:rPr>
        <w:t>№___</w:t>
      </w:r>
      <w:r>
        <w:rPr>
          <w:sz w:val="24"/>
          <w:u w:val="single"/>
        </w:rPr>
        <w:t>185</w:t>
      </w:r>
      <w:r>
        <w:rPr>
          <w:sz w:val="24"/>
        </w:rPr>
        <w:t>__</w:t>
      </w:r>
      <w:r w:rsidRPr="004B0E4A">
        <w:rPr>
          <w:sz w:val="24"/>
        </w:rPr>
        <w:t>___</w:t>
      </w:r>
    </w:p>
    <w:p w:rsidR="00611539" w:rsidRPr="004C4849" w:rsidRDefault="00611539" w:rsidP="00611539">
      <w:pPr>
        <w:jc w:val="right"/>
      </w:pPr>
      <w:r w:rsidRPr="004C4849">
        <w:t xml:space="preserve"> </w:t>
      </w:r>
    </w:p>
    <w:p w:rsidR="00611539" w:rsidRDefault="00611539" w:rsidP="0061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1539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</w:t>
      </w:r>
    </w:p>
    <w:p w:rsidR="00611539" w:rsidRPr="00611539" w:rsidRDefault="00611539" w:rsidP="0061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1539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539">
        <w:rPr>
          <w:rFonts w:ascii="Times New Roman" w:hAnsi="Times New Roman" w:cs="Times New Roman"/>
          <w:sz w:val="24"/>
          <w:szCs w:val="24"/>
        </w:rPr>
        <w:t>энергетической эффективности на период 2016 – 2020 гг.»</w:t>
      </w:r>
    </w:p>
    <w:tbl>
      <w:tblPr>
        <w:tblW w:w="156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12"/>
        <w:gridCol w:w="1358"/>
        <w:gridCol w:w="1177"/>
        <w:gridCol w:w="2223"/>
        <w:gridCol w:w="1134"/>
        <w:gridCol w:w="1285"/>
        <w:gridCol w:w="1182"/>
        <w:gridCol w:w="1169"/>
        <w:gridCol w:w="1209"/>
        <w:gridCol w:w="1144"/>
        <w:gridCol w:w="1241"/>
      </w:tblGrid>
      <w:tr w:rsidR="00611539" w:rsidRPr="00F109EE" w:rsidTr="00611539">
        <w:trPr>
          <w:trHeight w:val="8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</w:t>
            </w:r>
            <w:proofErr w:type="gramEnd"/>
            <w:r w:rsidRPr="007B4FA2">
              <w:rPr>
                <w:sz w:val="22"/>
                <w:szCs w:val="22"/>
              </w:rPr>
              <w:t>/п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Задачи,      </w:t>
            </w:r>
            <w:r w:rsidRPr="007B4FA2">
              <w:rPr>
                <w:sz w:val="22"/>
                <w:szCs w:val="22"/>
              </w:rPr>
              <w:br/>
              <w:t xml:space="preserve">направленные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611539" w:rsidRPr="00F109EE" w:rsidTr="00611539">
        <w:trPr>
          <w:trHeight w:val="6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</w:p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разрезе)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7B4FA2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93241A" w:rsidRDefault="00611539" w:rsidP="006E1D71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93241A" w:rsidRDefault="00611539" w:rsidP="006E1D71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93241A" w:rsidRDefault="00611539" w:rsidP="006E1D71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93241A" w:rsidRDefault="00611539" w:rsidP="006E1D71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93241A" w:rsidRDefault="00611539" w:rsidP="006E1D71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611539" w:rsidRPr="00F109EE" w:rsidTr="00611539">
        <w:trPr>
          <w:trHeight w:val="2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F109EE" w:rsidRDefault="00611539" w:rsidP="006E1D71">
            <w:pPr>
              <w:pStyle w:val="ConsPlusCell"/>
              <w:jc w:val="center"/>
            </w:pPr>
            <w:r>
              <w:t>12</w:t>
            </w:r>
          </w:p>
        </w:tc>
      </w:tr>
      <w:tr w:rsidR="00611539" w:rsidRPr="00F109EE" w:rsidTr="00611539">
        <w:trPr>
          <w:trHeight w:val="34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611539">
              <w:rPr>
                <w:sz w:val="22"/>
                <w:szCs w:val="22"/>
              </w:rPr>
              <w:t>1.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rPr>
                <w:sz w:val="22"/>
                <w:szCs w:val="22"/>
              </w:rPr>
            </w:pPr>
            <w:r w:rsidRPr="00611539">
              <w:rPr>
                <w:sz w:val="22"/>
                <w:szCs w:val="22"/>
              </w:rPr>
              <w:t>Обеспечение надежного и высокоэффективного уличного освещения на территории посе</w:t>
            </w:r>
            <w:r>
              <w:rPr>
                <w:sz w:val="22"/>
                <w:szCs w:val="22"/>
              </w:rPr>
              <w:t>ления</w:t>
            </w:r>
          </w:p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181 585,1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0E3D3E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E3D3E">
              <w:rPr>
                <w:color w:val="000000"/>
                <w:sz w:val="22"/>
                <w:szCs w:val="22"/>
                <w:lang w:eastAsia="ar-SA"/>
              </w:rPr>
              <w:t xml:space="preserve">Удельный расход электрической </w:t>
            </w:r>
            <w:proofErr w:type="spellStart"/>
            <w:r w:rsidRPr="000E3D3E">
              <w:rPr>
                <w:color w:val="000000"/>
                <w:sz w:val="22"/>
                <w:szCs w:val="22"/>
                <w:lang w:eastAsia="ar-SA"/>
              </w:rPr>
              <w:t>энер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E3D3E">
              <w:rPr>
                <w:color w:val="000000"/>
                <w:sz w:val="22"/>
                <w:szCs w:val="22"/>
                <w:lang w:eastAsia="ar-SA"/>
              </w:rPr>
              <w:t>гии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>в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>системах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>уличного освещения (на 1 м</w:t>
            </w:r>
            <w:r w:rsidRPr="000E3D3E">
              <w:rPr>
                <w:color w:val="000000"/>
                <w:sz w:val="22"/>
                <w:szCs w:val="22"/>
                <w:vertAlign w:val="superscript"/>
                <w:lang w:eastAsia="ar-SA"/>
              </w:rPr>
              <w:t>2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кВт.ч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Pr="00FA3F0D" w:rsidRDefault="00611539" w:rsidP="006E1D71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Default="00611539" w:rsidP="006E1D71">
            <w:pPr>
              <w:jc w:val="center"/>
            </w:pPr>
          </w:p>
          <w:p w:rsidR="00611539" w:rsidRPr="00FA3F0D" w:rsidRDefault="00611539" w:rsidP="006E1D71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39" w:rsidRPr="00400082" w:rsidRDefault="00611539" w:rsidP="006E1D71">
            <w:pPr>
              <w:jc w:val="center"/>
              <w:rPr>
                <w:rFonts w:cs="Arial"/>
              </w:rPr>
            </w:pPr>
          </w:p>
          <w:p w:rsidR="00611539" w:rsidRPr="00400082" w:rsidRDefault="00611539" w:rsidP="006E1D71">
            <w:pPr>
              <w:jc w:val="center"/>
              <w:rPr>
                <w:rFonts w:cs="Arial"/>
              </w:rPr>
            </w:pPr>
          </w:p>
          <w:p w:rsidR="00611539" w:rsidRPr="00400082" w:rsidRDefault="00611539" w:rsidP="006E1D71">
            <w:pPr>
              <w:jc w:val="center"/>
              <w:rPr>
                <w:rFonts w:cs="Arial"/>
              </w:rPr>
            </w:pPr>
          </w:p>
          <w:p w:rsidR="00611539" w:rsidRPr="00400082" w:rsidRDefault="00611539" w:rsidP="006E1D71">
            <w:pPr>
              <w:jc w:val="center"/>
              <w:rPr>
                <w:rFonts w:cs="Arial"/>
              </w:rPr>
            </w:pPr>
          </w:p>
          <w:p w:rsidR="00611539" w:rsidRPr="00400082" w:rsidRDefault="00611539" w:rsidP="006E1D71">
            <w:pPr>
              <w:jc w:val="center"/>
              <w:rPr>
                <w:rFonts w:cs="Arial"/>
              </w:rPr>
            </w:pPr>
          </w:p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400082" w:rsidRDefault="00611539" w:rsidP="006E1D71">
            <w:pPr>
              <w:jc w:val="center"/>
              <w:rPr>
                <w:rFonts w:cs="Arial"/>
              </w:rPr>
            </w:pPr>
          </w:p>
          <w:p w:rsidR="00611539" w:rsidRPr="00400082" w:rsidRDefault="00611539" w:rsidP="006E1D71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39" w:rsidRPr="00400082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00082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00082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00082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00082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00082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00082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611539" w:rsidRPr="00F109EE" w:rsidTr="00611539">
        <w:trPr>
          <w:trHeight w:val="34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Снижение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смертнос</w:t>
            </w:r>
            <w:proofErr w:type="spellEnd"/>
          </w:p>
          <w:p w:rsidR="00611539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ти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придорожно-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тран</w:t>
            </w:r>
            <w:proofErr w:type="spellEnd"/>
          </w:p>
          <w:p w:rsidR="00611539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спортных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происшед</w:t>
            </w:r>
            <w:proofErr w:type="spellEnd"/>
          </w:p>
          <w:p w:rsidR="00611539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ствиях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на автомобиль</w:t>
            </w:r>
          </w:p>
          <w:p w:rsidR="00611539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дорогах, за счет доведения уровня ос</w:t>
            </w:r>
          </w:p>
          <w:p w:rsidR="00611539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вещенности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до норма</w:t>
            </w:r>
            <w:proofErr w:type="gramEnd"/>
          </w:p>
          <w:p w:rsidR="00611539" w:rsidRPr="000E3D3E" w:rsidRDefault="00611539" w:rsidP="006E1D71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тивного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</w:p>
          <w:p w:rsidR="00611539" w:rsidRPr="008926A3" w:rsidRDefault="00611539" w:rsidP="006E1D71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8926A3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611539" w:rsidRPr="00F109EE" w:rsidTr="00611539">
        <w:trPr>
          <w:trHeight w:val="34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jc w:val="both"/>
            </w:pPr>
            <w:r w:rsidRPr="000433BD">
              <w:t xml:space="preserve">Доля современных </w:t>
            </w:r>
            <w:proofErr w:type="spellStart"/>
            <w:r w:rsidRPr="000433BD">
              <w:t>энергоэф</w:t>
            </w:r>
            <w:r>
              <w:t>фе</w:t>
            </w:r>
            <w:r w:rsidRPr="000433BD">
              <w:t>ктивных</w:t>
            </w:r>
            <w:proofErr w:type="spellEnd"/>
            <w:r w:rsidRPr="000433BD">
              <w:t xml:space="preserve"> светильников в общем количестве светильников наружного освещения</w:t>
            </w:r>
          </w:p>
          <w:p w:rsidR="00611539" w:rsidRPr="000433BD" w:rsidRDefault="00611539" w:rsidP="006E1D71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539" w:rsidRPr="00433BDC" w:rsidTr="00611539">
        <w:trPr>
          <w:trHeight w:val="34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E2581F" w:rsidRDefault="00611539" w:rsidP="006E1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81F">
              <w:rPr>
                <w:sz w:val="22"/>
                <w:szCs w:val="22"/>
              </w:rPr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433BDC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611539" w:rsidRPr="00F109EE" w:rsidTr="00611539">
        <w:trPr>
          <w:trHeight w:val="34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E2581F" w:rsidRDefault="00611539" w:rsidP="006E1D71">
            <w:pPr>
              <w:rPr>
                <w:rFonts w:cs="Arial"/>
                <w:sz w:val="22"/>
                <w:szCs w:val="22"/>
              </w:rPr>
            </w:pPr>
            <w:r w:rsidRPr="00E2581F">
              <w:rPr>
                <w:rFonts w:cs="Arial"/>
                <w:sz w:val="22"/>
                <w:szCs w:val="22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8926A3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</w:p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Default="00611539" w:rsidP="006E1D71">
            <w:pPr>
              <w:jc w:val="center"/>
              <w:rPr>
                <w:rFonts w:cs="Arial"/>
              </w:rPr>
            </w:pPr>
          </w:p>
          <w:p w:rsidR="00611539" w:rsidRPr="008926A3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611539" w:rsidRPr="00FA3F0D" w:rsidTr="00611539">
        <w:trPr>
          <w:trHeight w:val="34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611539">
              <w:rPr>
                <w:sz w:val="22"/>
                <w:szCs w:val="22"/>
              </w:rPr>
              <w:t>2.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  <w:r w:rsidRPr="00611539">
              <w:rPr>
                <w:sz w:val="22"/>
                <w:szCs w:val="22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29 040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E2581F" w:rsidRDefault="00611539" w:rsidP="006E1D71">
            <w:pPr>
              <w:pStyle w:val="ConsPlusCell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  <w:r>
              <w:t>км.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</w:pPr>
            <w:r>
              <w:t>1,5</w:t>
            </w:r>
          </w:p>
        </w:tc>
      </w:tr>
      <w:tr w:rsidR="00611539" w:rsidRPr="00ED31D0" w:rsidTr="00611539">
        <w:trPr>
          <w:trHeight w:val="34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E2581F" w:rsidRDefault="00611539" w:rsidP="006E1D7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E2581F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rPr>
                <w:rFonts w:cs="Arial"/>
              </w:rPr>
            </w:pPr>
            <w:r>
              <w:rPr>
                <w:rFonts w:cs="Arial"/>
              </w:rPr>
              <w:t>Км.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A3F0D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Default="00611539" w:rsidP="006E1D71">
            <w:pPr>
              <w:jc w:val="center"/>
            </w:pPr>
          </w:p>
          <w:p w:rsidR="00611539" w:rsidRPr="00FA3F0D" w:rsidRDefault="00611539" w:rsidP="006E1D71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Default="00611539" w:rsidP="006E1D71">
            <w:pPr>
              <w:jc w:val="center"/>
            </w:pPr>
          </w:p>
          <w:p w:rsidR="00611539" w:rsidRPr="00FA3F0D" w:rsidRDefault="00611539" w:rsidP="006E1D71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E2581F" w:rsidRDefault="00611539" w:rsidP="006E1D71">
            <w:pPr>
              <w:jc w:val="center"/>
              <w:rPr>
                <w:rFonts w:cs="Arial"/>
              </w:rPr>
            </w:pPr>
          </w:p>
          <w:p w:rsidR="00611539" w:rsidRPr="00E2581F" w:rsidRDefault="00611539" w:rsidP="006E1D71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E2581F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11539" w:rsidRPr="00E2581F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611539" w:rsidRPr="00C8235E" w:rsidTr="00611539">
        <w:trPr>
          <w:trHeight w:val="34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ConsPlusCell"/>
              <w:jc w:val="center"/>
              <w:rPr>
                <w:sz w:val="22"/>
                <w:szCs w:val="22"/>
              </w:rPr>
            </w:pPr>
            <w:r w:rsidRPr="00611539">
              <w:rPr>
                <w:sz w:val="22"/>
                <w:szCs w:val="22"/>
              </w:rPr>
              <w:t>3.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611539" w:rsidRDefault="00611539" w:rsidP="006E1D71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611539">
              <w:rPr>
                <w:sz w:val="22"/>
                <w:szCs w:val="22"/>
              </w:rPr>
              <w:t>Повышение энергетической эффективности в жилищном фонде.</w:t>
            </w:r>
          </w:p>
          <w:p w:rsidR="00611539" w:rsidRPr="00611539" w:rsidRDefault="00611539" w:rsidP="006E1D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8926A3" w:rsidRDefault="00611539" w:rsidP="006E1D71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37 326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F109EE" w:rsidRDefault="00611539" w:rsidP="006E1D71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4E6B91" w:rsidRDefault="00611539" w:rsidP="006E1D71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6B91">
              <w:rPr>
                <w:rFonts w:cs="Arial"/>
                <w:color w:val="auto"/>
                <w:sz w:val="22"/>
                <w:szCs w:val="22"/>
              </w:rPr>
              <w:t>Доля  приборов учета холодной и горячей воды в муниципальных квартирах</w:t>
            </w:r>
          </w:p>
          <w:p w:rsidR="00611539" w:rsidRPr="00C8235E" w:rsidRDefault="00611539" w:rsidP="006E1D71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8629AE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8629AE" w:rsidRDefault="00611539" w:rsidP="006E1D71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8629AE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C8235E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C8235E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C8235E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9" w:rsidRPr="00C8235E" w:rsidRDefault="00611539" w:rsidP="006E1D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1239D1" w:rsidRDefault="001239D1" w:rsidP="009B55AF">
      <w:pPr>
        <w:rPr>
          <w:rFonts w:ascii="Calibri" w:hAnsi="Calibri" w:cs="Calibri"/>
          <w:color w:val="000000"/>
          <w:sz w:val="22"/>
          <w:szCs w:val="22"/>
        </w:rPr>
        <w:sectPr w:rsidR="001239D1" w:rsidSect="00662CCD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195643" w:rsidRDefault="00195643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43E14" w:rsidRDefault="00243E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43E14" w:rsidRDefault="00243E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43E14" w:rsidRDefault="00243E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43E14" w:rsidRDefault="00243E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43E14" w:rsidRDefault="00243E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43E14" w:rsidRDefault="00243E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43E14" w:rsidRDefault="00243E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284518" w:rsidRDefault="00284518" w:rsidP="00446334">
      <w:pPr>
        <w:jc w:val="both"/>
      </w:pPr>
    </w:p>
    <w:sectPr w:rsidR="00284518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 w15:restartNumberingAfterBreak="0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CF4"/>
    <w:rsid w:val="00002D28"/>
    <w:rsid w:val="00004142"/>
    <w:rsid w:val="000054D6"/>
    <w:rsid w:val="000123DC"/>
    <w:rsid w:val="00017E56"/>
    <w:rsid w:val="00017E81"/>
    <w:rsid w:val="00022705"/>
    <w:rsid w:val="00022E80"/>
    <w:rsid w:val="000237B0"/>
    <w:rsid w:val="00025496"/>
    <w:rsid w:val="00025682"/>
    <w:rsid w:val="000258DE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44989"/>
    <w:rsid w:val="00052176"/>
    <w:rsid w:val="000531AF"/>
    <w:rsid w:val="000536B9"/>
    <w:rsid w:val="0005381A"/>
    <w:rsid w:val="000540A6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A0506"/>
    <w:rsid w:val="000A1C60"/>
    <w:rsid w:val="000A4A9B"/>
    <w:rsid w:val="000A64B4"/>
    <w:rsid w:val="000A6950"/>
    <w:rsid w:val="000B2345"/>
    <w:rsid w:val="000B2ED1"/>
    <w:rsid w:val="000B6011"/>
    <w:rsid w:val="000C1D5F"/>
    <w:rsid w:val="000C283E"/>
    <w:rsid w:val="000D15A8"/>
    <w:rsid w:val="000D3159"/>
    <w:rsid w:val="000D51AD"/>
    <w:rsid w:val="000D5A6C"/>
    <w:rsid w:val="000D705A"/>
    <w:rsid w:val="000E177D"/>
    <w:rsid w:val="000F1F0A"/>
    <w:rsid w:val="000F2668"/>
    <w:rsid w:val="000F7F40"/>
    <w:rsid w:val="00100F4E"/>
    <w:rsid w:val="00100FDD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39D1"/>
    <w:rsid w:val="00125501"/>
    <w:rsid w:val="00126CBF"/>
    <w:rsid w:val="00127B11"/>
    <w:rsid w:val="00134F91"/>
    <w:rsid w:val="00136D0C"/>
    <w:rsid w:val="00136DB7"/>
    <w:rsid w:val="00140290"/>
    <w:rsid w:val="00141946"/>
    <w:rsid w:val="001450AB"/>
    <w:rsid w:val="0014727B"/>
    <w:rsid w:val="00147F94"/>
    <w:rsid w:val="00150BDF"/>
    <w:rsid w:val="001525D9"/>
    <w:rsid w:val="00152849"/>
    <w:rsid w:val="00156C01"/>
    <w:rsid w:val="00160B75"/>
    <w:rsid w:val="00161825"/>
    <w:rsid w:val="00164120"/>
    <w:rsid w:val="00165994"/>
    <w:rsid w:val="001659EC"/>
    <w:rsid w:val="00167862"/>
    <w:rsid w:val="0017268B"/>
    <w:rsid w:val="001761EF"/>
    <w:rsid w:val="00176205"/>
    <w:rsid w:val="001778BD"/>
    <w:rsid w:val="00180B1E"/>
    <w:rsid w:val="0018115F"/>
    <w:rsid w:val="001835B9"/>
    <w:rsid w:val="00184207"/>
    <w:rsid w:val="0018458E"/>
    <w:rsid w:val="00195643"/>
    <w:rsid w:val="00195923"/>
    <w:rsid w:val="001A2601"/>
    <w:rsid w:val="001A4CF5"/>
    <w:rsid w:val="001B22F1"/>
    <w:rsid w:val="001B26BF"/>
    <w:rsid w:val="001B57EA"/>
    <w:rsid w:val="001B74F5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059"/>
    <w:rsid w:val="001E6211"/>
    <w:rsid w:val="001E6E0B"/>
    <w:rsid w:val="001E71F9"/>
    <w:rsid w:val="001F1AC2"/>
    <w:rsid w:val="001F3EEB"/>
    <w:rsid w:val="001F40F2"/>
    <w:rsid w:val="001F4E9B"/>
    <w:rsid w:val="00203CDF"/>
    <w:rsid w:val="002101C2"/>
    <w:rsid w:val="00215FD1"/>
    <w:rsid w:val="002223A3"/>
    <w:rsid w:val="00224132"/>
    <w:rsid w:val="00227F2D"/>
    <w:rsid w:val="002358BB"/>
    <w:rsid w:val="00243E14"/>
    <w:rsid w:val="002458BD"/>
    <w:rsid w:val="00246395"/>
    <w:rsid w:val="00246944"/>
    <w:rsid w:val="00247707"/>
    <w:rsid w:val="00257B97"/>
    <w:rsid w:val="00284518"/>
    <w:rsid w:val="002847C2"/>
    <w:rsid w:val="00286169"/>
    <w:rsid w:val="002975FC"/>
    <w:rsid w:val="002A11FF"/>
    <w:rsid w:val="002A1975"/>
    <w:rsid w:val="002A436C"/>
    <w:rsid w:val="002B1DF7"/>
    <w:rsid w:val="002B3BB6"/>
    <w:rsid w:val="002B3FC8"/>
    <w:rsid w:val="002B48E2"/>
    <w:rsid w:val="002C1E77"/>
    <w:rsid w:val="002C5A09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3977"/>
    <w:rsid w:val="0031496B"/>
    <w:rsid w:val="00314A48"/>
    <w:rsid w:val="00316B71"/>
    <w:rsid w:val="00316C62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58B8"/>
    <w:rsid w:val="00352F62"/>
    <w:rsid w:val="00354221"/>
    <w:rsid w:val="003557D4"/>
    <w:rsid w:val="0036062D"/>
    <w:rsid w:val="00362F62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44D4"/>
    <w:rsid w:val="003B055C"/>
    <w:rsid w:val="003B61D0"/>
    <w:rsid w:val="003B7F98"/>
    <w:rsid w:val="003C4C51"/>
    <w:rsid w:val="003D076A"/>
    <w:rsid w:val="003D2C1E"/>
    <w:rsid w:val="003E17EE"/>
    <w:rsid w:val="003E28CD"/>
    <w:rsid w:val="003E3BF0"/>
    <w:rsid w:val="003E67D1"/>
    <w:rsid w:val="003E7CCF"/>
    <w:rsid w:val="003F1683"/>
    <w:rsid w:val="003F3230"/>
    <w:rsid w:val="003F626D"/>
    <w:rsid w:val="003F7E4F"/>
    <w:rsid w:val="00401C05"/>
    <w:rsid w:val="0040790E"/>
    <w:rsid w:val="0041072A"/>
    <w:rsid w:val="004134C1"/>
    <w:rsid w:val="004225D0"/>
    <w:rsid w:val="00422DB7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47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257D"/>
    <w:rsid w:val="00485C95"/>
    <w:rsid w:val="004860D0"/>
    <w:rsid w:val="00487799"/>
    <w:rsid w:val="004904BD"/>
    <w:rsid w:val="0049271A"/>
    <w:rsid w:val="004929B5"/>
    <w:rsid w:val="004968D0"/>
    <w:rsid w:val="004A0783"/>
    <w:rsid w:val="004A1A87"/>
    <w:rsid w:val="004A37F2"/>
    <w:rsid w:val="004A6902"/>
    <w:rsid w:val="004B017E"/>
    <w:rsid w:val="004B3D28"/>
    <w:rsid w:val="004B4729"/>
    <w:rsid w:val="004C2649"/>
    <w:rsid w:val="004C31E6"/>
    <w:rsid w:val="004C4849"/>
    <w:rsid w:val="004C6DEB"/>
    <w:rsid w:val="004D0407"/>
    <w:rsid w:val="004D0E5E"/>
    <w:rsid w:val="004D17F0"/>
    <w:rsid w:val="004D37A7"/>
    <w:rsid w:val="004D569F"/>
    <w:rsid w:val="004D7A4A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3BB9"/>
    <w:rsid w:val="005151FB"/>
    <w:rsid w:val="005159EE"/>
    <w:rsid w:val="005202D1"/>
    <w:rsid w:val="005242AC"/>
    <w:rsid w:val="00531DDF"/>
    <w:rsid w:val="00536D89"/>
    <w:rsid w:val="00544B97"/>
    <w:rsid w:val="00546420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3126"/>
    <w:rsid w:val="005851D0"/>
    <w:rsid w:val="00590935"/>
    <w:rsid w:val="00592B1C"/>
    <w:rsid w:val="00593709"/>
    <w:rsid w:val="00595A4A"/>
    <w:rsid w:val="00595F34"/>
    <w:rsid w:val="0059617E"/>
    <w:rsid w:val="005A049D"/>
    <w:rsid w:val="005A0CE7"/>
    <w:rsid w:val="005A1FA4"/>
    <w:rsid w:val="005A4E4C"/>
    <w:rsid w:val="005B0A06"/>
    <w:rsid w:val="005B3116"/>
    <w:rsid w:val="005B45A1"/>
    <w:rsid w:val="005B65D8"/>
    <w:rsid w:val="005C3B7A"/>
    <w:rsid w:val="005C4092"/>
    <w:rsid w:val="005C6BC4"/>
    <w:rsid w:val="005D08ED"/>
    <w:rsid w:val="005D4F8D"/>
    <w:rsid w:val="005E0EBE"/>
    <w:rsid w:val="005E3AA9"/>
    <w:rsid w:val="005E4A28"/>
    <w:rsid w:val="005E7595"/>
    <w:rsid w:val="005F5103"/>
    <w:rsid w:val="005F6CFF"/>
    <w:rsid w:val="00604C48"/>
    <w:rsid w:val="00607B42"/>
    <w:rsid w:val="00611539"/>
    <w:rsid w:val="00611CCE"/>
    <w:rsid w:val="00613D28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46AD"/>
    <w:rsid w:val="0065636A"/>
    <w:rsid w:val="00660FDD"/>
    <w:rsid w:val="006617D5"/>
    <w:rsid w:val="00661A87"/>
    <w:rsid w:val="00661B91"/>
    <w:rsid w:val="00662CCD"/>
    <w:rsid w:val="00664794"/>
    <w:rsid w:val="006656B7"/>
    <w:rsid w:val="00672FB2"/>
    <w:rsid w:val="006818E0"/>
    <w:rsid w:val="0068269A"/>
    <w:rsid w:val="00693788"/>
    <w:rsid w:val="006A1FA4"/>
    <w:rsid w:val="006A340E"/>
    <w:rsid w:val="006A53CA"/>
    <w:rsid w:val="006B05FB"/>
    <w:rsid w:val="006B1D09"/>
    <w:rsid w:val="006B39BB"/>
    <w:rsid w:val="006C1229"/>
    <w:rsid w:val="006C53CF"/>
    <w:rsid w:val="006C5EE2"/>
    <w:rsid w:val="006D0357"/>
    <w:rsid w:val="006D14A9"/>
    <w:rsid w:val="006D27EB"/>
    <w:rsid w:val="006D361A"/>
    <w:rsid w:val="006E1D71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716C"/>
    <w:rsid w:val="0071134A"/>
    <w:rsid w:val="007115F4"/>
    <w:rsid w:val="0071175F"/>
    <w:rsid w:val="007134AC"/>
    <w:rsid w:val="00713A5F"/>
    <w:rsid w:val="00713B23"/>
    <w:rsid w:val="007248A1"/>
    <w:rsid w:val="00733186"/>
    <w:rsid w:val="0073386B"/>
    <w:rsid w:val="00733BB5"/>
    <w:rsid w:val="007354DA"/>
    <w:rsid w:val="00735D88"/>
    <w:rsid w:val="00737203"/>
    <w:rsid w:val="0073759C"/>
    <w:rsid w:val="00742346"/>
    <w:rsid w:val="00750BAC"/>
    <w:rsid w:val="00753507"/>
    <w:rsid w:val="00756510"/>
    <w:rsid w:val="007575C3"/>
    <w:rsid w:val="0076096F"/>
    <w:rsid w:val="007634DB"/>
    <w:rsid w:val="00765405"/>
    <w:rsid w:val="00771DAB"/>
    <w:rsid w:val="00772B13"/>
    <w:rsid w:val="00773086"/>
    <w:rsid w:val="00774277"/>
    <w:rsid w:val="007825C7"/>
    <w:rsid w:val="0078535D"/>
    <w:rsid w:val="007949E8"/>
    <w:rsid w:val="00796DA4"/>
    <w:rsid w:val="007975C8"/>
    <w:rsid w:val="007A10C5"/>
    <w:rsid w:val="007A4B1B"/>
    <w:rsid w:val="007A7145"/>
    <w:rsid w:val="007A7712"/>
    <w:rsid w:val="007B3BF9"/>
    <w:rsid w:val="007B71EB"/>
    <w:rsid w:val="007C17D1"/>
    <w:rsid w:val="007C1EA3"/>
    <w:rsid w:val="007C330A"/>
    <w:rsid w:val="007C5BDA"/>
    <w:rsid w:val="007D2E88"/>
    <w:rsid w:val="007D3292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140E"/>
    <w:rsid w:val="00824389"/>
    <w:rsid w:val="00827147"/>
    <w:rsid w:val="0083223C"/>
    <w:rsid w:val="00833B79"/>
    <w:rsid w:val="0083419E"/>
    <w:rsid w:val="008357E0"/>
    <w:rsid w:val="0083611C"/>
    <w:rsid w:val="00840020"/>
    <w:rsid w:val="00842032"/>
    <w:rsid w:val="008420E4"/>
    <w:rsid w:val="008448CA"/>
    <w:rsid w:val="008467A4"/>
    <w:rsid w:val="00852DFA"/>
    <w:rsid w:val="00865475"/>
    <w:rsid w:val="00867846"/>
    <w:rsid w:val="008705B0"/>
    <w:rsid w:val="00872C1E"/>
    <w:rsid w:val="00880705"/>
    <w:rsid w:val="008957D1"/>
    <w:rsid w:val="008A217C"/>
    <w:rsid w:val="008A4181"/>
    <w:rsid w:val="008A4409"/>
    <w:rsid w:val="008A79FB"/>
    <w:rsid w:val="008B06CB"/>
    <w:rsid w:val="008B16A5"/>
    <w:rsid w:val="008B6ECA"/>
    <w:rsid w:val="008C1AFB"/>
    <w:rsid w:val="008C37CB"/>
    <w:rsid w:val="008C5BC6"/>
    <w:rsid w:val="008C6DA9"/>
    <w:rsid w:val="008C6F98"/>
    <w:rsid w:val="008D7A49"/>
    <w:rsid w:val="008E3B4F"/>
    <w:rsid w:val="008E6BFE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5E4A"/>
    <w:rsid w:val="00926600"/>
    <w:rsid w:val="00933588"/>
    <w:rsid w:val="00940287"/>
    <w:rsid w:val="00940957"/>
    <w:rsid w:val="00941F16"/>
    <w:rsid w:val="009436F5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8392E"/>
    <w:rsid w:val="00997739"/>
    <w:rsid w:val="009A2519"/>
    <w:rsid w:val="009A44F0"/>
    <w:rsid w:val="009A53C2"/>
    <w:rsid w:val="009A71DF"/>
    <w:rsid w:val="009B55AF"/>
    <w:rsid w:val="009B72FF"/>
    <w:rsid w:val="009C20E9"/>
    <w:rsid w:val="009C4F19"/>
    <w:rsid w:val="009C73C9"/>
    <w:rsid w:val="009D2506"/>
    <w:rsid w:val="009D32DB"/>
    <w:rsid w:val="009D3F59"/>
    <w:rsid w:val="009D580B"/>
    <w:rsid w:val="009E026D"/>
    <w:rsid w:val="009E5642"/>
    <w:rsid w:val="009E5872"/>
    <w:rsid w:val="009F2945"/>
    <w:rsid w:val="009F368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3CF0"/>
    <w:rsid w:val="00A246BD"/>
    <w:rsid w:val="00A25123"/>
    <w:rsid w:val="00A37FB2"/>
    <w:rsid w:val="00A413AE"/>
    <w:rsid w:val="00A42948"/>
    <w:rsid w:val="00A453DF"/>
    <w:rsid w:val="00A45C41"/>
    <w:rsid w:val="00A511F1"/>
    <w:rsid w:val="00A511F8"/>
    <w:rsid w:val="00A54D2F"/>
    <w:rsid w:val="00A55DE6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53FB"/>
    <w:rsid w:val="00A84BF5"/>
    <w:rsid w:val="00A878F1"/>
    <w:rsid w:val="00AA4316"/>
    <w:rsid w:val="00AA53D2"/>
    <w:rsid w:val="00AA550E"/>
    <w:rsid w:val="00AA6D2B"/>
    <w:rsid w:val="00AB4673"/>
    <w:rsid w:val="00AB7E66"/>
    <w:rsid w:val="00AC3BE6"/>
    <w:rsid w:val="00AC5C0A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01A"/>
    <w:rsid w:val="00B04F2F"/>
    <w:rsid w:val="00B10F32"/>
    <w:rsid w:val="00B12024"/>
    <w:rsid w:val="00B204EE"/>
    <w:rsid w:val="00B21D6B"/>
    <w:rsid w:val="00B25062"/>
    <w:rsid w:val="00B25510"/>
    <w:rsid w:val="00B30F7D"/>
    <w:rsid w:val="00B31349"/>
    <w:rsid w:val="00B33908"/>
    <w:rsid w:val="00B33E82"/>
    <w:rsid w:val="00B3642F"/>
    <w:rsid w:val="00B36FEB"/>
    <w:rsid w:val="00B406C8"/>
    <w:rsid w:val="00B43D92"/>
    <w:rsid w:val="00B46C49"/>
    <w:rsid w:val="00B53FFA"/>
    <w:rsid w:val="00B624EC"/>
    <w:rsid w:val="00B63425"/>
    <w:rsid w:val="00B639C6"/>
    <w:rsid w:val="00B6506B"/>
    <w:rsid w:val="00B66B71"/>
    <w:rsid w:val="00B70746"/>
    <w:rsid w:val="00B732EE"/>
    <w:rsid w:val="00B7383A"/>
    <w:rsid w:val="00B75056"/>
    <w:rsid w:val="00B82B04"/>
    <w:rsid w:val="00B83A85"/>
    <w:rsid w:val="00B849BF"/>
    <w:rsid w:val="00B8586D"/>
    <w:rsid w:val="00B85EA2"/>
    <w:rsid w:val="00B925A4"/>
    <w:rsid w:val="00BA3AD9"/>
    <w:rsid w:val="00BA5E7D"/>
    <w:rsid w:val="00BB0FA7"/>
    <w:rsid w:val="00BB1767"/>
    <w:rsid w:val="00BB23DA"/>
    <w:rsid w:val="00BB573E"/>
    <w:rsid w:val="00BB6875"/>
    <w:rsid w:val="00BB6919"/>
    <w:rsid w:val="00BB7D91"/>
    <w:rsid w:val="00BD2D96"/>
    <w:rsid w:val="00BD6BCF"/>
    <w:rsid w:val="00BE240C"/>
    <w:rsid w:val="00BE4B5E"/>
    <w:rsid w:val="00BE7A50"/>
    <w:rsid w:val="00BF04D2"/>
    <w:rsid w:val="00BF29F8"/>
    <w:rsid w:val="00C02B0B"/>
    <w:rsid w:val="00C077A8"/>
    <w:rsid w:val="00C10126"/>
    <w:rsid w:val="00C11637"/>
    <w:rsid w:val="00C269D1"/>
    <w:rsid w:val="00C31AA9"/>
    <w:rsid w:val="00C31B2E"/>
    <w:rsid w:val="00C34FF0"/>
    <w:rsid w:val="00C41723"/>
    <w:rsid w:val="00C43F11"/>
    <w:rsid w:val="00C520FC"/>
    <w:rsid w:val="00C5366D"/>
    <w:rsid w:val="00C55043"/>
    <w:rsid w:val="00C55059"/>
    <w:rsid w:val="00C55EA3"/>
    <w:rsid w:val="00C55FE8"/>
    <w:rsid w:val="00C6066B"/>
    <w:rsid w:val="00C610DE"/>
    <w:rsid w:val="00C6225C"/>
    <w:rsid w:val="00C62297"/>
    <w:rsid w:val="00C71EF3"/>
    <w:rsid w:val="00C72065"/>
    <w:rsid w:val="00C7499F"/>
    <w:rsid w:val="00C75D33"/>
    <w:rsid w:val="00C76CBC"/>
    <w:rsid w:val="00C80114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C1C19"/>
    <w:rsid w:val="00CC3121"/>
    <w:rsid w:val="00CC32E5"/>
    <w:rsid w:val="00CC5200"/>
    <w:rsid w:val="00CD065D"/>
    <w:rsid w:val="00CD16F2"/>
    <w:rsid w:val="00CD4051"/>
    <w:rsid w:val="00CD44AE"/>
    <w:rsid w:val="00CD6AF5"/>
    <w:rsid w:val="00CD6F2F"/>
    <w:rsid w:val="00CE362E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4621"/>
    <w:rsid w:val="00D15FF5"/>
    <w:rsid w:val="00D164F8"/>
    <w:rsid w:val="00D168FB"/>
    <w:rsid w:val="00D202A3"/>
    <w:rsid w:val="00D22A1E"/>
    <w:rsid w:val="00D23A9A"/>
    <w:rsid w:val="00D3035D"/>
    <w:rsid w:val="00D32A52"/>
    <w:rsid w:val="00D35615"/>
    <w:rsid w:val="00D423CA"/>
    <w:rsid w:val="00D57F34"/>
    <w:rsid w:val="00D61FC8"/>
    <w:rsid w:val="00D62C08"/>
    <w:rsid w:val="00D64D19"/>
    <w:rsid w:val="00D77B40"/>
    <w:rsid w:val="00D81B5A"/>
    <w:rsid w:val="00D84EDB"/>
    <w:rsid w:val="00D85215"/>
    <w:rsid w:val="00D85404"/>
    <w:rsid w:val="00D86589"/>
    <w:rsid w:val="00D866F6"/>
    <w:rsid w:val="00D87C0F"/>
    <w:rsid w:val="00D91E64"/>
    <w:rsid w:val="00D964B1"/>
    <w:rsid w:val="00D97CED"/>
    <w:rsid w:val="00DA045E"/>
    <w:rsid w:val="00DA0BFC"/>
    <w:rsid w:val="00DA1805"/>
    <w:rsid w:val="00DB1D0B"/>
    <w:rsid w:val="00DB3E10"/>
    <w:rsid w:val="00DB6BA5"/>
    <w:rsid w:val="00DC2F93"/>
    <w:rsid w:val="00DC739F"/>
    <w:rsid w:val="00DC7955"/>
    <w:rsid w:val="00DD1518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741"/>
    <w:rsid w:val="00E04C5F"/>
    <w:rsid w:val="00E0520E"/>
    <w:rsid w:val="00E1033E"/>
    <w:rsid w:val="00E10F36"/>
    <w:rsid w:val="00E14FE2"/>
    <w:rsid w:val="00E21A06"/>
    <w:rsid w:val="00E2328C"/>
    <w:rsid w:val="00E24BC3"/>
    <w:rsid w:val="00E31527"/>
    <w:rsid w:val="00E32C6D"/>
    <w:rsid w:val="00E35B70"/>
    <w:rsid w:val="00E42413"/>
    <w:rsid w:val="00E44CD4"/>
    <w:rsid w:val="00E454D7"/>
    <w:rsid w:val="00E464D2"/>
    <w:rsid w:val="00E46867"/>
    <w:rsid w:val="00E47CE8"/>
    <w:rsid w:val="00E532AD"/>
    <w:rsid w:val="00E54C2E"/>
    <w:rsid w:val="00E57AF9"/>
    <w:rsid w:val="00E63F4C"/>
    <w:rsid w:val="00E7379E"/>
    <w:rsid w:val="00E777EF"/>
    <w:rsid w:val="00E77BE3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97E50"/>
    <w:rsid w:val="00EA36F1"/>
    <w:rsid w:val="00EA4936"/>
    <w:rsid w:val="00EA5595"/>
    <w:rsid w:val="00EA7242"/>
    <w:rsid w:val="00EB23ED"/>
    <w:rsid w:val="00EB7C4D"/>
    <w:rsid w:val="00EC19B5"/>
    <w:rsid w:val="00EC4845"/>
    <w:rsid w:val="00EC7C82"/>
    <w:rsid w:val="00ED0595"/>
    <w:rsid w:val="00ED1901"/>
    <w:rsid w:val="00ED2668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0210"/>
    <w:rsid w:val="00F1244A"/>
    <w:rsid w:val="00F13CE5"/>
    <w:rsid w:val="00F148EA"/>
    <w:rsid w:val="00F17038"/>
    <w:rsid w:val="00F20550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381"/>
    <w:rsid w:val="00F51CD5"/>
    <w:rsid w:val="00F52009"/>
    <w:rsid w:val="00F52110"/>
    <w:rsid w:val="00F52E40"/>
    <w:rsid w:val="00F53006"/>
    <w:rsid w:val="00F542CC"/>
    <w:rsid w:val="00F5623C"/>
    <w:rsid w:val="00F60745"/>
    <w:rsid w:val="00F6371C"/>
    <w:rsid w:val="00F67776"/>
    <w:rsid w:val="00F70BB7"/>
    <w:rsid w:val="00F73954"/>
    <w:rsid w:val="00F749D1"/>
    <w:rsid w:val="00F77161"/>
    <w:rsid w:val="00F773CE"/>
    <w:rsid w:val="00F8232A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DAC"/>
    <w:rsid w:val="00FB0972"/>
    <w:rsid w:val="00FB48F2"/>
    <w:rsid w:val="00FB606A"/>
    <w:rsid w:val="00FB6760"/>
    <w:rsid w:val="00FC1C9E"/>
    <w:rsid w:val="00FC3E5B"/>
    <w:rsid w:val="00FC4AB0"/>
    <w:rsid w:val="00FC585E"/>
    <w:rsid w:val="00FC6049"/>
    <w:rsid w:val="00FC624A"/>
    <w:rsid w:val="00FD1B6A"/>
    <w:rsid w:val="00FD1D5B"/>
    <w:rsid w:val="00FD38AE"/>
    <w:rsid w:val="00FD445B"/>
    <w:rsid w:val="00FD4755"/>
    <w:rsid w:val="00FD4A3C"/>
    <w:rsid w:val="00FD6A95"/>
    <w:rsid w:val="00FD703E"/>
    <w:rsid w:val="00FE064A"/>
    <w:rsid w:val="00FE094B"/>
    <w:rsid w:val="00FE1598"/>
    <w:rsid w:val="00FE6B17"/>
    <w:rsid w:val="00FF356A"/>
    <w:rsid w:val="00FF3F86"/>
    <w:rsid w:val="00FF4987"/>
    <w:rsid w:val="00FF545B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4FE27F-7D75-45A5-87CF-7A27095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1AD2-9C3A-44F2-B5C5-E395ADFF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3</cp:revision>
  <cp:lastPrinted>2016-09-09T06:31:00Z</cp:lastPrinted>
  <dcterms:created xsi:type="dcterms:W3CDTF">2016-09-21T12:14:00Z</dcterms:created>
  <dcterms:modified xsi:type="dcterms:W3CDTF">2016-09-21T15:08:00Z</dcterms:modified>
</cp:coreProperties>
</file>