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2D" w:rsidRDefault="007B022D" w:rsidP="00F3412B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8050" cy="1117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1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7B022D" w:rsidRPr="00B2089D" w:rsidRDefault="007B022D" w:rsidP="007B022D">
      <w:pPr>
        <w:pStyle w:val="afa"/>
        <w:numPr>
          <w:ilvl w:val="0"/>
          <w:numId w:val="1"/>
        </w:numPr>
        <w:suppressAutoHyphens/>
        <w:ind w:left="0"/>
        <w:rPr>
          <w:sz w:val="36"/>
          <w:szCs w:val="36"/>
        </w:rPr>
      </w:pPr>
      <w:r w:rsidRPr="00B2089D">
        <w:rPr>
          <w:sz w:val="36"/>
          <w:szCs w:val="36"/>
        </w:rPr>
        <w:t>Московской области</w:t>
      </w:r>
    </w:p>
    <w:p w:rsidR="007B022D" w:rsidRDefault="00820503" w:rsidP="007B022D">
      <w:pPr>
        <w:pStyle w:val="afa"/>
        <w:jc w:val="left"/>
        <w:rPr>
          <w:b w:val="0"/>
          <w:sz w:val="24"/>
        </w:rPr>
      </w:pPr>
      <w:r>
        <w:pict>
          <v:line id="_x0000_s1026" style="position:absolute;z-index:251658240" from="-4.15pt,6.9pt" to="483.4pt,6.9pt" strokeweight=".79mm">
            <v:stroke joinstyle="miter"/>
          </v:line>
        </w:pict>
      </w:r>
    </w:p>
    <w:p w:rsidR="007B022D" w:rsidRDefault="007B022D" w:rsidP="007B022D">
      <w:pPr>
        <w:pStyle w:val="afa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912F24" w:rsidRPr="00F80572" w:rsidRDefault="00F80572" w:rsidP="00912F24">
      <w:pPr>
        <w:pStyle w:val="afa"/>
        <w:tabs>
          <w:tab w:val="left" w:pos="2790"/>
        </w:tabs>
        <w:spacing w:line="360" w:lineRule="auto"/>
        <w:rPr>
          <w:b w:val="0"/>
          <w:sz w:val="24"/>
          <w:u w:val="single"/>
        </w:rPr>
      </w:pPr>
      <w:r>
        <w:rPr>
          <w:b w:val="0"/>
          <w:sz w:val="24"/>
        </w:rPr>
        <w:t>от</w:t>
      </w:r>
      <w:r w:rsidRPr="00F80572">
        <w:rPr>
          <w:b w:val="0"/>
          <w:sz w:val="24"/>
          <w:u w:val="single"/>
        </w:rPr>
        <w:t>_27.05.2019</w:t>
      </w:r>
      <w:r>
        <w:rPr>
          <w:b w:val="0"/>
          <w:sz w:val="24"/>
        </w:rPr>
        <w:t xml:space="preserve"> №_</w:t>
      </w:r>
      <w:r w:rsidRPr="00F80572">
        <w:rPr>
          <w:b w:val="0"/>
          <w:sz w:val="24"/>
          <w:u w:val="single"/>
        </w:rPr>
        <w:t>87</w:t>
      </w:r>
    </w:p>
    <w:p w:rsidR="007B022D" w:rsidRDefault="007B022D" w:rsidP="007B022D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4253"/>
        </w:tabs>
        <w:ind w:right="5810"/>
        <w:jc w:val="both"/>
      </w:pPr>
      <w:r>
        <w:t>О внесении изменений в муниципальную программу «Развитие культуры в городском поселении Воскресенск на 2018-2022 годы»</w:t>
      </w:r>
    </w:p>
    <w:p w:rsidR="00427BA5" w:rsidRDefault="00427BA5" w:rsidP="00427BA5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ind w:firstLine="567"/>
        <w:jc w:val="both"/>
        <w:rPr>
          <w:color w:val="000000"/>
        </w:rPr>
      </w:pPr>
      <w:r>
        <w:t>В соответствии с Федеральным законом</w:t>
      </w:r>
      <w:r w:rsidRPr="0041555A">
        <w:t xml:space="preserve"> от 06.10.2003 №131-ФЗ «Об общих принципах организации местного самоуправления в Ро</w:t>
      </w:r>
      <w:r>
        <w:t>ссийской Федерации», Бюджетным кодексом</w:t>
      </w:r>
      <w:r w:rsidRPr="0041555A">
        <w:t xml:space="preserve"> Российской Федерации</w:t>
      </w:r>
      <w:r>
        <w:t xml:space="preserve">, </w:t>
      </w:r>
      <w:r w:rsidR="003019A5">
        <w:t>решением</w:t>
      </w:r>
      <w:r w:rsidR="002553C9">
        <w:t xml:space="preserve"> Совета депутатов муниципального образования «Городское поселение Воскресенск» Воскресенского муниципального района Московской области                  </w:t>
      </w:r>
      <w:r w:rsidR="002553C9" w:rsidRPr="00087265">
        <w:t xml:space="preserve">от </w:t>
      </w:r>
      <w:r w:rsidR="003019A5">
        <w:t>26</w:t>
      </w:r>
      <w:r w:rsidR="002553C9">
        <w:t>.0</w:t>
      </w:r>
      <w:r w:rsidR="003019A5">
        <w:t>4</w:t>
      </w:r>
      <w:r w:rsidR="002553C9">
        <w:t>.2019</w:t>
      </w:r>
      <w:r w:rsidR="00992DF4">
        <w:t>г.</w:t>
      </w:r>
      <w:r w:rsidR="002553C9">
        <w:t xml:space="preserve"> №5</w:t>
      </w:r>
      <w:r w:rsidR="003019A5">
        <w:t>61</w:t>
      </w:r>
      <w:r w:rsidR="002553C9">
        <w:t>/8</w:t>
      </w:r>
      <w:r w:rsidR="003019A5">
        <w:t>3</w:t>
      </w:r>
      <w:r w:rsidR="002553C9" w:rsidRPr="00942615"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2553C9">
        <w:t>9</w:t>
      </w:r>
      <w:r w:rsidR="002553C9" w:rsidRPr="00942615">
        <w:t xml:space="preserve"> год»</w:t>
      </w:r>
      <w:r w:rsidR="002553C9">
        <w:t xml:space="preserve">, </w:t>
      </w:r>
      <w:r>
        <w:t xml:space="preserve"> </w:t>
      </w:r>
      <w:r w:rsidRPr="00D54C5B">
        <w:t>ПОСТАНОВЛЯЮ:</w:t>
      </w:r>
    </w:p>
    <w:p w:rsidR="00427BA5" w:rsidRPr="00C84729" w:rsidRDefault="00427BA5" w:rsidP="00427BA5">
      <w:pPr>
        <w:numPr>
          <w:ilvl w:val="0"/>
          <w:numId w:val="40"/>
        </w:numPr>
        <w:tabs>
          <w:tab w:val="left" w:pos="374"/>
          <w:tab w:val="left" w:pos="561"/>
          <w:tab w:val="left" w:pos="851"/>
          <w:tab w:val="left" w:pos="1309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Внести в муниципальную </w:t>
      </w:r>
      <w:r>
        <w:t>программу «Развитие культуры в городском поселении Воскресенск на 2018-2022 годы», утвержденную постановлением администрации городского поселения Воскресенск Воскресенского муниципального района от 13.11.2017г. № 22</w:t>
      </w:r>
      <w:r w:rsidR="003E7DFF">
        <w:t>3</w:t>
      </w:r>
      <w:r w:rsidR="00F3412B">
        <w:t xml:space="preserve">                   (с изменениями, внесенными постановлениями администрации городского поселения Воскресенск Воскресенского муниципального района от 27.02.2</w:t>
      </w:r>
      <w:r w:rsidR="00992DF4">
        <w:t xml:space="preserve">018г. №25, 15.03.2018г. №37, </w:t>
      </w:r>
      <w:r w:rsidR="00F3412B">
        <w:t>14.06.2018г. №99</w:t>
      </w:r>
      <w:r w:rsidR="00992DF4">
        <w:t xml:space="preserve">, </w:t>
      </w:r>
      <w:r w:rsidR="001D3CB1">
        <w:t>06.07.2018г. №125</w:t>
      </w:r>
      <w:r w:rsidR="00992DF4">
        <w:t xml:space="preserve">, </w:t>
      </w:r>
      <w:r w:rsidR="00285645">
        <w:t>01.10.2018 №167</w:t>
      </w:r>
      <w:r w:rsidR="00992DF4">
        <w:t xml:space="preserve">, </w:t>
      </w:r>
      <w:r w:rsidR="00241E0F">
        <w:t>07.12.2018 №201</w:t>
      </w:r>
      <w:r w:rsidR="00992DF4">
        <w:t>, 28.01.2019 №17</w:t>
      </w:r>
      <w:r w:rsidR="00FD5CFF">
        <w:t>, 26.02.2019 №37</w:t>
      </w:r>
      <w:r w:rsidR="00F3412B">
        <w:t>)</w:t>
      </w:r>
      <w:r w:rsidR="003E7DFF">
        <w:t>,</w:t>
      </w:r>
      <w:r>
        <w:t xml:space="preserve"> следующие изменения:</w:t>
      </w:r>
    </w:p>
    <w:p w:rsidR="007F5A97" w:rsidRDefault="00427BA5" w:rsidP="00427BA5">
      <w:pPr>
        <w:numPr>
          <w:ilvl w:val="1"/>
          <w:numId w:val="40"/>
        </w:numPr>
        <w:tabs>
          <w:tab w:val="left" w:pos="993"/>
        </w:tabs>
        <w:suppressAutoHyphens w:val="0"/>
        <w:ind w:left="0" w:firstLine="567"/>
        <w:jc w:val="both"/>
      </w:pPr>
      <w:r>
        <w:t xml:space="preserve"> В паспорте Программы</w:t>
      </w:r>
      <w:r w:rsidRPr="00420C9C">
        <w:t xml:space="preserve"> </w:t>
      </w:r>
      <w:r>
        <w:t xml:space="preserve">строки </w:t>
      </w:r>
      <w:r w:rsidRPr="00FF7DA2">
        <w:t>«Общий объем средств, направляемых на реализацию мероприятий», «Средства бюджета городского поселения Воскресенск»</w:t>
      </w:r>
      <w:r w:rsidR="00AD0B66">
        <w:t xml:space="preserve"> и </w:t>
      </w:r>
      <w:r w:rsidR="00AD0B66" w:rsidRPr="00437169">
        <w:t>«Средства бюджета Московской области»</w:t>
      </w:r>
      <w:r w:rsidRPr="00FF7DA2">
        <w:t xml:space="preserve"> </w:t>
      </w:r>
      <w:r w:rsidRPr="00EB6E51">
        <w:t>изложить в следующей редакции</w:t>
      </w:r>
      <w:r w:rsidRPr="00420C9C">
        <w:t>:</w:t>
      </w:r>
    </w:p>
    <w:p w:rsidR="00427BA5" w:rsidRPr="00427BA5" w:rsidRDefault="00427BA5" w:rsidP="00427BA5">
      <w:pPr>
        <w:tabs>
          <w:tab w:val="left" w:pos="993"/>
        </w:tabs>
        <w:suppressAutoHyphens w:val="0"/>
        <w:jc w:val="both"/>
      </w:pPr>
      <w: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7F5A97" w:rsidTr="00F3629B">
        <w:trPr>
          <w:trHeight w:val="38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Расходы (тыс. руб.)</w:t>
            </w:r>
          </w:p>
        </w:tc>
      </w:tr>
      <w:tr w:rsidR="007F5A97" w:rsidTr="00F3629B">
        <w:trPr>
          <w:trHeight w:val="382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ED7F0E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</w:t>
            </w:r>
            <w:r w:rsidR="00ED7F0E">
              <w:rPr>
                <w:bCs/>
                <w:color w:val="000000"/>
              </w:rPr>
              <w:t>8</w:t>
            </w:r>
            <w:r w:rsidRPr="0092598E">
              <w:rPr>
                <w:bCs/>
                <w:color w:val="000000"/>
              </w:rPr>
              <w:t xml:space="preserve"> г</w:t>
            </w:r>
            <w:r w:rsidR="00ED7F0E">
              <w:rPr>
                <w:bCs/>
                <w:color w:val="00000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 год</w:t>
            </w:r>
          </w:p>
        </w:tc>
      </w:tr>
      <w:tr w:rsidR="00FD5CFF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CFF" w:rsidRPr="0092598E" w:rsidRDefault="00FD5CFF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 xml:space="preserve">Общий объём средств, направляемых на </w:t>
            </w:r>
            <w:r w:rsidR="003019A5">
              <w:rPr>
                <w:bCs/>
                <w:color w:val="000000"/>
              </w:rPr>
              <w:t xml:space="preserve"> </w:t>
            </w:r>
            <w:r w:rsidRPr="0092598E">
              <w:rPr>
                <w:bCs/>
                <w:color w:val="000000"/>
              </w:rPr>
              <w:t>реализацию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FD5CFF" w:rsidRDefault="00FD5CFF" w:rsidP="00CF0452">
            <w:pPr>
              <w:jc w:val="center"/>
              <w:rPr>
                <w:bCs/>
                <w:sz w:val="20"/>
                <w:szCs w:val="20"/>
              </w:rPr>
            </w:pPr>
            <w:r w:rsidRPr="00FD5CFF">
              <w:rPr>
                <w:bCs/>
                <w:sz w:val="20"/>
                <w:szCs w:val="20"/>
              </w:rPr>
              <w:t>831078,40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FD5CFF" w:rsidRDefault="00FD5CFF" w:rsidP="00CF0452">
            <w:pPr>
              <w:jc w:val="center"/>
              <w:rPr>
                <w:bCs/>
                <w:sz w:val="20"/>
                <w:szCs w:val="20"/>
              </w:rPr>
            </w:pPr>
            <w:r w:rsidRPr="00FD5CFF">
              <w:rPr>
                <w:bCs/>
                <w:sz w:val="20"/>
                <w:szCs w:val="20"/>
              </w:rPr>
              <w:t>151893,60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FD5CFF" w:rsidRDefault="00FD5CFF" w:rsidP="00CF0452">
            <w:pPr>
              <w:jc w:val="center"/>
              <w:rPr>
                <w:bCs/>
                <w:sz w:val="20"/>
                <w:szCs w:val="20"/>
              </w:rPr>
            </w:pPr>
            <w:r w:rsidRPr="00FD5CFF">
              <w:rPr>
                <w:bCs/>
                <w:sz w:val="20"/>
                <w:szCs w:val="20"/>
              </w:rPr>
              <w:t>150130,10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0A75AC" w:rsidRDefault="00FD5CFF" w:rsidP="00204159">
            <w:pPr>
              <w:jc w:val="center"/>
              <w:rPr>
                <w:bCs/>
                <w:sz w:val="20"/>
                <w:szCs w:val="20"/>
              </w:rPr>
            </w:pPr>
            <w:r w:rsidRPr="000A75AC">
              <w:rPr>
                <w:bCs/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0A75AC" w:rsidRDefault="00FD5CFF" w:rsidP="00204159">
            <w:pPr>
              <w:jc w:val="center"/>
              <w:rPr>
                <w:bCs/>
                <w:sz w:val="20"/>
                <w:szCs w:val="20"/>
              </w:rPr>
            </w:pPr>
            <w:r w:rsidRPr="000A75AC">
              <w:rPr>
                <w:bCs/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0A75AC" w:rsidRDefault="00FD5CFF" w:rsidP="00204159">
            <w:pPr>
              <w:jc w:val="center"/>
              <w:rPr>
                <w:bCs/>
                <w:sz w:val="20"/>
                <w:szCs w:val="20"/>
              </w:rPr>
            </w:pPr>
            <w:r w:rsidRPr="000A75AC">
              <w:rPr>
                <w:bCs/>
                <w:sz w:val="20"/>
                <w:szCs w:val="20"/>
              </w:rPr>
              <w:t>183311,60</w:t>
            </w:r>
          </w:p>
        </w:tc>
      </w:tr>
      <w:tr w:rsidR="00FD5CFF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CFF" w:rsidRPr="0092598E" w:rsidRDefault="00FD5CFF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FD5CFF" w:rsidRDefault="00FD5CFF" w:rsidP="00CF0452">
            <w:pPr>
              <w:jc w:val="center"/>
              <w:rPr>
                <w:sz w:val="20"/>
                <w:szCs w:val="20"/>
              </w:rPr>
            </w:pPr>
            <w:r w:rsidRPr="00FD5CFF">
              <w:rPr>
                <w:sz w:val="20"/>
                <w:szCs w:val="20"/>
              </w:rPr>
              <w:t>823519,40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FD5CFF" w:rsidRDefault="00FD5CFF" w:rsidP="00CF0452">
            <w:pPr>
              <w:jc w:val="center"/>
              <w:rPr>
                <w:sz w:val="20"/>
                <w:szCs w:val="20"/>
              </w:rPr>
            </w:pPr>
            <w:r w:rsidRPr="00FD5CFF">
              <w:rPr>
                <w:sz w:val="20"/>
                <w:szCs w:val="20"/>
              </w:rPr>
              <w:t>144644,60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FD5CFF" w:rsidRDefault="00FD5CFF" w:rsidP="00CF0452">
            <w:pPr>
              <w:jc w:val="center"/>
              <w:rPr>
                <w:sz w:val="20"/>
                <w:szCs w:val="20"/>
              </w:rPr>
            </w:pPr>
            <w:r w:rsidRPr="00FD5CFF">
              <w:rPr>
                <w:sz w:val="20"/>
                <w:szCs w:val="20"/>
              </w:rPr>
              <w:t>149820,10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0A75AC" w:rsidRDefault="00FD5CFF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0A75AC" w:rsidRDefault="00FD5CFF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0A75AC" w:rsidRDefault="00FD5CFF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183311,60</w:t>
            </w:r>
          </w:p>
        </w:tc>
      </w:tr>
      <w:tr w:rsidR="00FD5CFF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CFF" w:rsidRPr="0092598E" w:rsidRDefault="00FD5CFF" w:rsidP="00AC7E17">
            <w:pPr>
              <w:snapToGrid w:val="0"/>
              <w:rPr>
                <w:bCs/>
                <w:color w:val="000000"/>
              </w:rPr>
            </w:pPr>
            <w:r w:rsidRPr="00437169">
              <w:rPr>
                <w:bCs/>
                <w:sz w:val="22"/>
                <w:szCs w:val="22"/>
              </w:rPr>
              <w:t xml:space="preserve">Средства  бюджета       </w:t>
            </w:r>
            <w:r w:rsidRPr="00437169">
              <w:rPr>
                <w:bCs/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FD5CFF" w:rsidRDefault="00FD5CFF" w:rsidP="00CF0452">
            <w:pPr>
              <w:jc w:val="center"/>
              <w:rPr>
                <w:sz w:val="20"/>
                <w:szCs w:val="20"/>
              </w:rPr>
            </w:pPr>
            <w:r w:rsidRPr="00FD5CFF">
              <w:rPr>
                <w:sz w:val="20"/>
                <w:szCs w:val="20"/>
              </w:rPr>
              <w:t>7559,00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FD5CFF" w:rsidRDefault="00FD5CFF" w:rsidP="00CF0452">
            <w:pPr>
              <w:jc w:val="center"/>
              <w:rPr>
                <w:sz w:val="20"/>
                <w:szCs w:val="20"/>
              </w:rPr>
            </w:pPr>
            <w:r w:rsidRPr="00FD5CFF">
              <w:rPr>
                <w:sz w:val="20"/>
                <w:szCs w:val="20"/>
              </w:rPr>
              <w:t>7249,00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FD5CFF" w:rsidRDefault="00FD5CFF" w:rsidP="00CF0452">
            <w:pPr>
              <w:jc w:val="center"/>
              <w:rPr>
                <w:sz w:val="20"/>
                <w:szCs w:val="20"/>
              </w:rPr>
            </w:pPr>
            <w:r w:rsidRPr="00FD5CFF"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0A75AC" w:rsidRDefault="00FD5CFF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0A75AC" w:rsidRDefault="00FD5CFF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0A75AC" w:rsidRDefault="00FD5CFF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D7F0E" w:rsidRDefault="00427BA5" w:rsidP="00427BA5">
      <w:pPr>
        <w:jc w:val="right"/>
      </w:pPr>
      <w:r>
        <w:t>»</w:t>
      </w:r>
    </w:p>
    <w:p w:rsidR="00427BA5" w:rsidRDefault="00427BA5" w:rsidP="002428B4">
      <w:pPr>
        <w:pStyle w:val="af0"/>
        <w:numPr>
          <w:ilvl w:val="1"/>
          <w:numId w:val="40"/>
        </w:numPr>
        <w:tabs>
          <w:tab w:val="left" w:pos="993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27BA5">
        <w:rPr>
          <w:rFonts w:ascii="Times New Roman" w:hAnsi="Times New Roman"/>
          <w:sz w:val="24"/>
          <w:szCs w:val="24"/>
        </w:rPr>
        <w:t>Приложение № 1 к Программе «Перечень мероприятий муниципальной программы «Развитие культуры в городском поселении Воскресенск на 2018-2022 годы» изложить в новой редакции согласно Приложению  № 1 к настоящему постановлению.</w:t>
      </w:r>
    </w:p>
    <w:p w:rsidR="004E0136" w:rsidRPr="00AB4C18" w:rsidRDefault="004E0136" w:rsidP="004E0136">
      <w:pPr>
        <w:pStyle w:val="af0"/>
        <w:widowControl w:val="0"/>
        <w:numPr>
          <w:ilvl w:val="0"/>
          <w:numId w:val="40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C6998">
        <w:rPr>
          <w:rFonts w:ascii="Times New Roman" w:hAnsi="Times New Roman"/>
          <w:sz w:val="24"/>
          <w:szCs w:val="24"/>
          <w:lang w:eastAsia="ru-RU"/>
        </w:rPr>
        <w:t>Заместителю начальника управления по социальной политике - начальнику организационного отдела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городского поселения Воскресенск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Москалевой Е.Е. </w:t>
      </w:r>
      <w:r>
        <w:rPr>
          <w:rFonts w:ascii="Times New Roman" w:hAnsi="Times New Roman"/>
          <w:sz w:val="24"/>
          <w:szCs w:val="24"/>
          <w:lang w:eastAsia="ru-RU"/>
        </w:rPr>
        <w:t>опубликовать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настояще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hAnsi="Times New Roman"/>
          <w:sz w:val="24"/>
          <w:szCs w:val="24"/>
          <w:lang w:eastAsia="ru-RU"/>
        </w:rPr>
        <w:t xml:space="preserve">е в </w:t>
      </w:r>
      <w:r w:rsidR="00495629">
        <w:rPr>
          <w:rFonts w:ascii="Times New Roman" w:hAnsi="Times New Roman"/>
          <w:sz w:val="24"/>
          <w:szCs w:val="24"/>
          <w:lang w:eastAsia="ru-RU"/>
        </w:rPr>
        <w:t>Воскресенской районной газете «Наше слово»</w:t>
      </w:r>
      <w:r>
        <w:rPr>
          <w:rFonts w:ascii="Times New Roman" w:hAnsi="Times New Roman"/>
          <w:sz w:val="24"/>
          <w:szCs w:val="24"/>
          <w:lang w:eastAsia="ru-RU"/>
        </w:rPr>
        <w:t>, за исключением приложени</w:t>
      </w:r>
      <w:r w:rsidR="00713EB3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№1, и опубликовать (разместить) полный текст настоящего постановления на Официальном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сайте городского поселения Воскресенск</w:t>
      </w:r>
      <w:r w:rsidR="008A2E9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www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.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vosgoradmin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.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)</w:t>
      </w:r>
      <w:r w:rsidRPr="003C6998">
        <w:rPr>
          <w:rFonts w:ascii="Times New Roman" w:hAnsi="Times New Roman"/>
          <w:sz w:val="24"/>
          <w:szCs w:val="24"/>
          <w:lang w:eastAsia="ru-RU"/>
        </w:rPr>
        <w:t>.</w:t>
      </w:r>
    </w:p>
    <w:p w:rsidR="004E0136" w:rsidRPr="003C6998" w:rsidRDefault="004E0136" w:rsidP="004E0136">
      <w:pPr>
        <w:pStyle w:val="af0"/>
        <w:widowControl w:val="0"/>
        <w:numPr>
          <w:ilvl w:val="0"/>
          <w:numId w:val="40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B4C18">
        <w:rPr>
          <w:rFonts w:ascii="Times New Roman" w:hAnsi="Times New Roman"/>
          <w:sz w:val="24"/>
          <w:szCs w:val="24"/>
          <w:lang w:eastAsia="ru-RU"/>
        </w:rPr>
        <w:t xml:space="preserve">астоящее постановление вступает в силу с момента его официального опубликования в </w:t>
      </w:r>
      <w:r w:rsidR="00495629">
        <w:rPr>
          <w:rFonts w:ascii="Times New Roman" w:hAnsi="Times New Roman"/>
          <w:sz w:val="24"/>
          <w:szCs w:val="24"/>
          <w:lang w:eastAsia="ru-RU"/>
        </w:rPr>
        <w:t xml:space="preserve"> Воскресенской районной газете «Наше слово»</w:t>
      </w:r>
      <w:r w:rsidRPr="00AB4C18">
        <w:rPr>
          <w:rFonts w:ascii="Times New Roman" w:hAnsi="Times New Roman"/>
          <w:sz w:val="24"/>
          <w:szCs w:val="24"/>
          <w:lang w:eastAsia="ru-RU"/>
        </w:rPr>
        <w:t>.</w:t>
      </w:r>
    </w:p>
    <w:p w:rsidR="004E0136" w:rsidRPr="00C84729" w:rsidRDefault="004E0136" w:rsidP="004E0136">
      <w:pPr>
        <w:numPr>
          <w:ilvl w:val="0"/>
          <w:numId w:val="40"/>
        </w:numPr>
        <w:tabs>
          <w:tab w:val="left" w:pos="0"/>
          <w:tab w:val="left" w:pos="284"/>
          <w:tab w:val="left" w:pos="851"/>
        </w:tabs>
        <w:suppressAutoHyphens w:val="0"/>
        <w:ind w:left="0" w:firstLine="567"/>
        <w:jc w:val="both"/>
      </w:pPr>
      <w:r w:rsidRPr="00C84729">
        <w:rPr>
          <w:lang w:eastAsia="ru-RU"/>
        </w:rPr>
        <w:t>Контроль за исполнением настоящего постановления возложить на начальника управления по социальной политике Степанову М.М.</w:t>
      </w:r>
    </w:p>
    <w:p w:rsidR="004955FA" w:rsidRPr="009352DD" w:rsidRDefault="004955FA" w:rsidP="009352DD">
      <w:pPr>
        <w:widowControl w:val="0"/>
        <w:tabs>
          <w:tab w:val="left" w:pos="993"/>
        </w:tabs>
        <w:autoSpaceDE w:val="0"/>
        <w:autoSpaceDN w:val="0"/>
        <w:adjustRightInd w:val="0"/>
        <w:rPr>
          <w:lang w:eastAsia="ru-RU"/>
        </w:rPr>
      </w:pPr>
    </w:p>
    <w:p w:rsidR="004955FA" w:rsidRDefault="004955FA" w:rsidP="004E0136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9352DD" w:rsidRPr="002442A0" w:rsidRDefault="009352DD" w:rsidP="009352DD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И.о. р</w:t>
      </w:r>
      <w:r w:rsidRPr="002442A0">
        <w:rPr>
          <w:rFonts w:eastAsia="Calibri"/>
          <w:bCs/>
          <w:lang w:eastAsia="en-US"/>
        </w:rPr>
        <w:t>уководител</w:t>
      </w:r>
      <w:r>
        <w:rPr>
          <w:rFonts w:eastAsia="Calibri"/>
          <w:bCs/>
          <w:lang w:eastAsia="en-US"/>
        </w:rPr>
        <w:t>я</w:t>
      </w:r>
      <w:r w:rsidRPr="002442A0">
        <w:rPr>
          <w:rFonts w:eastAsia="Calibri"/>
          <w:bCs/>
          <w:lang w:eastAsia="en-US"/>
        </w:rPr>
        <w:t xml:space="preserve"> администрации </w:t>
      </w:r>
    </w:p>
    <w:p w:rsidR="009352DD" w:rsidRPr="00061CA3" w:rsidRDefault="009352DD" w:rsidP="009352DD">
      <w:pPr>
        <w:suppressAutoHyphens w:val="0"/>
        <w:autoSpaceDE w:val="0"/>
        <w:autoSpaceDN w:val="0"/>
        <w:adjustRightInd w:val="0"/>
        <w:rPr>
          <w:lang w:eastAsia="ru-RU"/>
        </w:rPr>
      </w:pPr>
      <w:r w:rsidRPr="002442A0">
        <w:rPr>
          <w:rFonts w:eastAsia="Calibri"/>
          <w:bCs/>
          <w:lang w:eastAsia="en-US"/>
        </w:rPr>
        <w:t xml:space="preserve">городского поселения Воскресенск                                                                               </w:t>
      </w:r>
      <w:r>
        <w:rPr>
          <w:rFonts w:eastAsia="Calibri"/>
          <w:bCs/>
          <w:lang w:eastAsia="en-US"/>
        </w:rPr>
        <w:t xml:space="preserve">     Р.Г. Дрозденко</w:t>
      </w:r>
    </w:p>
    <w:p w:rsidR="00D16E7F" w:rsidRPr="004955FA" w:rsidRDefault="00D16E7F" w:rsidP="004955FA">
      <w:pPr>
        <w:sectPr w:rsidR="00D16E7F" w:rsidRPr="004955FA" w:rsidSect="008A3A8C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</w:p>
    <w:p w:rsidR="00330362" w:rsidRPr="00EA4A76" w:rsidRDefault="00CE2687" w:rsidP="00330362">
      <w:pPr>
        <w:jc w:val="right"/>
      </w:pPr>
      <w:r w:rsidRPr="00EA4A76">
        <w:lastRenderedPageBreak/>
        <w:t>Приложение №</w:t>
      </w:r>
      <w:r w:rsidR="006D7C48" w:rsidRPr="00EA4A76">
        <w:t>1</w:t>
      </w:r>
    </w:p>
    <w:p w:rsidR="008A1B7B" w:rsidRPr="00FF7DA2" w:rsidRDefault="00BC14CE" w:rsidP="008A1B7B">
      <w:pPr>
        <w:autoSpaceDE w:val="0"/>
        <w:ind w:right="-32" w:firstLine="709"/>
        <w:jc w:val="right"/>
        <w:rPr>
          <w:rFonts w:eastAsia="Arial"/>
        </w:rPr>
      </w:pPr>
      <w:r w:rsidRPr="00EA4A76">
        <w:t xml:space="preserve"> </w:t>
      </w:r>
      <w:r w:rsidR="008A1B7B" w:rsidRPr="00FF7DA2">
        <w:rPr>
          <w:rFonts w:eastAsia="Arial"/>
        </w:rPr>
        <w:t xml:space="preserve">к постановлению администрации </w:t>
      </w:r>
    </w:p>
    <w:p w:rsidR="008A1B7B" w:rsidRPr="00FF7DA2" w:rsidRDefault="008A1B7B" w:rsidP="008A1B7B">
      <w:pPr>
        <w:autoSpaceDE w:val="0"/>
        <w:ind w:right="-32" w:firstLine="709"/>
        <w:jc w:val="right"/>
        <w:rPr>
          <w:rFonts w:eastAsia="Arial"/>
        </w:rPr>
      </w:pPr>
      <w:r w:rsidRPr="00FF7DA2">
        <w:rPr>
          <w:rFonts w:eastAsia="Arial"/>
        </w:rPr>
        <w:t xml:space="preserve">   городского поселения Воскресенск</w:t>
      </w:r>
    </w:p>
    <w:p w:rsidR="005C3E2D" w:rsidRPr="00820503" w:rsidRDefault="00820503" w:rsidP="008A1B7B">
      <w:pPr>
        <w:pStyle w:val="ConsPlusNormal"/>
        <w:widowControl/>
        <w:ind w:right="-3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Pr="00820503">
        <w:rPr>
          <w:rFonts w:ascii="Times New Roman" w:hAnsi="Times New Roman" w:cs="Times New Roman"/>
          <w:sz w:val="24"/>
          <w:szCs w:val="24"/>
          <w:u w:val="single"/>
        </w:rPr>
        <w:t>27.05.2019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bookmarkStart w:id="0" w:name="_GoBack"/>
      <w:r w:rsidRPr="00820503">
        <w:rPr>
          <w:rFonts w:ascii="Times New Roman" w:hAnsi="Times New Roman" w:cs="Times New Roman"/>
          <w:sz w:val="24"/>
          <w:szCs w:val="24"/>
          <w:u w:val="single"/>
        </w:rPr>
        <w:t>87</w:t>
      </w:r>
    </w:p>
    <w:bookmarkEnd w:id="0"/>
    <w:p w:rsidR="008A1B7B" w:rsidRPr="008A1B7B" w:rsidRDefault="008A1B7B" w:rsidP="008A1B7B">
      <w:pPr>
        <w:pStyle w:val="ConsPlusNormal"/>
        <w:widowControl/>
        <w:spacing w:after="120"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362" w:rsidRPr="00EA4A76" w:rsidRDefault="00330362" w:rsidP="006D14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6D148C"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Pr="00EA4A7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0362" w:rsidRPr="00EA4A76" w:rsidRDefault="00330362" w:rsidP="00EA4A76">
      <w:pPr>
        <w:pStyle w:val="ConsPlusNormal"/>
        <w:widowControl/>
        <w:spacing w:after="20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«</w:t>
      </w:r>
      <w:r w:rsidR="00E64818" w:rsidRPr="00EA4A76"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="006D148C" w:rsidRPr="00EA4A76">
        <w:rPr>
          <w:rFonts w:ascii="Times New Roman" w:hAnsi="Times New Roman" w:cs="Times New Roman"/>
          <w:sz w:val="24"/>
          <w:szCs w:val="24"/>
        </w:rPr>
        <w:t>в городском поселении Воскресенск на 2018-2022 годы»</w:t>
      </w:r>
    </w:p>
    <w:tbl>
      <w:tblPr>
        <w:tblW w:w="16160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3279"/>
        <w:gridCol w:w="2126"/>
        <w:gridCol w:w="1276"/>
        <w:gridCol w:w="1134"/>
        <w:gridCol w:w="1134"/>
        <w:gridCol w:w="1134"/>
        <w:gridCol w:w="1134"/>
        <w:gridCol w:w="1134"/>
        <w:gridCol w:w="251"/>
        <w:gridCol w:w="2159"/>
        <w:gridCol w:w="850"/>
      </w:tblGrid>
      <w:tr w:rsidR="008217E4" w:rsidRPr="005B2B08" w:rsidTr="005C3E2D">
        <w:trPr>
          <w:gridAfter w:val="1"/>
          <w:wAfter w:w="850" w:type="dxa"/>
          <w:trHeight w:val="45"/>
          <w:tblHeader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N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A76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Мероприятия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по реализации Программы </w:t>
            </w:r>
            <w:r w:rsidR="003A38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6D7C4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</w:t>
            </w:r>
            <w:r w:rsidR="008217E4" w:rsidRPr="005B2B08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Всего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Ответственный </w:t>
            </w:r>
            <w:r w:rsidR="006D7C48">
              <w:rPr>
                <w:sz w:val="20"/>
                <w:szCs w:val="20"/>
              </w:rPr>
              <w:t xml:space="preserve">исполнитель </w:t>
            </w:r>
            <w:r w:rsidRPr="005B2B08">
              <w:rPr>
                <w:sz w:val="20"/>
                <w:szCs w:val="20"/>
              </w:rPr>
              <w:t xml:space="preserve">за выполнение мероприятия Программы </w:t>
            </w:r>
          </w:p>
        </w:tc>
      </w:tr>
      <w:tr w:rsidR="00F95BC2" w:rsidRPr="005B2B08" w:rsidTr="005C3E2D">
        <w:trPr>
          <w:gridAfter w:val="1"/>
          <w:wAfter w:w="850" w:type="dxa"/>
          <w:trHeight w:val="217"/>
          <w:tblHeader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BC2" w:rsidRPr="005B2B08" w:rsidTr="005C3E2D">
        <w:trPr>
          <w:gridAfter w:val="1"/>
          <w:wAfter w:w="850" w:type="dxa"/>
          <w:trHeight w:val="19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821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507C25" w:rsidRPr="005B2B08" w:rsidTr="008416E0">
        <w:trPr>
          <w:gridAfter w:val="1"/>
          <w:wAfter w:w="850" w:type="dxa"/>
          <w:trHeight w:val="25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 1.</w:t>
            </w:r>
            <w:r w:rsidRPr="005B2B08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5B2B08">
              <w:rPr>
                <w:bCs/>
                <w:sz w:val="20"/>
                <w:szCs w:val="20"/>
              </w:rPr>
              <w:t>овышение качества услуг культурно-досугового и концертного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675322,61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35009E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110668,51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126133,60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140479,40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146098,50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151942,60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EB0BEF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07C25" w:rsidRPr="005B2B08" w:rsidTr="008416E0">
        <w:trPr>
          <w:gridAfter w:val="1"/>
          <w:wAfter w:w="850" w:type="dxa"/>
          <w:trHeight w:val="77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669355,64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35009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104701,54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126133,60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140479,40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146098,50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151942,60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2C03DC">
        <w:trPr>
          <w:gridAfter w:val="1"/>
          <w:wAfter w:w="850" w:type="dxa"/>
          <w:trHeight w:val="51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596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596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 </w:t>
            </w:r>
            <w:r w:rsidR="00624698"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29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 w:rsidP="0035009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46637,7</w:t>
            </w:r>
            <w:r w:rsidR="0035009E" w:rsidRPr="00507C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 w:rsidP="0035009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8075,6</w:t>
            </w:r>
            <w:r w:rsidR="0035009E" w:rsidRPr="00507C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7500,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  <w:r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9950,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  <w:r w:rsidRPr="00507C2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10348,7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10762,7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7002B7">
        <w:trPr>
          <w:gridAfter w:val="1"/>
          <w:wAfter w:w="850" w:type="dxa"/>
          <w:trHeight w:val="69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 w:rsidP="0035009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46637,7</w:t>
            </w:r>
            <w:r w:rsidR="0035009E" w:rsidRPr="00507C2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 w:rsidP="0035009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8075,6</w:t>
            </w:r>
            <w:r w:rsidR="0035009E" w:rsidRPr="00507C2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7500,0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9950,7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10348,7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10762,7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19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26586,2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4882,0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4046,0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5656,8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5883,0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6118,4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3E556E" w:rsidRPr="005B2B08" w:rsidTr="00204159">
        <w:trPr>
          <w:gridAfter w:val="1"/>
          <w:wAfter w:w="850" w:type="dxa"/>
          <w:trHeight w:val="81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26586,2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4882,0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4046,0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5656,8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5883,0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6118,4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7C25" w:rsidRPr="005B2B08" w:rsidTr="007002B7">
        <w:trPr>
          <w:gridAfter w:val="1"/>
          <w:wAfter w:w="850" w:type="dxa"/>
          <w:trHeight w:val="31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587043,01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89219,71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113087,60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123249,50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128179,50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133306,70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07C25" w:rsidRPr="005B2B08" w:rsidTr="007002B7">
        <w:trPr>
          <w:gridAfter w:val="1"/>
          <w:wAfter w:w="850" w:type="dxa"/>
          <w:trHeight w:val="68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587043,01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89219,71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113087,60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123249,50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128179,50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133306,70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20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  <w:r w:rsidRPr="005B2B08">
              <w:rPr>
                <w:sz w:val="20"/>
                <w:szCs w:val="20"/>
              </w:rPr>
              <w:t>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93167A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167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8064,5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1500,0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1500,0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1622,4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1687,3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1754,8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A84B35" w:rsidRPr="005B2B08" w:rsidTr="00204159">
        <w:trPr>
          <w:gridAfter w:val="1"/>
          <w:wAfter w:w="850" w:type="dxa"/>
          <w:trHeight w:val="1362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8064,5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1500,0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1500,0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1622,4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1687,3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1754,8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204159">
        <w:trPr>
          <w:gridAfter w:val="1"/>
          <w:wAfter w:w="850" w:type="dxa"/>
          <w:trHeight w:val="241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муниципальных учреждений в сфере культуры, в т.ч.: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6991,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6991,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Отдел по работе с молодежью, культуре и спорту, муниципальные учреждения культуры</w:t>
            </w:r>
          </w:p>
        </w:tc>
      </w:tr>
      <w:tr w:rsidR="00A84B35" w:rsidRPr="005B2B08" w:rsidTr="00204159">
        <w:trPr>
          <w:gridAfter w:val="1"/>
          <w:wAfter w:w="850" w:type="dxa"/>
          <w:trHeight w:val="96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1024,2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1024,2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204159">
        <w:trPr>
          <w:gridAfter w:val="1"/>
          <w:wAfter w:w="850" w:type="dxa"/>
          <w:trHeight w:val="952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596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596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204159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подведомственных учреждений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6788,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6788,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A84B35" w:rsidRPr="005B2B08" w:rsidTr="0058481E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981,2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981,2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204159">
        <w:trPr>
          <w:gridAfter w:val="1"/>
          <w:wAfter w:w="850" w:type="dxa"/>
          <w:trHeight w:val="70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580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580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204159">
        <w:trPr>
          <w:gridAfter w:val="1"/>
          <w:wAfter w:w="850" w:type="dxa"/>
          <w:trHeight w:val="25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</w:t>
            </w:r>
            <w:r w:rsidRPr="00520403">
              <w:rPr>
                <w:sz w:val="20"/>
                <w:szCs w:val="20"/>
              </w:rPr>
              <w:t>организаций культуры, оказывающих услуги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203,0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203,0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Отдел по работе с молодежью, культуре и спорту</w:t>
            </w:r>
          </w:p>
        </w:tc>
      </w:tr>
      <w:tr w:rsidR="00A84B35" w:rsidRPr="005B2B08" w:rsidTr="00204159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43,0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43,0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204159" w:rsidRPr="005B2B08" w:rsidTr="00204159">
        <w:trPr>
          <w:gridAfter w:val="1"/>
          <w:wAfter w:w="850" w:type="dxa"/>
          <w:trHeight w:val="18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B2B08" w:rsidRDefault="00204159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B2B08" w:rsidRDefault="00204159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2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204159" w:rsidRPr="005B2B08" w:rsidRDefault="00204159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B2B08">
              <w:rPr>
                <w:sz w:val="20"/>
                <w:szCs w:val="20"/>
                <w:lang w:eastAsia="ru-RU"/>
              </w:rPr>
              <w:t>одернизаци</w:t>
            </w:r>
            <w:r>
              <w:rPr>
                <w:sz w:val="20"/>
                <w:szCs w:val="20"/>
                <w:lang w:eastAsia="ru-RU"/>
              </w:rPr>
              <w:t>я</w:t>
            </w:r>
            <w:r w:rsidRPr="005B2B08">
              <w:rPr>
                <w:sz w:val="20"/>
                <w:szCs w:val="20"/>
                <w:lang w:eastAsia="ru-RU"/>
              </w:rPr>
              <w:t xml:space="preserve"> и укрепление материально-технической базы учреждений культуры путем проведения ремонтов и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B2B08" w:rsidRDefault="00204159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57578,46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18921,76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6321,40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6574,20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6837,10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B2B08" w:rsidRDefault="00204159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204159" w:rsidRPr="005B2B08" w:rsidTr="00204159">
        <w:trPr>
          <w:gridAfter w:val="1"/>
          <w:wAfter w:w="850" w:type="dxa"/>
          <w:trHeight w:val="79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Default="00204159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B2B08" w:rsidRDefault="00204159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B2B08" w:rsidRDefault="00204159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57268,46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18921,76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6321,40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6574,20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6837,10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B2B08" w:rsidRDefault="00204159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204159" w:rsidRPr="005B2B08" w:rsidTr="00204159">
        <w:trPr>
          <w:gridAfter w:val="1"/>
          <w:wAfter w:w="850" w:type="dxa"/>
          <w:trHeight w:val="383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Default="00204159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B2B08" w:rsidRDefault="00204159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B2B08" w:rsidRDefault="0020415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B2B08" w:rsidRDefault="00204159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Доступная среда  в учреждениях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436,7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99,0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0,0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108,2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112,5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117,0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204159">
        <w:trPr>
          <w:gridAfter w:val="1"/>
          <w:wAfter w:w="850" w:type="dxa"/>
          <w:trHeight w:val="76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436,7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99,0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108,2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112,5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117,0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7C25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B2B08">
              <w:rPr>
                <w:sz w:val="20"/>
                <w:szCs w:val="20"/>
              </w:rPr>
              <w:t>2.</w:t>
            </w:r>
          </w:p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культуры путем проведения капитального и текущего ремонтов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31238,94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9777,34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9273,00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3904,60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4060,80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4223,20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07C25" w:rsidRPr="005B2B08" w:rsidTr="00204159">
        <w:trPr>
          <w:gridAfter w:val="1"/>
          <w:wAfter w:w="850" w:type="dxa"/>
          <w:trHeight w:val="82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31238,94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9777,34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9273,00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3904,60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4060,80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4223,20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культуры  путем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204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15590</w:t>
            </w:r>
            <w:r w:rsidR="003E556E" w:rsidRPr="00507C25">
              <w:rPr>
                <w:b/>
                <w:sz w:val="20"/>
                <w:szCs w:val="20"/>
              </w:rPr>
              <w:t>,8</w:t>
            </w:r>
            <w:r w:rsidR="000A75AC" w:rsidRPr="00507C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4929,4</w:t>
            </w:r>
            <w:r w:rsidR="000A75AC" w:rsidRPr="00507C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204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3455</w:t>
            </w:r>
            <w:r w:rsidR="003E556E" w:rsidRPr="00507C25">
              <w:rPr>
                <w:b/>
                <w:sz w:val="20"/>
                <w:szCs w:val="20"/>
              </w:rPr>
              <w:t>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2308,6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2400,9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2496,9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83054F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204159">
        <w:trPr>
          <w:gridAfter w:val="1"/>
          <w:wAfter w:w="850" w:type="dxa"/>
          <w:trHeight w:val="707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15590</w:t>
            </w:r>
            <w:r w:rsidR="003E556E" w:rsidRPr="00507C25">
              <w:rPr>
                <w:sz w:val="20"/>
                <w:szCs w:val="20"/>
              </w:rPr>
              <w:t>,8</w:t>
            </w:r>
            <w:r w:rsidR="000A75AC" w:rsidRPr="00507C2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4929,4</w:t>
            </w:r>
            <w:r w:rsidR="000A75AC" w:rsidRPr="00507C2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3455</w:t>
            </w:r>
            <w:r w:rsidR="003E556E" w:rsidRPr="00507C25">
              <w:rPr>
                <w:sz w:val="20"/>
                <w:szCs w:val="20"/>
              </w:rPr>
              <w:t>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2308,6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2400,9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2496,9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83054F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7C25" w:rsidRPr="005B2B08" w:rsidTr="004D6739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Default="00507C2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837614" w:rsidRDefault="00507C2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7614">
              <w:rPr>
                <w:sz w:val="20"/>
                <w:szCs w:val="20"/>
              </w:rPr>
              <w:t>Проектно-изыскательские работы по строи</w:t>
            </w:r>
            <w:r>
              <w:rPr>
                <w:sz w:val="20"/>
                <w:szCs w:val="20"/>
              </w:rPr>
              <w:t xml:space="preserve">тельству и капитальному ремонту, техническому перевооружению </w:t>
            </w:r>
            <w:r w:rsidRPr="00837614">
              <w:rPr>
                <w:sz w:val="20"/>
                <w:szCs w:val="20"/>
              </w:rPr>
              <w:t>объектов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4D673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10002,00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83054F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07C25" w:rsidRPr="005B2B08" w:rsidTr="00204159">
        <w:trPr>
          <w:gridAfter w:val="1"/>
          <w:wAfter w:w="850" w:type="dxa"/>
          <w:trHeight w:val="696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Default="00507C2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4D673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10002,00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4116,0</w:t>
            </w:r>
            <w:r w:rsidR="00FD5C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Cs/>
                <w:sz w:val="20"/>
                <w:szCs w:val="20"/>
              </w:rPr>
            </w:pPr>
            <w:r w:rsidRPr="00507C2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Cs/>
                <w:sz w:val="20"/>
                <w:szCs w:val="20"/>
              </w:rPr>
            </w:pPr>
            <w:r w:rsidRPr="00507C2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Cs/>
                <w:sz w:val="20"/>
                <w:szCs w:val="20"/>
              </w:rPr>
            </w:pPr>
            <w:r w:rsidRPr="00507C2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83054F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204159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CFF">
              <w:rPr>
                <w:sz w:val="20"/>
                <w:szCs w:val="20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CF0452">
            <w:pPr>
              <w:jc w:val="center"/>
              <w:rPr>
                <w:b/>
                <w:sz w:val="20"/>
                <w:szCs w:val="20"/>
              </w:rPr>
            </w:pPr>
            <w:r w:rsidRPr="00FD5CFF">
              <w:rPr>
                <w:b/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CF0452">
            <w:pPr>
              <w:jc w:val="center"/>
              <w:rPr>
                <w:b/>
                <w:sz w:val="20"/>
                <w:szCs w:val="20"/>
              </w:rPr>
            </w:pPr>
            <w:r w:rsidRPr="00FD5CF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CF0452">
            <w:pPr>
              <w:jc w:val="center"/>
              <w:rPr>
                <w:b/>
                <w:sz w:val="20"/>
                <w:szCs w:val="20"/>
              </w:rPr>
            </w:pPr>
            <w:r w:rsidRPr="00FD5CFF">
              <w:rPr>
                <w:b/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CF0452">
            <w:pPr>
              <w:jc w:val="center"/>
              <w:rPr>
                <w:b/>
                <w:sz w:val="20"/>
                <w:szCs w:val="20"/>
              </w:rPr>
            </w:pPr>
            <w:r w:rsidRPr="00FD5CF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CF0452">
            <w:pPr>
              <w:jc w:val="center"/>
              <w:rPr>
                <w:b/>
                <w:sz w:val="20"/>
                <w:szCs w:val="20"/>
              </w:rPr>
            </w:pPr>
            <w:r w:rsidRPr="00FD5CF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CF0452">
            <w:pPr>
              <w:jc w:val="center"/>
              <w:rPr>
                <w:b/>
                <w:sz w:val="20"/>
                <w:szCs w:val="20"/>
              </w:rPr>
            </w:pPr>
            <w:r w:rsidRPr="00FD5CF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83054F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FD5CFF" w:rsidRPr="005B2B08" w:rsidTr="00FD5CFF">
        <w:trPr>
          <w:gridAfter w:val="1"/>
          <w:wAfter w:w="850" w:type="dxa"/>
          <w:trHeight w:val="773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CF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CF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CF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CF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CF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CF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83054F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B2B08">
              <w:rPr>
                <w:sz w:val="20"/>
                <w:szCs w:val="20"/>
              </w:rPr>
              <w:t xml:space="preserve">оздание условий для развития библиотечного обслуживания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98177,33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22303,33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5072,50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FD5CFF" w:rsidRPr="005B2B08" w:rsidTr="008F40E8">
        <w:trPr>
          <w:gridAfter w:val="1"/>
          <w:wAfter w:w="850" w:type="dxa"/>
          <w:trHeight w:val="71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3D557B" w:rsidRDefault="00FD5CFF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96895,30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21021,30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5072,50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FD5CFF">
        <w:trPr>
          <w:gridAfter w:val="1"/>
          <w:wAfter w:w="850" w:type="dxa"/>
          <w:trHeight w:val="60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3D557B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8A1B7B">
        <w:trPr>
          <w:gridAfter w:val="1"/>
          <w:wAfter w:w="850" w:type="dxa"/>
          <w:trHeight w:val="254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8A1B7B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B2B08">
              <w:rPr>
                <w:sz w:val="20"/>
                <w:szCs w:val="20"/>
              </w:rPr>
              <w:t>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96789,50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20915,50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5072,50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FD5CFF" w:rsidRPr="0083054F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FD5CFF" w:rsidRPr="005B2B08" w:rsidTr="00FD5CFF">
        <w:trPr>
          <w:gridAfter w:val="1"/>
          <w:wAfter w:w="850" w:type="dxa"/>
          <w:trHeight w:val="810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3D557B" w:rsidRDefault="00FD5CFF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96789,50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20915,50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5072,50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83054F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FD5CFF">
        <w:trPr>
          <w:gridAfter w:val="1"/>
          <w:wAfter w:w="850" w:type="dxa"/>
          <w:trHeight w:val="27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7002B7" w:rsidRDefault="00FD5CFF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Cs/>
                <w:sz w:val="20"/>
                <w:szCs w:val="20"/>
              </w:rPr>
              <w:t>Расходы на повышение заработной платы работникам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7002B7" w:rsidRDefault="00FD5CFF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1387,83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1387,83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FD5CFF" w:rsidRPr="005B2B08" w:rsidTr="007002B7">
        <w:trPr>
          <w:gridAfter w:val="1"/>
          <w:wAfter w:w="850" w:type="dxa"/>
          <w:trHeight w:val="75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5B2B08" w:rsidRDefault="00FD5CF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7002B7" w:rsidRDefault="00FD5CF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7002B7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7002B7">
        <w:trPr>
          <w:gridAfter w:val="1"/>
          <w:wAfter w:w="850" w:type="dxa"/>
          <w:trHeight w:val="53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5B2B08" w:rsidRDefault="00FD5CF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7002B7" w:rsidRDefault="00FD5CF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7002B7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FD5CFF">
        <w:trPr>
          <w:gridAfter w:val="1"/>
          <w:wAfter w:w="850" w:type="dxa"/>
          <w:trHeight w:val="303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5B2B08" w:rsidRDefault="00FD5CF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83</w:t>
            </w:r>
            <w:r>
              <w:rPr>
                <w:b/>
                <w:bCs/>
                <w:sz w:val="20"/>
                <w:szCs w:val="20"/>
              </w:rPr>
              <w:t>1078</w:t>
            </w:r>
            <w:r w:rsidRPr="00507C25">
              <w:rPr>
                <w:b/>
                <w:bCs/>
                <w:sz w:val="20"/>
                <w:szCs w:val="20"/>
              </w:rPr>
              <w:t>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0A75AC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151893,60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150130,10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183311,60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262F6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D5CFF" w:rsidRPr="005B2B08" w:rsidTr="00FD5CFF">
        <w:trPr>
          <w:gridAfter w:val="1"/>
          <w:wAfter w:w="850" w:type="dxa"/>
          <w:trHeight w:val="821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5B2B08" w:rsidRDefault="00FD5CF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3519</w:t>
            </w:r>
            <w:r w:rsidRPr="00507C25">
              <w:rPr>
                <w:sz w:val="20"/>
                <w:szCs w:val="20"/>
              </w:rPr>
              <w:t>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144644,60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9820</w:t>
            </w:r>
            <w:r w:rsidRPr="00507C25">
              <w:rPr>
                <w:sz w:val="20"/>
                <w:szCs w:val="20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183311,60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FD5CFF">
        <w:trPr>
          <w:gridAfter w:val="1"/>
          <w:wAfter w:w="850" w:type="dxa"/>
          <w:trHeight w:val="665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5B2B08" w:rsidRDefault="00FD5CF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559</w:t>
            </w:r>
            <w:r w:rsidRPr="00507C2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7249,00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8217E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0"/>
          <w:wBefore w:w="13151" w:type="dxa"/>
          <w:trHeight w:val="45"/>
        </w:trPr>
        <w:tc>
          <w:tcPr>
            <w:tcW w:w="3009" w:type="dxa"/>
            <w:gridSpan w:val="2"/>
          </w:tcPr>
          <w:p w:rsidR="00FD5CFF" w:rsidRPr="005B2B08" w:rsidRDefault="00FD5CFF" w:rsidP="005B2B08"/>
        </w:tc>
      </w:tr>
    </w:tbl>
    <w:p w:rsidR="008A1B7B" w:rsidRDefault="005B2B08" w:rsidP="00FD5CFF">
      <w:r w:rsidRPr="005B2B08">
        <w:t>Примечание: Объемы финансирования подлежат ежегодному уточнению в соответствии с решением о бюджете городского поселения Воскресенск на очередной финансовый год и на плановый период.</w:t>
      </w:r>
      <w:bookmarkStart w:id="1" w:name="Par389"/>
      <w:bookmarkEnd w:id="1"/>
    </w:p>
    <w:sectPr w:rsidR="008A1B7B" w:rsidSect="00204159">
      <w:pgSz w:w="16838" w:h="11906" w:orient="landscape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748" w:rsidRDefault="00B50748" w:rsidP="004C4CB9">
      <w:r>
        <w:separator/>
      </w:r>
    </w:p>
  </w:endnote>
  <w:endnote w:type="continuationSeparator" w:id="0">
    <w:p w:rsidR="00B50748" w:rsidRDefault="00B50748" w:rsidP="004C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748" w:rsidRDefault="00B50748" w:rsidP="004C4CB9">
      <w:r>
        <w:separator/>
      </w:r>
    </w:p>
  </w:footnote>
  <w:footnote w:type="continuationSeparator" w:id="0">
    <w:p w:rsidR="00B50748" w:rsidRDefault="00B50748" w:rsidP="004C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016A6CCA"/>
    <w:multiLevelType w:val="hybridMultilevel"/>
    <w:tmpl w:val="4ABEF192"/>
    <w:lvl w:ilvl="0" w:tplc="71CC04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227D25"/>
    <w:multiLevelType w:val="hybridMultilevel"/>
    <w:tmpl w:val="14486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A56EA"/>
    <w:multiLevelType w:val="hybridMultilevel"/>
    <w:tmpl w:val="C862D662"/>
    <w:lvl w:ilvl="0" w:tplc="8348F4C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50F83"/>
    <w:multiLevelType w:val="hybridMultilevel"/>
    <w:tmpl w:val="D4C4DEA2"/>
    <w:lvl w:ilvl="0" w:tplc="8BC8D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82788"/>
    <w:multiLevelType w:val="hybridMultilevel"/>
    <w:tmpl w:val="8A3C9A6E"/>
    <w:lvl w:ilvl="0" w:tplc="CE309CC2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26D1CE8"/>
    <w:multiLevelType w:val="hybridMultilevel"/>
    <w:tmpl w:val="36C452E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321F4"/>
    <w:multiLevelType w:val="hybridMultilevel"/>
    <w:tmpl w:val="69DEDAB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D5EFE"/>
    <w:multiLevelType w:val="hybridMultilevel"/>
    <w:tmpl w:val="C1D8F634"/>
    <w:lvl w:ilvl="0" w:tplc="FD1A796C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0FF1825"/>
    <w:multiLevelType w:val="hybridMultilevel"/>
    <w:tmpl w:val="00EC9692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B6E2A"/>
    <w:multiLevelType w:val="hybridMultilevel"/>
    <w:tmpl w:val="0A52703A"/>
    <w:lvl w:ilvl="0" w:tplc="81588DB4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E490B"/>
    <w:multiLevelType w:val="hybridMultilevel"/>
    <w:tmpl w:val="C704991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01DA7"/>
    <w:multiLevelType w:val="hybridMultilevel"/>
    <w:tmpl w:val="9B989982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BF71AF"/>
    <w:multiLevelType w:val="hybridMultilevel"/>
    <w:tmpl w:val="A8C2B750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8200C2"/>
    <w:multiLevelType w:val="hybridMultilevel"/>
    <w:tmpl w:val="6454715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A1A53"/>
    <w:multiLevelType w:val="hybridMultilevel"/>
    <w:tmpl w:val="56709084"/>
    <w:lvl w:ilvl="0" w:tplc="BE4274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B15D9"/>
    <w:multiLevelType w:val="hybridMultilevel"/>
    <w:tmpl w:val="89A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F6A49"/>
    <w:multiLevelType w:val="hybridMultilevel"/>
    <w:tmpl w:val="6DD87FF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05F2A"/>
    <w:multiLevelType w:val="hybridMultilevel"/>
    <w:tmpl w:val="548A91C8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5F543B"/>
    <w:multiLevelType w:val="hybridMultilevel"/>
    <w:tmpl w:val="372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B4FB5"/>
    <w:multiLevelType w:val="hybridMultilevel"/>
    <w:tmpl w:val="4506608C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37B2169"/>
    <w:multiLevelType w:val="hybridMultilevel"/>
    <w:tmpl w:val="EFF2B0E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26531"/>
    <w:multiLevelType w:val="hybridMultilevel"/>
    <w:tmpl w:val="96001710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D075F3"/>
    <w:multiLevelType w:val="hybridMultilevel"/>
    <w:tmpl w:val="13808DDA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91342A3"/>
    <w:multiLevelType w:val="hybridMultilevel"/>
    <w:tmpl w:val="3C40CA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83B0D"/>
    <w:multiLevelType w:val="hybridMultilevel"/>
    <w:tmpl w:val="A4806220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7B4A59"/>
    <w:multiLevelType w:val="hybridMultilevel"/>
    <w:tmpl w:val="1964918A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47336C"/>
    <w:multiLevelType w:val="hybridMultilevel"/>
    <w:tmpl w:val="D972918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A6287"/>
    <w:multiLevelType w:val="hybridMultilevel"/>
    <w:tmpl w:val="32067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5813776"/>
    <w:multiLevelType w:val="hybridMultilevel"/>
    <w:tmpl w:val="C3FAE0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44098"/>
    <w:multiLevelType w:val="hybridMultilevel"/>
    <w:tmpl w:val="A344E22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37A30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6" w15:restartNumberingAfterBreak="0">
    <w:nsid w:val="77013BEE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7" w15:restartNumberingAfterBreak="0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8" w15:restartNumberingAfterBreak="0">
    <w:nsid w:val="7CCF712C"/>
    <w:multiLevelType w:val="hybridMultilevel"/>
    <w:tmpl w:val="EB522AC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538E3"/>
    <w:multiLevelType w:val="hybridMultilevel"/>
    <w:tmpl w:val="3D2E74C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3B4833"/>
    <w:multiLevelType w:val="hybridMultilevel"/>
    <w:tmpl w:val="0B2AB37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4"/>
  </w:num>
  <w:num w:numId="5">
    <w:abstractNumId w:val="11"/>
  </w:num>
  <w:num w:numId="6">
    <w:abstractNumId w:val="6"/>
  </w:num>
  <w:num w:numId="7">
    <w:abstractNumId w:val="14"/>
  </w:num>
  <w:num w:numId="8">
    <w:abstractNumId w:val="25"/>
  </w:num>
  <w:num w:numId="9">
    <w:abstractNumId w:val="34"/>
  </w:num>
  <w:num w:numId="10">
    <w:abstractNumId w:val="9"/>
  </w:num>
  <w:num w:numId="11">
    <w:abstractNumId w:val="28"/>
  </w:num>
  <w:num w:numId="12">
    <w:abstractNumId w:val="18"/>
  </w:num>
  <w:num w:numId="13">
    <w:abstractNumId w:val="31"/>
  </w:num>
  <w:num w:numId="14">
    <w:abstractNumId w:val="21"/>
  </w:num>
  <w:num w:numId="15">
    <w:abstractNumId w:val="13"/>
  </w:num>
  <w:num w:numId="16">
    <w:abstractNumId w:val="19"/>
  </w:num>
  <w:num w:numId="17">
    <w:abstractNumId w:val="5"/>
  </w:num>
  <w:num w:numId="18">
    <w:abstractNumId w:val="2"/>
  </w:num>
  <w:num w:numId="19">
    <w:abstractNumId w:val="24"/>
  </w:num>
  <w:num w:numId="20">
    <w:abstractNumId w:val="27"/>
  </w:num>
  <w:num w:numId="21">
    <w:abstractNumId w:val="16"/>
  </w:num>
  <w:num w:numId="22">
    <w:abstractNumId w:val="30"/>
  </w:num>
  <w:num w:numId="23">
    <w:abstractNumId w:val="29"/>
  </w:num>
  <w:num w:numId="24">
    <w:abstractNumId w:val="22"/>
  </w:num>
  <w:num w:numId="25">
    <w:abstractNumId w:val="17"/>
  </w:num>
  <w:num w:numId="26">
    <w:abstractNumId w:val="23"/>
  </w:num>
  <w:num w:numId="27">
    <w:abstractNumId w:val="39"/>
  </w:num>
  <w:num w:numId="28">
    <w:abstractNumId w:val="40"/>
  </w:num>
  <w:num w:numId="29">
    <w:abstractNumId w:val="37"/>
  </w:num>
  <w:num w:numId="30">
    <w:abstractNumId w:val="38"/>
  </w:num>
  <w:num w:numId="31">
    <w:abstractNumId w:val="26"/>
  </w:num>
  <w:num w:numId="32">
    <w:abstractNumId w:val="20"/>
  </w:num>
  <w:num w:numId="33">
    <w:abstractNumId w:val="33"/>
  </w:num>
  <w:num w:numId="34">
    <w:abstractNumId w:val="12"/>
  </w:num>
  <w:num w:numId="35">
    <w:abstractNumId w:val="15"/>
  </w:num>
  <w:num w:numId="36">
    <w:abstractNumId w:val="10"/>
  </w:num>
  <w:num w:numId="37">
    <w:abstractNumId w:val="3"/>
  </w:num>
  <w:num w:numId="38">
    <w:abstractNumId w:val="8"/>
  </w:num>
  <w:num w:numId="39">
    <w:abstractNumId w:val="7"/>
  </w:num>
  <w:num w:numId="40">
    <w:abstractNumId w:val="3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FF6"/>
    <w:rsid w:val="000015C4"/>
    <w:rsid w:val="00006693"/>
    <w:rsid w:val="00006AC0"/>
    <w:rsid w:val="0000700D"/>
    <w:rsid w:val="000115F8"/>
    <w:rsid w:val="0001781D"/>
    <w:rsid w:val="00020637"/>
    <w:rsid w:val="00021E5D"/>
    <w:rsid w:val="000233FC"/>
    <w:rsid w:val="00030E99"/>
    <w:rsid w:val="00031C01"/>
    <w:rsid w:val="0003239A"/>
    <w:rsid w:val="00037EFE"/>
    <w:rsid w:val="00041C06"/>
    <w:rsid w:val="000427A1"/>
    <w:rsid w:val="00042B6C"/>
    <w:rsid w:val="0005124B"/>
    <w:rsid w:val="0005291C"/>
    <w:rsid w:val="000536C1"/>
    <w:rsid w:val="0005457A"/>
    <w:rsid w:val="00055066"/>
    <w:rsid w:val="00060355"/>
    <w:rsid w:val="00070289"/>
    <w:rsid w:val="00075CBD"/>
    <w:rsid w:val="000800FB"/>
    <w:rsid w:val="000812BB"/>
    <w:rsid w:val="00082CD9"/>
    <w:rsid w:val="00083822"/>
    <w:rsid w:val="000862CE"/>
    <w:rsid w:val="00087BB2"/>
    <w:rsid w:val="00091F10"/>
    <w:rsid w:val="00091F89"/>
    <w:rsid w:val="000A05AF"/>
    <w:rsid w:val="000A24FA"/>
    <w:rsid w:val="000A7099"/>
    <w:rsid w:val="000A75AC"/>
    <w:rsid w:val="000B15C3"/>
    <w:rsid w:val="000B23ED"/>
    <w:rsid w:val="000B44EA"/>
    <w:rsid w:val="000B4938"/>
    <w:rsid w:val="000C154C"/>
    <w:rsid w:val="000C6657"/>
    <w:rsid w:val="000C7D07"/>
    <w:rsid w:val="000C7E30"/>
    <w:rsid w:val="000D1792"/>
    <w:rsid w:val="000D2D06"/>
    <w:rsid w:val="000E21E6"/>
    <w:rsid w:val="000E3D7F"/>
    <w:rsid w:val="000E578A"/>
    <w:rsid w:val="000F29AA"/>
    <w:rsid w:val="000F57BF"/>
    <w:rsid w:val="000F617C"/>
    <w:rsid w:val="000F6779"/>
    <w:rsid w:val="00105CBF"/>
    <w:rsid w:val="00111A6E"/>
    <w:rsid w:val="00113F93"/>
    <w:rsid w:val="00113FCF"/>
    <w:rsid w:val="00117738"/>
    <w:rsid w:val="00123E3E"/>
    <w:rsid w:val="00131E9E"/>
    <w:rsid w:val="00135B17"/>
    <w:rsid w:val="00137B36"/>
    <w:rsid w:val="00141029"/>
    <w:rsid w:val="001430DF"/>
    <w:rsid w:val="00153AF2"/>
    <w:rsid w:val="00163318"/>
    <w:rsid w:val="00163564"/>
    <w:rsid w:val="001639B7"/>
    <w:rsid w:val="00174029"/>
    <w:rsid w:val="0017562E"/>
    <w:rsid w:val="0018487F"/>
    <w:rsid w:val="001911E7"/>
    <w:rsid w:val="0019222A"/>
    <w:rsid w:val="001922A1"/>
    <w:rsid w:val="001935D5"/>
    <w:rsid w:val="001A51C8"/>
    <w:rsid w:val="001B0585"/>
    <w:rsid w:val="001B5322"/>
    <w:rsid w:val="001B7E93"/>
    <w:rsid w:val="001C0A1E"/>
    <w:rsid w:val="001C1BA8"/>
    <w:rsid w:val="001C2551"/>
    <w:rsid w:val="001C4F15"/>
    <w:rsid w:val="001C7EAC"/>
    <w:rsid w:val="001D050C"/>
    <w:rsid w:val="001D3AD5"/>
    <w:rsid w:val="001D3CB1"/>
    <w:rsid w:val="001E0CD0"/>
    <w:rsid w:val="001E0E06"/>
    <w:rsid w:val="001E38AC"/>
    <w:rsid w:val="001E4109"/>
    <w:rsid w:val="001F45B9"/>
    <w:rsid w:val="001F5EEE"/>
    <w:rsid w:val="00204159"/>
    <w:rsid w:val="002060A5"/>
    <w:rsid w:val="002108EB"/>
    <w:rsid w:val="00211FD4"/>
    <w:rsid w:val="002147C8"/>
    <w:rsid w:val="00221CE0"/>
    <w:rsid w:val="00225F70"/>
    <w:rsid w:val="00232DA2"/>
    <w:rsid w:val="00234273"/>
    <w:rsid w:val="00237F0E"/>
    <w:rsid w:val="002413E7"/>
    <w:rsid w:val="00241E0F"/>
    <w:rsid w:val="002428B4"/>
    <w:rsid w:val="00243077"/>
    <w:rsid w:val="002442A0"/>
    <w:rsid w:val="00244C52"/>
    <w:rsid w:val="002471F5"/>
    <w:rsid w:val="002553C9"/>
    <w:rsid w:val="002627C2"/>
    <w:rsid w:val="00262A6E"/>
    <w:rsid w:val="00262F66"/>
    <w:rsid w:val="0026598D"/>
    <w:rsid w:val="00265F20"/>
    <w:rsid w:val="00270CA7"/>
    <w:rsid w:val="002747AF"/>
    <w:rsid w:val="002772DB"/>
    <w:rsid w:val="00283B9B"/>
    <w:rsid w:val="002853A4"/>
    <w:rsid w:val="00285645"/>
    <w:rsid w:val="00291BFE"/>
    <w:rsid w:val="0029223E"/>
    <w:rsid w:val="0029360D"/>
    <w:rsid w:val="00294CFF"/>
    <w:rsid w:val="00294FB4"/>
    <w:rsid w:val="00297291"/>
    <w:rsid w:val="002A2C2A"/>
    <w:rsid w:val="002B4D56"/>
    <w:rsid w:val="002C03DC"/>
    <w:rsid w:val="002C7760"/>
    <w:rsid w:val="002D095A"/>
    <w:rsid w:val="002D60F9"/>
    <w:rsid w:val="002D6473"/>
    <w:rsid w:val="002E4D32"/>
    <w:rsid w:val="002E547F"/>
    <w:rsid w:val="002E7584"/>
    <w:rsid w:val="002F480F"/>
    <w:rsid w:val="002F62D3"/>
    <w:rsid w:val="003019A5"/>
    <w:rsid w:val="00304A7F"/>
    <w:rsid w:val="00304B6A"/>
    <w:rsid w:val="00307FD4"/>
    <w:rsid w:val="00311A07"/>
    <w:rsid w:val="00311C74"/>
    <w:rsid w:val="003143CC"/>
    <w:rsid w:val="003200D0"/>
    <w:rsid w:val="003212B0"/>
    <w:rsid w:val="00321B51"/>
    <w:rsid w:val="003253B3"/>
    <w:rsid w:val="003261D3"/>
    <w:rsid w:val="00330362"/>
    <w:rsid w:val="00331089"/>
    <w:rsid w:val="00331507"/>
    <w:rsid w:val="003340D0"/>
    <w:rsid w:val="003446EE"/>
    <w:rsid w:val="00345F0C"/>
    <w:rsid w:val="0035009E"/>
    <w:rsid w:val="00352A58"/>
    <w:rsid w:val="00360716"/>
    <w:rsid w:val="0037179D"/>
    <w:rsid w:val="0038348A"/>
    <w:rsid w:val="00383E11"/>
    <w:rsid w:val="00385FA3"/>
    <w:rsid w:val="00390363"/>
    <w:rsid w:val="003943A0"/>
    <w:rsid w:val="00395EE0"/>
    <w:rsid w:val="003A1077"/>
    <w:rsid w:val="003A38CB"/>
    <w:rsid w:val="003A6219"/>
    <w:rsid w:val="003A6318"/>
    <w:rsid w:val="003A6821"/>
    <w:rsid w:val="003B649C"/>
    <w:rsid w:val="003C6998"/>
    <w:rsid w:val="003D05FF"/>
    <w:rsid w:val="003D097F"/>
    <w:rsid w:val="003D366E"/>
    <w:rsid w:val="003D557B"/>
    <w:rsid w:val="003D725D"/>
    <w:rsid w:val="003D7479"/>
    <w:rsid w:val="003E0F5A"/>
    <w:rsid w:val="003E20F6"/>
    <w:rsid w:val="003E4C77"/>
    <w:rsid w:val="003E556E"/>
    <w:rsid w:val="003E7DFF"/>
    <w:rsid w:val="003F265C"/>
    <w:rsid w:val="004017FA"/>
    <w:rsid w:val="00407D3E"/>
    <w:rsid w:val="004149F7"/>
    <w:rsid w:val="00415131"/>
    <w:rsid w:val="004156BF"/>
    <w:rsid w:val="00416F3E"/>
    <w:rsid w:val="004239FF"/>
    <w:rsid w:val="00427BA5"/>
    <w:rsid w:val="0043359B"/>
    <w:rsid w:val="004335DE"/>
    <w:rsid w:val="00453C94"/>
    <w:rsid w:val="00454E01"/>
    <w:rsid w:val="00460930"/>
    <w:rsid w:val="00465D0D"/>
    <w:rsid w:val="00477D1C"/>
    <w:rsid w:val="00483965"/>
    <w:rsid w:val="004858DF"/>
    <w:rsid w:val="00487837"/>
    <w:rsid w:val="00492862"/>
    <w:rsid w:val="004955FA"/>
    <w:rsid w:val="00495629"/>
    <w:rsid w:val="004A363D"/>
    <w:rsid w:val="004A5FF7"/>
    <w:rsid w:val="004A6EF3"/>
    <w:rsid w:val="004A6FA1"/>
    <w:rsid w:val="004B0F98"/>
    <w:rsid w:val="004B3D83"/>
    <w:rsid w:val="004B4154"/>
    <w:rsid w:val="004B42D3"/>
    <w:rsid w:val="004C4CB9"/>
    <w:rsid w:val="004C4F4D"/>
    <w:rsid w:val="004C7940"/>
    <w:rsid w:val="004D2DC9"/>
    <w:rsid w:val="004D4358"/>
    <w:rsid w:val="004D6739"/>
    <w:rsid w:val="004D6A6E"/>
    <w:rsid w:val="004E0136"/>
    <w:rsid w:val="004E4006"/>
    <w:rsid w:val="004E5901"/>
    <w:rsid w:val="004E7021"/>
    <w:rsid w:val="004F1FA4"/>
    <w:rsid w:val="004F6226"/>
    <w:rsid w:val="004F683D"/>
    <w:rsid w:val="00501C6C"/>
    <w:rsid w:val="005030F6"/>
    <w:rsid w:val="00505890"/>
    <w:rsid w:val="00507C25"/>
    <w:rsid w:val="00520403"/>
    <w:rsid w:val="00532305"/>
    <w:rsid w:val="00533DC1"/>
    <w:rsid w:val="00535D0C"/>
    <w:rsid w:val="00541B4B"/>
    <w:rsid w:val="00542A30"/>
    <w:rsid w:val="005463C8"/>
    <w:rsid w:val="005510A2"/>
    <w:rsid w:val="00552D91"/>
    <w:rsid w:val="005556FA"/>
    <w:rsid w:val="00555C62"/>
    <w:rsid w:val="00561EC3"/>
    <w:rsid w:val="00563FF1"/>
    <w:rsid w:val="00570286"/>
    <w:rsid w:val="005726D4"/>
    <w:rsid w:val="00577F6D"/>
    <w:rsid w:val="0058132D"/>
    <w:rsid w:val="005845C5"/>
    <w:rsid w:val="0058481E"/>
    <w:rsid w:val="005848D6"/>
    <w:rsid w:val="00584C68"/>
    <w:rsid w:val="00585614"/>
    <w:rsid w:val="00587594"/>
    <w:rsid w:val="00595724"/>
    <w:rsid w:val="005972C7"/>
    <w:rsid w:val="00597512"/>
    <w:rsid w:val="005A613D"/>
    <w:rsid w:val="005B2B08"/>
    <w:rsid w:val="005C3E2D"/>
    <w:rsid w:val="005D1AEA"/>
    <w:rsid w:val="005D5687"/>
    <w:rsid w:val="005D61D4"/>
    <w:rsid w:val="005F306A"/>
    <w:rsid w:val="00602C69"/>
    <w:rsid w:val="00605707"/>
    <w:rsid w:val="00615CEA"/>
    <w:rsid w:val="00616351"/>
    <w:rsid w:val="00617848"/>
    <w:rsid w:val="006202EA"/>
    <w:rsid w:val="00620A8B"/>
    <w:rsid w:val="006213D5"/>
    <w:rsid w:val="00623526"/>
    <w:rsid w:val="006239BC"/>
    <w:rsid w:val="00624698"/>
    <w:rsid w:val="00632102"/>
    <w:rsid w:val="0063494A"/>
    <w:rsid w:val="006415D6"/>
    <w:rsid w:val="00643BCA"/>
    <w:rsid w:val="00644CBB"/>
    <w:rsid w:val="00646A3A"/>
    <w:rsid w:val="00646AB4"/>
    <w:rsid w:val="00653667"/>
    <w:rsid w:val="0065510D"/>
    <w:rsid w:val="00657933"/>
    <w:rsid w:val="00665067"/>
    <w:rsid w:val="00665B3C"/>
    <w:rsid w:val="00671BE4"/>
    <w:rsid w:val="00672AA6"/>
    <w:rsid w:val="00672E7A"/>
    <w:rsid w:val="00681791"/>
    <w:rsid w:val="006823FD"/>
    <w:rsid w:val="00687692"/>
    <w:rsid w:val="00695CBB"/>
    <w:rsid w:val="0069740E"/>
    <w:rsid w:val="006A4486"/>
    <w:rsid w:val="006B33F4"/>
    <w:rsid w:val="006B66A9"/>
    <w:rsid w:val="006C35E3"/>
    <w:rsid w:val="006C3848"/>
    <w:rsid w:val="006C7B3E"/>
    <w:rsid w:val="006D0ABE"/>
    <w:rsid w:val="006D148C"/>
    <w:rsid w:val="006D3690"/>
    <w:rsid w:val="006D44CC"/>
    <w:rsid w:val="006D7359"/>
    <w:rsid w:val="006D7C48"/>
    <w:rsid w:val="006E6B14"/>
    <w:rsid w:val="006F4685"/>
    <w:rsid w:val="006F6BD2"/>
    <w:rsid w:val="007002B7"/>
    <w:rsid w:val="00703984"/>
    <w:rsid w:val="0070636D"/>
    <w:rsid w:val="00713EB3"/>
    <w:rsid w:val="00716FFB"/>
    <w:rsid w:val="007203B1"/>
    <w:rsid w:val="007243FE"/>
    <w:rsid w:val="0072613E"/>
    <w:rsid w:val="00731900"/>
    <w:rsid w:val="00733321"/>
    <w:rsid w:val="00733CF4"/>
    <w:rsid w:val="00735D37"/>
    <w:rsid w:val="0074167C"/>
    <w:rsid w:val="007519E8"/>
    <w:rsid w:val="00752C47"/>
    <w:rsid w:val="007532A1"/>
    <w:rsid w:val="007609E2"/>
    <w:rsid w:val="00762CC9"/>
    <w:rsid w:val="0077196C"/>
    <w:rsid w:val="00777E74"/>
    <w:rsid w:val="00782A81"/>
    <w:rsid w:val="00786EFB"/>
    <w:rsid w:val="0078727A"/>
    <w:rsid w:val="00791DB3"/>
    <w:rsid w:val="0079799F"/>
    <w:rsid w:val="007A3C3F"/>
    <w:rsid w:val="007A447E"/>
    <w:rsid w:val="007A4BA9"/>
    <w:rsid w:val="007A5495"/>
    <w:rsid w:val="007B022D"/>
    <w:rsid w:val="007B48A7"/>
    <w:rsid w:val="007B4B7A"/>
    <w:rsid w:val="007B5A25"/>
    <w:rsid w:val="007B632A"/>
    <w:rsid w:val="007C00F4"/>
    <w:rsid w:val="007C2729"/>
    <w:rsid w:val="007D0BD2"/>
    <w:rsid w:val="007D0ED6"/>
    <w:rsid w:val="007D542E"/>
    <w:rsid w:val="007E300E"/>
    <w:rsid w:val="007E3B7A"/>
    <w:rsid w:val="007E7981"/>
    <w:rsid w:val="007E7F51"/>
    <w:rsid w:val="007F081B"/>
    <w:rsid w:val="007F1923"/>
    <w:rsid w:val="007F5A97"/>
    <w:rsid w:val="0080735C"/>
    <w:rsid w:val="00810C9F"/>
    <w:rsid w:val="00813E6D"/>
    <w:rsid w:val="00814132"/>
    <w:rsid w:val="008159FD"/>
    <w:rsid w:val="00820503"/>
    <w:rsid w:val="008217E4"/>
    <w:rsid w:val="008226E5"/>
    <w:rsid w:val="00823269"/>
    <w:rsid w:val="0083054F"/>
    <w:rsid w:val="008328F7"/>
    <w:rsid w:val="00834EEA"/>
    <w:rsid w:val="00835ED3"/>
    <w:rsid w:val="0083677D"/>
    <w:rsid w:val="00837614"/>
    <w:rsid w:val="008416E0"/>
    <w:rsid w:val="008426E9"/>
    <w:rsid w:val="00845B69"/>
    <w:rsid w:val="0084782E"/>
    <w:rsid w:val="0085116E"/>
    <w:rsid w:val="00851F8F"/>
    <w:rsid w:val="0085291E"/>
    <w:rsid w:val="00857B9D"/>
    <w:rsid w:val="0087505D"/>
    <w:rsid w:val="0087564B"/>
    <w:rsid w:val="008759ED"/>
    <w:rsid w:val="00875FA2"/>
    <w:rsid w:val="00880B36"/>
    <w:rsid w:val="00883179"/>
    <w:rsid w:val="00886F51"/>
    <w:rsid w:val="0088734D"/>
    <w:rsid w:val="0088745B"/>
    <w:rsid w:val="00887C09"/>
    <w:rsid w:val="008905D1"/>
    <w:rsid w:val="00894D4D"/>
    <w:rsid w:val="00897F66"/>
    <w:rsid w:val="008A10FD"/>
    <w:rsid w:val="008A1B7B"/>
    <w:rsid w:val="008A2E99"/>
    <w:rsid w:val="008A3A8C"/>
    <w:rsid w:val="008A712B"/>
    <w:rsid w:val="008A7755"/>
    <w:rsid w:val="008B0512"/>
    <w:rsid w:val="008B1B35"/>
    <w:rsid w:val="008B4D7C"/>
    <w:rsid w:val="008B6006"/>
    <w:rsid w:val="008B64D7"/>
    <w:rsid w:val="008C541E"/>
    <w:rsid w:val="008C6CAC"/>
    <w:rsid w:val="008C7CAF"/>
    <w:rsid w:val="008D369A"/>
    <w:rsid w:val="008D6663"/>
    <w:rsid w:val="008D77FF"/>
    <w:rsid w:val="008E36EA"/>
    <w:rsid w:val="008E4719"/>
    <w:rsid w:val="008E62B2"/>
    <w:rsid w:val="008F2F85"/>
    <w:rsid w:val="008F348D"/>
    <w:rsid w:val="008F3CC1"/>
    <w:rsid w:val="008F40E8"/>
    <w:rsid w:val="008F73B6"/>
    <w:rsid w:val="0090263E"/>
    <w:rsid w:val="0090283A"/>
    <w:rsid w:val="00912F24"/>
    <w:rsid w:val="00913402"/>
    <w:rsid w:val="00920EB9"/>
    <w:rsid w:val="00922137"/>
    <w:rsid w:val="00922580"/>
    <w:rsid w:val="0092598E"/>
    <w:rsid w:val="009269B0"/>
    <w:rsid w:val="0093167A"/>
    <w:rsid w:val="00933515"/>
    <w:rsid w:val="00934EFB"/>
    <w:rsid w:val="009352DD"/>
    <w:rsid w:val="0093655E"/>
    <w:rsid w:val="009365A1"/>
    <w:rsid w:val="00936615"/>
    <w:rsid w:val="00936914"/>
    <w:rsid w:val="0093703C"/>
    <w:rsid w:val="00945D7D"/>
    <w:rsid w:val="0095522F"/>
    <w:rsid w:val="009567A9"/>
    <w:rsid w:val="00956F94"/>
    <w:rsid w:val="009570FD"/>
    <w:rsid w:val="00961D1D"/>
    <w:rsid w:val="00965DFC"/>
    <w:rsid w:val="009707AD"/>
    <w:rsid w:val="00971BBF"/>
    <w:rsid w:val="009730BC"/>
    <w:rsid w:val="009800E1"/>
    <w:rsid w:val="0098267B"/>
    <w:rsid w:val="0098595F"/>
    <w:rsid w:val="00992DF4"/>
    <w:rsid w:val="009944CD"/>
    <w:rsid w:val="009A2659"/>
    <w:rsid w:val="009A3877"/>
    <w:rsid w:val="009A3DF4"/>
    <w:rsid w:val="009A5778"/>
    <w:rsid w:val="009B1184"/>
    <w:rsid w:val="009C0204"/>
    <w:rsid w:val="009C1943"/>
    <w:rsid w:val="009C6955"/>
    <w:rsid w:val="009C7C83"/>
    <w:rsid w:val="009D12CB"/>
    <w:rsid w:val="009D297C"/>
    <w:rsid w:val="009D5F09"/>
    <w:rsid w:val="009E0CE7"/>
    <w:rsid w:val="009F2138"/>
    <w:rsid w:val="009F4BCC"/>
    <w:rsid w:val="009F4BEB"/>
    <w:rsid w:val="009F4CC4"/>
    <w:rsid w:val="009F62FB"/>
    <w:rsid w:val="00A0674A"/>
    <w:rsid w:val="00A123CD"/>
    <w:rsid w:val="00A17C62"/>
    <w:rsid w:val="00A217C5"/>
    <w:rsid w:val="00A22618"/>
    <w:rsid w:val="00A25ABE"/>
    <w:rsid w:val="00A307C7"/>
    <w:rsid w:val="00A35096"/>
    <w:rsid w:val="00A46866"/>
    <w:rsid w:val="00A54FD7"/>
    <w:rsid w:val="00A562C6"/>
    <w:rsid w:val="00A7206A"/>
    <w:rsid w:val="00A72483"/>
    <w:rsid w:val="00A76617"/>
    <w:rsid w:val="00A8119B"/>
    <w:rsid w:val="00A84B35"/>
    <w:rsid w:val="00A931F1"/>
    <w:rsid w:val="00A93C90"/>
    <w:rsid w:val="00A962EC"/>
    <w:rsid w:val="00A97934"/>
    <w:rsid w:val="00AA0071"/>
    <w:rsid w:val="00AA30CF"/>
    <w:rsid w:val="00AA484E"/>
    <w:rsid w:val="00AA4A8F"/>
    <w:rsid w:val="00AA5F25"/>
    <w:rsid w:val="00AB1326"/>
    <w:rsid w:val="00AB2C65"/>
    <w:rsid w:val="00AB339C"/>
    <w:rsid w:val="00AB4B5E"/>
    <w:rsid w:val="00AB511B"/>
    <w:rsid w:val="00AB61ED"/>
    <w:rsid w:val="00AC19E4"/>
    <w:rsid w:val="00AC67D2"/>
    <w:rsid w:val="00AC7E17"/>
    <w:rsid w:val="00AD053A"/>
    <w:rsid w:val="00AD0B66"/>
    <w:rsid w:val="00AD39BA"/>
    <w:rsid w:val="00AD74BB"/>
    <w:rsid w:val="00AE1C87"/>
    <w:rsid w:val="00AE4471"/>
    <w:rsid w:val="00AF63B0"/>
    <w:rsid w:val="00B043E0"/>
    <w:rsid w:val="00B04596"/>
    <w:rsid w:val="00B045EC"/>
    <w:rsid w:val="00B05E9B"/>
    <w:rsid w:val="00B06090"/>
    <w:rsid w:val="00B079A3"/>
    <w:rsid w:val="00B1198C"/>
    <w:rsid w:val="00B14B36"/>
    <w:rsid w:val="00B16DB0"/>
    <w:rsid w:val="00B2017A"/>
    <w:rsid w:val="00B22955"/>
    <w:rsid w:val="00B3052E"/>
    <w:rsid w:val="00B34576"/>
    <w:rsid w:val="00B436BB"/>
    <w:rsid w:val="00B44638"/>
    <w:rsid w:val="00B46791"/>
    <w:rsid w:val="00B50748"/>
    <w:rsid w:val="00B54A74"/>
    <w:rsid w:val="00B55C3A"/>
    <w:rsid w:val="00B56D6C"/>
    <w:rsid w:val="00B60E3E"/>
    <w:rsid w:val="00B61134"/>
    <w:rsid w:val="00B71A12"/>
    <w:rsid w:val="00B74806"/>
    <w:rsid w:val="00B75290"/>
    <w:rsid w:val="00B81235"/>
    <w:rsid w:val="00B82EA2"/>
    <w:rsid w:val="00B84C37"/>
    <w:rsid w:val="00B85908"/>
    <w:rsid w:val="00B87E13"/>
    <w:rsid w:val="00B94354"/>
    <w:rsid w:val="00B953FF"/>
    <w:rsid w:val="00BA64B5"/>
    <w:rsid w:val="00BB1FDC"/>
    <w:rsid w:val="00BC14CE"/>
    <w:rsid w:val="00BC31A4"/>
    <w:rsid w:val="00BC3A66"/>
    <w:rsid w:val="00BC5D4F"/>
    <w:rsid w:val="00BE210D"/>
    <w:rsid w:val="00BF17B5"/>
    <w:rsid w:val="00BF1E9C"/>
    <w:rsid w:val="00BF5537"/>
    <w:rsid w:val="00BF5DAF"/>
    <w:rsid w:val="00BF6945"/>
    <w:rsid w:val="00BF7773"/>
    <w:rsid w:val="00C013E0"/>
    <w:rsid w:val="00C02BB6"/>
    <w:rsid w:val="00C04F11"/>
    <w:rsid w:val="00C073CE"/>
    <w:rsid w:val="00C10371"/>
    <w:rsid w:val="00C10FFB"/>
    <w:rsid w:val="00C13A80"/>
    <w:rsid w:val="00C15E09"/>
    <w:rsid w:val="00C16CDF"/>
    <w:rsid w:val="00C17C0F"/>
    <w:rsid w:val="00C2273F"/>
    <w:rsid w:val="00C26189"/>
    <w:rsid w:val="00C3385D"/>
    <w:rsid w:val="00C359C5"/>
    <w:rsid w:val="00C465CA"/>
    <w:rsid w:val="00C5483F"/>
    <w:rsid w:val="00C572A5"/>
    <w:rsid w:val="00C602B0"/>
    <w:rsid w:val="00C624ED"/>
    <w:rsid w:val="00C72A5F"/>
    <w:rsid w:val="00C73115"/>
    <w:rsid w:val="00C74A08"/>
    <w:rsid w:val="00C74DC1"/>
    <w:rsid w:val="00C77357"/>
    <w:rsid w:val="00C84DFB"/>
    <w:rsid w:val="00C97F0E"/>
    <w:rsid w:val="00C97F1A"/>
    <w:rsid w:val="00CA5364"/>
    <w:rsid w:val="00CB1022"/>
    <w:rsid w:val="00CB642E"/>
    <w:rsid w:val="00CB676E"/>
    <w:rsid w:val="00CC539F"/>
    <w:rsid w:val="00CC7A43"/>
    <w:rsid w:val="00CD0CC7"/>
    <w:rsid w:val="00CD2D21"/>
    <w:rsid w:val="00CD5D63"/>
    <w:rsid w:val="00CD62B8"/>
    <w:rsid w:val="00CD781B"/>
    <w:rsid w:val="00CD7DF7"/>
    <w:rsid w:val="00CE2687"/>
    <w:rsid w:val="00CE2A72"/>
    <w:rsid w:val="00CF722C"/>
    <w:rsid w:val="00D10FED"/>
    <w:rsid w:val="00D149AC"/>
    <w:rsid w:val="00D15BE9"/>
    <w:rsid w:val="00D16E7F"/>
    <w:rsid w:val="00D17F73"/>
    <w:rsid w:val="00D20260"/>
    <w:rsid w:val="00D2178E"/>
    <w:rsid w:val="00D21831"/>
    <w:rsid w:val="00D21E2E"/>
    <w:rsid w:val="00D24452"/>
    <w:rsid w:val="00D25B34"/>
    <w:rsid w:val="00D3685B"/>
    <w:rsid w:val="00D41049"/>
    <w:rsid w:val="00D454E7"/>
    <w:rsid w:val="00D476B4"/>
    <w:rsid w:val="00D5195E"/>
    <w:rsid w:val="00D51A41"/>
    <w:rsid w:val="00D5222D"/>
    <w:rsid w:val="00D57C22"/>
    <w:rsid w:val="00D6360F"/>
    <w:rsid w:val="00D63CFC"/>
    <w:rsid w:val="00D6582F"/>
    <w:rsid w:val="00D709E4"/>
    <w:rsid w:val="00D72427"/>
    <w:rsid w:val="00D73586"/>
    <w:rsid w:val="00D76D9F"/>
    <w:rsid w:val="00D7791B"/>
    <w:rsid w:val="00D80C1D"/>
    <w:rsid w:val="00D822A8"/>
    <w:rsid w:val="00D82C37"/>
    <w:rsid w:val="00D839D2"/>
    <w:rsid w:val="00D85291"/>
    <w:rsid w:val="00D90B47"/>
    <w:rsid w:val="00DB0262"/>
    <w:rsid w:val="00DB58D5"/>
    <w:rsid w:val="00DC67B6"/>
    <w:rsid w:val="00DC7006"/>
    <w:rsid w:val="00DD0E95"/>
    <w:rsid w:val="00DD579E"/>
    <w:rsid w:val="00DD73D4"/>
    <w:rsid w:val="00DE233F"/>
    <w:rsid w:val="00DE358C"/>
    <w:rsid w:val="00DF055D"/>
    <w:rsid w:val="00DF48B1"/>
    <w:rsid w:val="00E110AA"/>
    <w:rsid w:val="00E1283B"/>
    <w:rsid w:val="00E134B1"/>
    <w:rsid w:val="00E205C9"/>
    <w:rsid w:val="00E20EED"/>
    <w:rsid w:val="00E23B5C"/>
    <w:rsid w:val="00E27689"/>
    <w:rsid w:val="00E34984"/>
    <w:rsid w:val="00E35D14"/>
    <w:rsid w:val="00E372F5"/>
    <w:rsid w:val="00E4366D"/>
    <w:rsid w:val="00E43FF6"/>
    <w:rsid w:val="00E446E3"/>
    <w:rsid w:val="00E51B01"/>
    <w:rsid w:val="00E555C0"/>
    <w:rsid w:val="00E565ED"/>
    <w:rsid w:val="00E56B93"/>
    <w:rsid w:val="00E61251"/>
    <w:rsid w:val="00E61DB8"/>
    <w:rsid w:val="00E6276B"/>
    <w:rsid w:val="00E62B4B"/>
    <w:rsid w:val="00E64818"/>
    <w:rsid w:val="00E67B8D"/>
    <w:rsid w:val="00E72D2D"/>
    <w:rsid w:val="00E75432"/>
    <w:rsid w:val="00E763A2"/>
    <w:rsid w:val="00E803CB"/>
    <w:rsid w:val="00E83054"/>
    <w:rsid w:val="00E8532A"/>
    <w:rsid w:val="00E8535C"/>
    <w:rsid w:val="00E90152"/>
    <w:rsid w:val="00E924DC"/>
    <w:rsid w:val="00E95CBB"/>
    <w:rsid w:val="00E9610D"/>
    <w:rsid w:val="00E96B68"/>
    <w:rsid w:val="00EA1456"/>
    <w:rsid w:val="00EA1C9C"/>
    <w:rsid w:val="00EA2BDF"/>
    <w:rsid w:val="00EA380C"/>
    <w:rsid w:val="00EA4A76"/>
    <w:rsid w:val="00EA6DC7"/>
    <w:rsid w:val="00EA7711"/>
    <w:rsid w:val="00EB0BEF"/>
    <w:rsid w:val="00EB35F6"/>
    <w:rsid w:val="00EB5DA0"/>
    <w:rsid w:val="00EC30A1"/>
    <w:rsid w:val="00EC4BD9"/>
    <w:rsid w:val="00ED03FB"/>
    <w:rsid w:val="00ED1B00"/>
    <w:rsid w:val="00ED3F03"/>
    <w:rsid w:val="00ED68D0"/>
    <w:rsid w:val="00ED6E9E"/>
    <w:rsid w:val="00ED7F0E"/>
    <w:rsid w:val="00EE7EEF"/>
    <w:rsid w:val="00EF267F"/>
    <w:rsid w:val="00EF71F0"/>
    <w:rsid w:val="00F067A2"/>
    <w:rsid w:val="00F13230"/>
    <w:rsid w:val="00F1406B"/>
    <w:rsid w:val="00F15CED"/>
    <w:rsid w:val="00F16058"/>
    <w:rsid w:val="00F16C4F"/>
    <w:rsid w:val="00F20D9C"/>
    <w:rsid w:val="00F24E2E"/>
    <w:rsid w:val="00F2595A"/>
    <w:rsid w:val="00F26752"/>
    <w:rsid w:val="00F300FE"/>
    <w:rsid w:val="00F30F81"/>
    <w:rsid w:val="00F31BFC"/>
    <w:rsid w:val="00F32204"/>
    <w:rsid w:val="00F3412B"/>
    <w:rsid w:val="00F35E7D"/>
    <w:rsid w:val="00F3629B"/>
    <w:rsid w:val="00F36A93"/>
    <w:rsid w:val="00F36BDE"/>
    <w:rsid w:val="00F407EB"/>
    <w:rsid w:val="00F42D91"/>
    <w:rsid w:val="00F43ACD"/>
    <w:rsid w:val="00F449CC"/>
    <w:rsid w:val="00F54D0A"/>
    <w:rsid w:val="00F620E2"/>
    <w:rsid w:val="00F64C75"/>
    <w:rsid w:val="00F80572"/>
    <w:rsid w:val="00F813BE"/>
    <w:rsid w:val="00F82494"/>
    <w:rsid w:val="00F85089"/>
    <w:rsid w:val="00F856CA"/>
    <w:rsid w:val="00F86041"/>
    <w:rsid w:val="00F8756E"/>
    <w:rsid w:val="00F875A5"/>
    <w:rsid w:val="00F950C2"/>
    <w:rsid w:val="00F952CE"/>
    <w:rsid w:val="00F95BC2"/>
    <w:rsid w:val="00FA2E85"/>
    <w:rsid w:val="00FA332A"/>
    <w:rsid w:val="00FB0B2D"/>
    <w:rsid w:val="00FB4B49"/>
    <w:rsid w:val="00FB507A"/>
    <w:rsid w:val="00FC102F"/>
    <w:rsid w:val="00FC6020"/>
    <w:rsid w:val="00FC756F"/>
    <w:rsid w:val="00FD572D"/>
    <w:rsid w:val="00FD5CFF"/>
    <w:rsid w:val="00FE3D03"/>
    <w:rsid w:val="00FF2512"/>
    <w:rsid w:val="00FF558A"/>
    <w:rsid w:val="00FF6091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/>
    <o:shapelayout v:ext="edit">
      <o:idmap v:ext="edit" data="1"/>
    </o:shapelayout>
  </w:shapeDefaults>
  <w:doNotEmbedSmartTags/>
  <w:decimalSymbol w:val=","/>
  <w:listSeparator w:val=";"/>
  <w15:docId w15:val="{DC5245D5-FF87-4267-81A4-F359B9AD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65C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C465CA"/>
    <w:pPr>
      <w:tabs>
        <w:tab w:val="num" w:pos="0"/>
      </w:tabs>
      <w:spacing w:after="122"/>
      <w:ind w:left="576" w:hanging="576"/>
      <w:outlineLvl w:val="1"/>
    </w:pPr>
    <w:rPr>
      <w:rFonts w:ascii="Arial" w:hAnsi="Arial" w:cs="Arial"/>
      <w:b/>
      <w:bCs/>
      <w:color w:val="FF8C16"/>
      <w:sz w:val="36"/>
      <w:szCs w:val="36"/>
    </w:rPr>
  </w:style>
  <w:style w:type="paragraph" w:styleId="3">
    <w:name w:val="heading 3"/>
    <w:basedOn w:val="a"/>
    <w:next w:val="a0"/>
    <w:qFormat/>
    <w:rsid w:val="00C465CA"/>
    <w:pPr>
      <w:tabs>
        <w:tab w:val="num" w:pos="0"/>
      </w:tabs>
      <w:spacing w:after="81"/>
      <w:ind w:left="720" w:hanging="720"/>
      <w:outlineLvl w:val="2"/>
    </w:pPr>
    <w:rPr>
      <w:rFonts w:ascii="Tahoma" w:hAnsi="Tahoma" w:cs="Tahoma"/>
      <w:b/>
      <w:bCs/>
      <w:color w:val="389E29"/>
    </w:rPr>
  </w:style>
  <w:style w:type="paragraph" w:styleId="4">
    <w:name w:val="heading 4"/>
    <w:basedOn w:val="a"/>
    <w:next w:val="a"/>
    <w:qFormat/>
    <w:rsid w:val="00C465C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65CA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2">
    <w:name w:val="WW8Num3z2"/>
    <w:rsid w:val="00C465CA"/>
    <w:rPr>
      <w:rFonts w:ascii="Wingdings" w:hAnsi="Wingdings"/>
    </w:rPr>
  </w:style>
  <w:style w:type="character" w:customStyle="1" w:styleId="Absatz-Standardschriftart">
    <w:name w:val="Absatz-Standardschriftart"/>
    <w:rsid w:val="00C465CA"/>
  </w:style>
  <w:style w:type="character" w:customStyle="1" w:styleId="WW8Num2z0">
    <w:name w:val="WW8Num2z0"/>
    <w:rsid w:val="00C465CA"/>
    <w:rPr>
      <w:rFonts w:ascii="Symbol" w:hAnsi="Symbol"/>
    </w:rPr>
  </w:style>
  <w:style w:type="character" w:customStyle="1" w:styleId="WW8Num4z2">
    <w:name w:val="WW8Num4z2"/>
    <w:rsid w:val="00C465CA"/>
    <w:rPr>
      <w:rFonts w:ascii="Wingdings" w:hAnsi="Wingdings"/>
    </w:rPr>
  </w:style>
  <w:style w:type="character" w:customStyle="1" w:styleId="WW-Absatz-Standardschriftart">
    <w:name w:val="WW-Absatz-Standardschriftart"/>
    <w:rsid w:val="00C465CA"/>
  </w:style>
  <w:style w:type="character" w:customStyle="1" w:styleId="WW8Num3z0">
    <w:name w:val="WW8Num3z0"/>
    <w:rsid w:val="00C465CA"/>
    <w:rPr>
      <w:rFonts w:ascii="Symbol" w:hAnsi="Symbol"/>
    </w:rPr>
  </w:style>
  <w:style w:type="character" w:customStyle="1" w:styleId="WW8Num4z0">
    <w:name w:val="WW8Num4z0"/>
    <w:rsid w:val="00C465CA"/>
    <w:rPr>
      <w:rFonts w:ascii="Symbol" w:hAnsi="Symbol"/>
    </w:rPr>
  </w:style>
  <w:style w:type="character" w:customStyle="1" w:styleId="WW8Num5z0">
    <w:name w:val="WW8Num5z0"/>
    <w:rsid w:val="00C465CA"/>
    <w:rPr>
      <w:rFonts w:ascii="Symbol" w:hAnsi="Symbol"/>
      <w:sz w:val="20"/>
    </w:rPr>
  </w:style>
  <w:style w:type="character" w:customStyle="1" w:styleId="WW8Num6z0">
    <w:name w:val="WW8Num6z0"/>
    <w:rsid w:val="00C465CA"/>
    <w:rPr>
      <w:rFonts w:ascii="Symbol" w:hAnsi="Symbol"/>
    </w:rPr>
  </w:style>
  <w:style w:type="character" w:customStyle="1" w:styleId="WW8Num7z0">
    <w:name w:val="WW8Num7z0"/>
    <w:rsid w:val="00C465CA"/>
    <w:rPr>
      <w:rFonts w:ascii="Symbol" w:hAnsi="Symbol"/>
    </w:rPr>
  </w:style>
  <w:style w:type="character" w:customStyle="1" w:styleId="WW-Absatz-Standardschriftart1">
    <w:name w:val="WW-Absatz-Standardschriftart1"/>
    <w:rsid w:val="00C465CA"/>
  </w:style>
  <w:style w:type="character" w:customStyle="1" w:styleId="WW-Absatz-Standardschriftart11">
    <w:name w:val="WW-Absatz-Standardschriftart11"/>
    <w:rsid w:val="00C465CA"/>
  </w:style>
  <w:style w:type="character" w:customStyle="1" w:styleId="WW-Absatz-Standardschriftart111">
    <w:name w:val="WW-Absatz-Standardschriftart111"/>
    <w:rsid w:val="00C465CA"/>
  </w:style>
  <w:style w:type="character" w:customStyle="1" w:styleId="WW-Absatz-Standardschriftart1111">
    <w:name w:val="WW-Absatz-Standardschriftart1111"/>
    <w:rsid w:val="00C465CA"/>
  </w:style>
  <w:style w:type="character" w:customStyle="1" w:styleId="20">
    <w:name w:val="Основной шрифт абзаца2"/>
    <w:rsid w:val="00C465CA"/>
  </w:style>
  <w:style w:type="character" w:customStyle="1" w:styleId="WW8Num1z0">
    <w:name w:val="WW8Num1z0"/>
    <w:rsid w:val="00C465CA"/>
    <w:rPr>
      <w:rFonts w:ascii="Symbol" w:hAnsi="Symbol"/>
    </w:rPr>
  </w:style>
  <w:style w:type="character" w:customStyle="1" w:styleId="WW8Num1z1">
    <w:name w:val="WW8Num1z1"/>
    <w:rsid w:val="00C465CA"/>
    <w:rPr>
      <w:rFonts w:ascii="Courier New" w:hAnsi="Courier New" w:cs="Courier New"/>
    </w:rPr>
  </w:style>
  <w:style w:type="character" w:customStyle="1" w:styleId="WW8Num1z2">
    <w:name w:val="WW8Num1z2"/>
    <w:rsid w:val="00C465CA"/>
    <w:rPr>
      <w:rFonts w:ascii="Wingdings" w:hAnsi="Wingdings"/>
    </w:rPr>
  </w:style>
  <w:style w:type="character" w:customStyle="1" w:styleId="WW8Num2z1">
    <w:name w:val="WW8Num2z1"/>
    <w:rsid w:val="00C465CA"/>
    <w:rPr>
      <w:rFonts w:ascii="Courier New" w:hAnsi="Courier New" w:cs="Courier New"/>
    </w:rPr>
  </w:style>
  <w:style w:type="character" w:customStyle="1" w:styleId="WW8Num2z2">
    <w:name w:val="WW8Num2z2"/>
    <w:rsid w:val="00C465CA"/>
    <w:rPr>
      <w:rFonts w:ascii="Wingdings" w:hAnsi="Wingdings"/>
    </w:rPr>
  </w:style>
  <w:style w:type="character" w:customStyle="1" w:styleId="WW8Num3z1">
    <w:name w:val="WW8Num3z1"/>
    <w:rsid w:val="00C465CA"/>
    <w:rPr>
      <w:rFonts w:ascii="Courier New" w:hAnsi="Courier New" w:cs="Courier New"/>
    </w:rPr>
  </w:style>
  <w:style w:type="character" w:customStyle="1" w:styleId="WW8Num4z1">
    <w:name w:val="WW8Num4z1"/>
    <w:rsid w:val="00C465CA"/>
    <w:rPr>
      <w:rFonts w:ascii="Courier New" w:hAnsi="Courier New" w:cs="Courier New"/>
    </w:rPr>
  </w:style>
  <w:style w:type="character" w:customStyle="1" w:styleId="WW8Num5z1">
    <w:name w:val="WW8Num5z1"/>
    <w:rsid w:val="00C465CA"/>
    <w:rPr>
      <w:rFonts w:ascii="Courier New" w:hAnsi="Courier New"/>
      <w:sz w:val="20"/>
    </w:rPr>
  </w:style>
  <w:style w:type="character" w:customStyle="1" w:styleId="WW8Num5z2">
    <w:name w:val="WW8Num5z2"/>
    <w:rsid w:val="00C465CA"/>
    <w:rPr>
      <w:rFonts w:ascii="Wingdings" w:hAnsi="Wingdings"/>
      <w:sz w:val="20"/>
    </w:rPr>
  </w:style>
  <w:style w:type="character" w:customStyle="1" w:styleId="WW8Num6z1">
    <w:name w:val="WW8Num6z1"/>
    <w:rsid w:val="00C465CA"/>
    <w:rPr>
      <w:rFonts w:ascii="Courier New" w:hAnsi="Courier New" w:cs="Courier New"/>
    </w:rPr>
  </w:style>
  <w:style w:type="character" w:customStyle="1" w:styleId="WW8Num6z2">
    <w:name w:val="WW8Num6z2"/>
    <w:rsid w:val="00C465CA"/>
    <w:rPr>
      <w:rFonts w:ascii="Wingdings" w:hAnsi="Wingdings"/>
    </w:rPr>
  </w:style>
  <w:style w:type="character" w:customStyle="1" w:styleId="WW8Num7z1">
    <w:name w:val="WW8Num7z1"/>
    <w:rsid w:val="00C465CA"/>
    <w:rPr>
      <w:rFonts w:ascii="Courier New" w:hAnsi="Courier New" w:cs="Courier New"/>
    </w:rPr>
  </w:style>
  <w:style w:type="character" w:customStyle="1" w:styleId="WW8Num7z2">
    <w:name w:val="WW8Num7z2"/>
    <w:rsid w:val="00C465CA"/>
    <w:rPr>
      <w:rFonts w:ascii="Wingdings" w:hAnsi="Wingdings"/>
    </w:rPr>
  </w:style>
  <w:style w:type="character" w:customStyle="1" w:styleId="WW8Num8z0">
    <w:name w:val="WW8Num8z0"/>
    <w:rsid w:val="00C465CA"/>
    <w:rPr>
      <w:rFonts w:ascii="Symbol" w:hAnsi="Symbol"/>
    </w:rPr>
  </w:style>
  <w:style w:type="character" w:customStyle="1" w:styleId="WW8Num8z1">
    <w:name w:val="WW8Num8z1"/>
    <w:rsid w:val="00C465CA"/>
    <w:rPr>
      <w:rFonts w:ascii="Courier New" w:hAnsi="Courier New" w:cs="Courier New"/>
    </w:rPr>
  </w:style>
  <w:style w:type="character" w:customStyle="1" w:styleId="WW8Num8z2">
    <w:name w:val="WW8Num8z2"/>
    <w:rsid w:val="00C465CA"/>
    <w:rPr>
      <w:rFonts w:ascii="Wingdings" w:hAnsi="Wingdings"/>
    </w:rPr>
  </w:style>
  <w:style w:type="character" w:customStyle="1" w:styleId="WW8Num9z0">
    <w:name w:val="WW8Num9z0"/>
    <w:rsid w:val="00C465CA"/>
    <w:rPr>
      <w:rFonts w:ascii="Symbol" w:hAnsi="Symbol"/>
    </w:rPr>
  </w:style>
  <w:style w:type="character" w:customStyle="1" w:styleId="WW8Num9z1">
    <w:name w:val="WW8Num9z1"/>
    <w:rsid w:val="00C465CA"/>
    <w:rPr>
      <w:rFonts w:ascii="Courier New" w:hAnsi="Courier New" w:cs="Courier New"/>
    </w:rPr>
  </w:style>
  <w:style w:type="character" w:customStyle="1" w:styleId="WW8Num9z2">
    <w:name w:val="WW8Num9z2"/>
    <w:rsid w:val="00C465CA"/>
    <w:rPr>
      <w:rFonts w:ascii="Wingdings" w:hAnsi="Wingdings"/>
    </w:rPr>
  </w:style>
  <w:style w:type="character" w:customStyle="1" w:styleId="WW8Num10z0">
    <w:name w:val="WW8Num10z0"/>
    <w:rsid w:val="00C465CA"/>
    <w:rPr>
      <w:rFonts w:ascii="Symbol" w:hAnsi="Symbol"/>
    </w:rPr>
  </w:style>
  <w:style w:type="character" w:customStyle="1" w:styleId="WW8Num10z1">
    <w:name w:val="WW8Num10z1"/>
    <w:rsid w:val="00C465CA"/>
    <w:rPr>
      <w:rFonts w:ascii="Courier New" w:hAnsi="Courier New" w:cs="Courier New"/>
    </w:rPr>
  </w:style>
  <w:style w:type="character" w:customStyle="1" w:styleId="WW8Num10z2">
    <w:name w:val="WW8Num10z2"/>
    <w:rsid w:val="00C465CA"/>
    <w:rPr>
      <w:rFonts w:ascii="Wingdings" w:hAnsi="Wingdings"/>
    </w:rPr>
  </w:style>
  <w:style w:type="character" w:customStyle="1" w:styleId="WW8Num11z0">
    <w:name w:val="WW8Num11z0"/>
    <w:rsid w:val="00C465CA"/>
    <w:rPr>
      <w:rFonts w:ascii="Symbol" w:hAnsi="Symbol"/>
      <w:sz w:val="20"/>
    </w:rPr>
  </w:style>
  <w:style w:type="character" w:customStyle="1" w:styleId="WW8Num11z1">
    <w:name w:val="WW8Num11z1"/>
    <w:rsid w:val="00C465CA"/>
    <w:rPr>
      <w:rFonts w:ascii="Courier New" w:hAnsi="Courier New"/>
      <w:sz w:val="20"/>
    </w:rPr>
  </w:style>
  <w:style w:type="character" w:customStyle="1" w:styleId="WW8Num11z2">
    <w:name w:val="WW8Num11z2"/>
    <w:rsid w:val="00C465CA"/>
    <w:rPr>
      <w:rFonts w:ascii="Wingdings" w:hAnsi="Wingdings"/>
      <w:sz w:val="20"/>
    </w:rPr>
  </w:style>
  <w:style w:type="character" w:customStyle="1" w:styleId="WW8Num12z0">
    <w:name w:val="WW8Num12z0"/>
    <w:rsid w:val="00C465CA"/>
    <w:rPr>
      <w:rFonts w:ascii="Symbol" w:hAnsi="Symbol"/>
    </w:rPr>
  </w:style>
  <w:style w:type="character" w:customStyle="1" w:styleId="WW8Num12z1">
    <w:name w:val="WW8Num12z1"/>
    <w:rsid w:val="00C465CA"/>
    <w:rPr>
      <w:rFonts w:ascii="Courier New" w:hAnsi="Courier New" w:cs="Courier New"/>
    </w:rPr>
  </w:style>
  <w:style w:type="character" w:customStyle="1" w:styleId="WW8Num12z2">
    <w:name w:val="WW8Num12z2"/>
    <w:rsid w:val="00C465CA"/>
    <w:rPr>
      <w:rFonts w:ascii="Wingdings" w:hAnsi="Wingdings"/>
    </w:rPr>
  </w:style>
  <w:style w:type="character" w:customStyle="1" w:styleId="WW8Num13z0">
    <w:name w:val="WW8Num13z0"/>
    <w:rsid w:val="00C465CA"/>
    <w:rPr>
      <w:rFonts w:ascii="Symbol" w:hAnsi="Symbol"/>
    </w:rPr>
  </w:style>
  <w:style w:type="character" w:customStyle="1" w:styleId="WW8Num13z1">
    <w:name w:val="WW8Num13z1"/>
    <w:rsid w:val="00C465CA"/>
    <w:rPr>
      <w:rFonts w:ascii="Courier New" w:hAnsi="Courier New" w:cs="Courier New"/>
    </w:rPr>
  </w:style>
  <w:style w:type="character" w:customStyle="1" w:styleId="WW8Num13z2">
    <w:name w:val="WW8Num13z2"/>
    <w:rsid w:val="00C465CA"/>
    <w:rPr>
      <w:rFonts w:ascii="Wingdings" w:hAnsi="Wingdings"/>
    </w:rPr>
  </w:style>
  <w:style w:type="character" w:customStyle="1" w:styleId="WW8Num15z0">
    <w:name w:val="WW8Num15z0"/>
    <w:rsid w:val="00C465CA"/>
    <w:rPr>
      <w:rFonts w:ascii="Symbol" w:hAnsi="Symbol"/>
      <w:sz w:val="20"/>
    </w:rPr>
  </w:style>
  <w:style w:type="character" w:customStyle="1" w:styleId="WW8Num15z1">
    <w:name w:val="WW8Num15z1"/>
    <w:rsid w:val="00C465CA"/>
    <w:rPr>
      <w:rFonts w:ascii="Courier New" w:hAnsi="Courier New"/>
      <w:sz w:val="20"/>
    </w:rPr>
  </w:style>
  <w:style w:type="character" w:customStyle="1" w:styleId="WW8Num15z2">
    <w:name w:val="WW8Num15z2"/>
    <w:rsid w:val="00C465CA"/>
    <w:rPr>
      <w:rFonts w:ascii="Wingdings" w:hAnsi="Wingdings"/>
      <w:sz w:val="20"/>
    </w:rPr>
  </w:style>
  <w:style w:type="character" w:customStyle="1" w:styleId="WW8Num16z0">
    <w:name w:val="WW8Num16z0"/>
    <w:rsid w:val="00C465CA"/>
    <w:rPr>
      <w:rFonts w:ascii="Symbol" w:hAnsi="Symbol"/>
    </w:rPr>
  </w:style>
  <w:style w:type="character" w:customStyle="1" w:styleId="WW8Num16z1">
    <w:name w:val="WW8Num16z1"/>
    <w:rsid w:val="00C465CA"/>
    <w:rPr>
      <w:rFonts w:ascii="Courier New" w:hAnsi="Courier New" w:cs="Courier New"/>
    </w:rPr>
  </w:style>
  <w:style w:type="character" w:customStyle="1" w:styleId="WW8Num16z2">
    <w:name w:val="WW8Num16z2"/>
    <w:rsid w:val="00C465CA"/>
    <w:rPr>
      <w:rFonts w:ascii="Wingdings" w:hAnsi="Wingdings"/>
    </w:rPr>
  </w:style>
  <w:style w:type="character" w:customStyle="1" w:styleId="WW8Num17z0">
    <w:name w:val="WW8Num17z0"/>
    <w:rsid w:val="00C465CA"/>
    <w:rPr>
      <w:rFonts w:ascii="Symbol" w:hAnsi="Symbol"/>
      <w:sz w:val="20"/>
    </w:rPr>
  </w:style>
  <w:style w:type="character" w:customStyle="1" w:styleId="WW8Num17z1">
    <w:name w:val="WW8Num17z1"/>
    <w:rsid w:val="00C465CA"/>
    <w:rPr>
      <w:rFonts w:ascii="Courier New" w:hAnsi="Courier New"/>
      <w:sz w:val="20"/>
    </w:rPr>
  </w:style>
  <w:style w:type="character" w:customStyle="1" w:styleId="WW8Num17z2">
    <w:name w:val="WW8Num17z2"/>
    <w:rsid w:val="00C465CA"/>
    <w:rPr>
      <w:rFonts w:ascii="Wingdings" w:hAnsi="Wingdings"/>
      <w:sz w:val="20"/>
    </w:rPr>
  </w:style>
  <w:style w:type="character" w:customStyle="1" w:styleId="WW8Num18z0">
    <w:name w:val="WW8Num18z0"/>
    <w:rsid w:val="00C465CA"/>
    <w:rPr>
      <w:rFonts w:ascii="Symbol" w:hAnsi="Symbol"/>
    </w:rPr>
  </w:style>
  <w:style w:type="character" w:customStyle="1" w:styleId="WW8Num18z1">
    <w:name w:val="WW8Num18z1"/>
    <w:rsid w:val="00C465CA"/>
    <w:rPr>
      <w:rFonts w:ascii="Courier New" w:hAnsi="Courier New" w:cs="Courier New"/>
    </w:rPr>
  </w:style>
  <w:style w:type="character" w:customStyle="1" w:styleId="WW8Num18z2">
    <w:name w:val="WW8Num18z2"/>
    <w:rsid w:val="00C465CA"/>
    <w:rPr>
      <w:rFonts w:ascii="Wingdings" w:hAnsi="Wingdings"/>
    </w:rPr>
  </w:style>
  <w:style w:type="character" w:customStyle="1" w:styleId="WW8Num19z0">
    <w:name w:val="WW8Num19z0"/>
    <w:rsid w:val="00C465CA"/>
    <w:rPr>
      <w:rFonts w:ascii="Symbol" w:hAnsi="Symbol"/>
    </w:rPr>
  </w:style>
  <w:style w:type="character" w:customStyle="1" w:styleId="WW8Num19z1">
    <w:name w:val="WW8Num19z1"/>
    <w:rsid w:val="00C465CA"/>
    <w:rPr>
      <w:rFonts w:ascii="Courier New" w:hAnsi="Courier New" w:cs="Courier New"/>
    </w:rPr>
  </w:style>
  <w:style w:type="character" w:customStyle="1" w:styleId="WW8Num19z2">
    <w:name w:val="WW8Num19z2"/>
    <w:rsid w:val="00C465CA"/>
    <w:rPr>
      <w:rFonts w:ascii="Wingdings" w:hAnsi="Wingdings"/>
    </w:rPr>
  </w:style>
  <w:style w:type="character" w:customStyle="1" w:styleId="WW8Num20z0">
    <w:name w:val="WW8Num20z0"/>
    <w:rsid w:val="00C465CA"/>
    <w:rPr>
      <w:rFonts w:ascii="Symbol" w:hAnsi="Symbol"/>
    </w:rPr>
  </w:style>
  <w:style w:type="character" w:customStyle="1" w:styleId="WW8Num20z1">
    <w:name w:val="WW8Num20z1"/>
    <w:rsid w:val="00C465CA"/>
    <w:rPr>
      <w:rFonts w:ascii="Courier New" w:hAnsi="Courier New" w:cs="Courier New"/>
    </w:rPr>
  </w:style>
  <w:style w:type="character" w:customStyle="1" w:styleId="WW8Num20z2">
    <w:name w:val="WW8Num20z2"/>
    <w:rsid w:val="00C465CA"/>
    <w:rPr>
      <w:rFonts w:ascii="Wingdings" w:hAnsi="Wingdings"/>
    </w:rPr>
  </w:style>
  <w:style w:type="character" w:customStyle="1" w:styleId="WW8Num21z0">
    <w:name w:val="WW8Num21z0"/>
    <w:rsid w:val="00C465CA"/>
    <w:rPr>
      <w:rFonts w:ascii="Symbol" w:hAnsi="Symbol"/>
      <w:sz w:val="20"/>
    </w:rPr>
  </w:style>
  <w:style w:type="character" w:customStyle="1" w:styleId="WW8Num21z1">
    <w:name w:val="WW8Num21z1"/>
    <w:rsid w:val="00C465CA"/>
    <w:rPr>
      <w:rFonts w:ascii="Courier New" w:hAnsi="Courier New"/>
      <w:sz w:val="20"/>
    </w:rPr>
  </w:style>
  <w:style w:type="character" w:customStyle="1" w:styleId="WW8Num21z2">
    <w:name w:val="WW8Num21z2"/>
    <w:rsid w:val="00C465CA"/>
    <w:rPr>
      <w:rFonts w:ascii="Wingdings" w:hAnsi="Wingdings"/>
      <w:sz w:val="20"/>
    </w:rPr>
  </w:style>
  <w:style w:type="character" w:customStyle="1" w:styleId="WW8Num22z0">
    <w:name w:val="WW8Num22z0"/>
    <w:rsid w:val="00C465CA"/>
    <w:rPr>
      <w:rFonts w:ascii="Symbol" w:hAnsi="Symbol"/>
    </w:rPr>
  </w:style>
  <w:style w:type="character" w:customStyle="1" w:styleId="WW8Num22z1">
    <w:name w:val="WW8Num22z1"/>
    <w:rsid w:val="00C465CA"/>
    <w:rPr>
      <w:rFonts w:ascii="Courier New" w:hAnsi="Courier New" w:cs="Courier New"/>
    </w:rPr>
  </w:style>
  <w:style w:type="character" w:customStyle="1" w:styleId="WW8Num22z2">
    <w:name w:val="WW8Num22z2"/>
    <w:rsid w:val="00C465CA"/>
    <w:rPr>
      <w:rFonts w:ascii="Wingdings" w:hAnsi="Wingdings"/>
    </w:rPr>
  </w:style>
  <w:style w:type="character" w:customStyle="1" w:styleId="WW8Num23z0">
    <w:name w:val="WW8Num23z0"/>
    <w:rsid w:val="00C465CA"/>
    <w:rPr>
      <w:rFonts w:ascii="Symbol" w:hAnsi="Symbol"/>
      <w:sz w:val="20"/>
    </w:rPr>
  </w:style>
  <w:style w:type="character" w:customStyle="1" w:styleId="WW8Num23z1">
    <w:name w:val="WW8Num23z1"/>
    <w:rsid w:val="00C465CA"/>
    <w:rPr>
      <w:rFonts w:ascii="Courier New" w:hAnsi="Courier New"/>
      <w:sz w:val="20"/>
    </w:rPr>
  </w:style>
  <w:style w:type="character" w:customStyle="1" w:styleId="WW8Num23z2">
    <w:name w:val="WW8Num23z2"/>
    <w:rsid w:val="00C465CA"/>
    <w:rPr>
      <w:rFonts w:ascii="Wingdings" w:hAnsi="Wingdings"/>
      <w:sz w:val="20"/>
    </w:rPr>
  </w:style>
  <w:style w:type="character" w:customStyle="1" w:styleId="10">
    <w:name w:val="Основной шрифт абзаца1"/>
    <w:rsid w:val="00C465CA"/>
  </w:style>
  <w:style w:type="character" w:styleId="a4">
    <w:name w:val="Emphasis"/>
    <w:basedOn w:val="10"/>
    <w:qFormat/>
    <w:rsid w:val="00C465CA"/>
    <w:rPr>
      <w:i/>
      <w:iCs/>
    </w:rPr>
  </w:style>
  <w:style w:type="character" w:styleId="a5">
    <w:name w:val="Hyperlink"/>
    <w:basedOn w:val="10"/>
    <w:rsid w:val="00C465CA"/>
    <w:rPr>
      <w:color w:val="0000FF"/>
      <w:u w:val="single"/>
    </w:rPr>
  </w:style>
  <w:style w:type="character" w:styleId="a6">
    <w:name w:val="FollowedHyperlink"/>
    <w:basedOn w:val="10"/>
    <w:rsid w:val="00C465CA"/>
    <w:rPr>
      <w:color w:val="800080"/>
      <w:u w:val="single"/>
    </w:rPr>
  </w:style>
  <w:style w:type="character" w:styleId="a7">
    <w:name w:val="Strong"/>
    <w:basedOn w:val="10"/>
    <w:qFormat/>
    <w:rsid w:val="00C465CA"/>
    <w:rPr>
      <w:b/>
      <w:bCs/>
    </w:rPr>
  </w:style>
  <w:style w:type="character" w:customStyle="1" w:styleId="postdetails1">
    <w:name w:val="postdetails1"/>
    <w:basedOn w:val="10"/>
    <w:rsid w:val="00C465CA"/>
    <w:rPr>
      <w:color w:val="000000"/>
      <w:sz w:val="10"/>
      <w:szCs w:val="10"/>
    </w:rPr>
  </w:style>
  <w:style w:type="character" w:customStyle="1" w:styleId="gen1">
    <w:name w:val="gen1"/>
    <w:basedOn w:val="10"/>
    <w:rsid w:val="00C465CA"/>
    <w:rPr>
      <w:color w:val="000000"/>
      <w:sz w:val="12"/>
      <w:szCs w:val="12"/>
    </w:rPr>
  </w:style>
  <w:style w:type="character" w:customStyle="1" w:styleId="postbody1">
    <w:name w:val="postbody1"/>
    <w:basedOn w:val="10"/>
    <w:rsid w:val="00C465CA"/>
    <w:rPr>
      <w:sz w:val="12"/>
      <w:szCs w:val="12"/>
    </w:rPr>
  </w:style>
  <w:style w:type="character" w:customStyle="1" w:styleId="a8">
    <w:name w:val="Символ нумерации"/>
    <w:rsid w:val="00C465CA"/>
    <w:rPr>
      <w:b/>
      <w:bCs/>
    </w:rPr>
  </w:style>
  <w:style w:type="character" w:customStyle="1" w:styleId="a9">
    <w:name w:val="Маркеры списка"/>
    <w:rsid w:val="00C465CA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C465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465CA"/>
    <w:pPr>
      <w:spacing w:after="120"/>
    </w:pPr>
  </w:style>
  <w:style w:type="paragraph" w:styleId="ab">
    <w:name w:val="List"/>
    <w:basedOn w:val="a0"/>
    <w:rsid w:val="00C465CA"/>
    <w:rPr>
      <w:rFonts w:ascii="Arial" w:hAnsi="Arial" w:cs="Mangal"/>
    </w:rPr>
  </w:style>
  <w:style w:type="paragraph" w:customStyle="1" w:styleId="21">
    <w:name w:val="Название2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C465C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465CA"/>
    <w:pPr>
      <w:suppressLineNumbers/>
    </w:pPr>
    <w:rPr>
      <w:rFonts w:ascii="Arial" w:hAnsi="Arial" w:cs="Mangal"/>
    </w:rPr>
  </w:style>
  <w:style w:type="paragraph" w:styleId="ac">
    <w:name w:val="Normal (Web)"/>
    <w:basedOn w:val="a"/>
    <w:uiPriority w:val="99"/>
    <w:rsid w:val="00C465CA"/>
    <w:pPr>
      <w:spacing w:before="280" w:after="280"/>
    </w:pPr>
    <w:rPr>
      <w:sz w:val="16"/>
      <w:szCs w:val="16"/>
    </w:rPr>
  </w:style>
  <w:style w:type="paragraph" w:customStyle="1" w:styleId="consnormal">
    <w:name w:val="consnormal"/>
    <w:basedOn w:val="a"/>
    <w:rsid w:val="00C465CA"/>
    <w:pPr>
      <w:spacing w:before="120" w:after="120"/>
      <w:jc w:val="both"/>
    </w:pPr>
  </w:style>
  <w:style w:type="paragraph" w:customStyle="1" w:styleId="consprim">
    <w:name w:val="consprim"/>
    <w:basedOn w:val="a"/>
    <w:rsid w:val="00C465CA"/>
    <w:pPr>
      <w:spacing w:before="120" w:after="120"/>
    </w:pPr>
    <w:rPr>
      <w:i/>
      <w:iCs/>
      <w:vanish/>
      <w:sz w:val="20"/>
      <w:szCs w:val="20"/>
    </w:rPr>
  </w:style>
  <w:style w:type="paragraph" w:customStyle="1" w:styleId="constitle">
    <w:name w:val="constitle"/>
    <w:basedOn w:val="a"/>
    <w:rsid w:val="00C465CA"/>
    <w:pPr>
      <w:spacing w:before="120" w:after="120"/>
    </w:pPr>
  </w:style>
  <w:style w:type="paragraph" w:customStyle="1" w:styleId="ConsPlusNormal">
    <w:name w:val="ConsPlusNormal"/>
    <w:rsid w:val="00C465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rsid w:val="00C465CA"/>
    <w:pPr>
      <w:suppressLineNumbers/>
    </w:pPr>
  </w:style>
  <w:style w:type="paragraph" w:customStyle="1" w:styleId="ae">
    <w:name w:val="Заголовок таблицы"/>
    <w:basedOn w:val="ad"/>
    <w:rsid w:val="00C465CA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C465CA"/>
    <w:pPr>
      <w:suppressAutoHyphens/>
      <w:autoSpaceDE w:val="0"/>
    </w:pPr>
    <w:rPr>
      <w:rFonts w:eastAsia="Arial"/>
      <w:lang w:eastAsia="ar-SA"/>
    </w:rPr>
  </w:style>
  <w:style w:type="paragraph" w:customStyle="1" w:styleId="ConsPlusNonformat">
    <w:name w:val="ConsPlusNonformat"/>
    <w:uiPriority w:val="99"/>
    <w:rsid w:val="00C465C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Основной"/>
    <w:basedOn w:val="a"/>
    <w:rsid w:val="00C465CA"/>
    <w:pPr>
      <w:spacing w:after="20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link w:val="af1"/>
    <w:uiPriority w:val="34"/>
    <w:qFormat/>
    <w:rsid w:val="00DB58D5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6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624ED"/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semiHidden/>
    <w:unhideWhenUsed/>
    <w:rsid w:val="004C4C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4C4CB9"/>
    <w:rPr>
      <w:sz w:val="24"/>
      <w:szCs w:val="24"/>
      <w:lang w:eastAsia="ar-SA"/>
    </w:rPr>
  </w:style>
  <w:style w:type="paragraph" w:styleId="af4">
    <w:name w:val="footer"/>
    <w:basedOn w:val="a"/>
    <w:link w:val="af5"/>
    <w:unhideWhenUsed/>
    <w:rsid w:val="004C4C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4C4CB9"/>
    <w:rPr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C154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C154C"/>
    <w:rPr>
      <w:sz w:val="24"/>
      <w:szCs w:val="24"/>
      <w:lang w:eastAsia="ar-SA"/>
    </w:rPr>
  </w:style>
  <w:style w:type="character" w:styleId="af6">
    <w:name w:val="page number"/>
    <w:basedOn w:val="a1"/>
    <w:rsid w:val="00330362"/>
  </w:style>
  <w:style w:type="paragraph" w:customStyle="1" w:styleId="ConsPlusTitle">
    <w:name w:val="ConsPlusTitle"/>
    <w:rsid w:val="003303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3036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330362"/>
    <w:rPr>
      <w:rFonts w:ascii="Tahoma" w:hAnsi="Tahoma" w:cs="Tahoma"/>
      <w:sz w:val="16"/>
      <w:szCs w:val="16"/>
    </w:rPr>
  </w:style>
  <w:style w:type="character" w:customStyle="1" w:styleId="af9">
    <w:name w:val="Гипертекстовая ссылка"/>
    <w:basedOn w:val="a1"/>
    <w:rsid w:val="00330362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1"/>
    <w:rsid w:val="00244C52"/>
  </w:style>
  <w:style w:type="paragraph" w:styleId="afa">
    <w:name w:val="Title"/>
    <w:basedOn w:val="a"/>
    <w:link w:val="afb"/>
    <w:uiPriority w:val="99"/>
    <w:qFormat/>
    <w:rsid w:val="009C194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9C1943"/>
    <w:rPr>
      <w:b/>
      <w:sz w:val="28"/>
    </w:rPr>
  </w:style>
  <w:style w:type="character" w:customStyle="1" w:styleId="afc">
    <w:name w:val="Основной текст_"/>
    <w:basedOn w:val="a1"/>
    <w:link w:val="13"/>
    <w:rsid w:val="004E400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fd">
    <w:name w:val="Колонтитул_"/>
    <w:basedOn w:val="a1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fe">
    <w:name w:val="Колонтитул"/>
    <w:basedOn w:val="afd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3">
    <w:name w:val="Основной текст1"/>
    <w:basedOn w:val="a"/>
    <w:link w:val="afc"/>
    <w:rsid w:val="004E4006"/>
    <w:pPr>
      <w:widowControl w:val="0"/>
      <w:shd w:val="clear" w:color="auto" w:fill="FFFFFF"/>
      <w:suppressAutoHyphens w:val="0"/>
      <w:spacing w:line="226" w:lineRule="exact"/>
      <w:ind w:firstLine="520"/>
      <w:jc w:val="both"/>
    </w:pPr>
    <w:rPr>
      <w:rFonts w:ascii="Arial" w:eastAsia="Arial" w:hAnsi="Arial" w:cs="Arial"/>
      <w:sz w:val="19"/>
      <w:szCs w:val="19"/>
      <w:lang w:eastAsia="ru-RU"/>
    </w:rPr>
  </w:style>
  <w:style w:type="paragraph" w:customStyle="1" w:styleId="25">
    <w:name w:val="Основной текст2"/>
    <w:basedOn w:val="a"/>
    <w:rsid w:val="00B85908"/>
    <w:pPr>
      <w:widowControl w:val="0"/>
      <w:shd w:val="clear" w:color="auto" w:fill="FFFFFF"/>
      <w:suppressAutoHyphens w:val="0"/>
      <w:spacing w:after="780" w:line="0" w:lineRule="atLeast"/>
    </w:pPr>
    <w:rPr>
      <w:rFonts w:ascii="Calibri" w:eastAsia="Calibri" w:hAnsi="Calibri" w:cs="Calibri"/>
      <w:sz w:val="21"/>
      <w:szCs w:val="21"/>
      <w:lang w:eastAsia="ru-RU" w:bidi="ru-RU"/>
    </w:rPr>
  </w:style>
  <w:style w:type="paragraph" w:customStyle="1" w:styleId="30">
    <w:name w:val="Основной текст3"/>
    <w:basedOn w:val="a"/>
    <w:rsid w:val="00D709E4"/>
    <w:pPr>
      <w:widowControl w:val="0"/>
      <w:shd w:val="clear" w:color="auto" w:fill="FFFFFF"/>
      <w:suppressAutoHyphens w:val="0"/>
      <w:spacing w:after="300" w:line="302" w:lineRule="exact"/>
      <w:ind w:hanging="660"/>
    </w:pPr>
    <w:rPr>
      <w:color w:val="000000"/>
      <w:sz w:val="21"/>
      <w:szCs w:val="21"/>
      <w:lang w:eastAsia="ru-RU" w:bidi="ru-RU"/>
    </w:rPr>
  </w:style>
  <w:style w:type="table" w:styleId="aff">
    <w:name w:val="Table Grid"/>
    <w:basedOn w:val="a2"/>
    <w:uiPriority w:val="59"/>
    <w:rsid w:val="00D709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1">
    <w:name w:val="Абзац списка Знак"/>
    <w:link w:val="af0"/>
    <w:uiPriority w:val="34"/>
    <w:locked/>
    <w:rsid w:val="009F62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FD5C-EE28-4ADA-8F2D-80BCD92C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OPDM</Company>
  <LinksUpToDate>false</LinksUpToDate>
  <CharactersWithSpaces>10304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Сальникова Елена Анатольевна</cp:lastModifiedBy>
  <cp:revision>4</cp:revision>
  <cp:lastPrinted>2019-01-17T06:23:00Z</cp:lastPrinted>
  <dcterms:created xsi:type="dcterms:W3CDTF">2019-05-06T12:42:00Z</dcterms:created>
  <dcterms:modified xsi:type="dcterms:W3CDTF">2019-05-27T07:31:00Z</dcterms:modified>
</cp:coreProperties>
</file>