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C02BB6" w:rsidP="007B022D">
      <w:pPr>
        <w:pStyle w:val="afa"/>
        <w:jc w:val="left"/>
        <w:rPr>
          <w:b w:val="0"/>
          <w:sz w:val="24"/>
        </w:rPr>
      </w:pPr>
      <w:r w:rsidRPr="00C02BB6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72D2D">
        <w:t xml:space="preserve">                 </w:t>
      </w:r>
      <w:r w:rsidRPr="00087265">
        <w:t xml:space="preserve">от </w:t>
      </w:r>
      <w:r w:rsidR="001D3CB1">
        <w:t>21</w:t>
      </w:r>
      <w:r w:rsidRPr="00942615">
        <w:t>.</w:t>
      </w:r>
      <w:r>
        <w:t>0</w:t>
      </w:r>
      <w:r w:rsidR="001D3CB1">
        <w:t>9</w:t>
      </w:r>
      <w:r w:rsidRPr="00942615">
        <w:t>.201</w:t>
      </w:r>
      <w:r>
        <w:t>8</w:t>
      </w:r>
      <w:r w:rsidRPr="00942615">
        <w:t xml:space="preserve">г. № </w:t>
      </w:r>
      <w:r w:rsidR="001D3CB1">
        <w:t>479/73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</w:t>
      </w:r>
      <w:r w:rsidR="001D3CB1">
        <w:t>, от 06.07.2018г. №125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1D3CB1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CB1" w:rsidRPr="0092598E" w:rsidRDefault="001D3CB1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850922,0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158904,0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183311,6</w:t>
            </w:r>
          </w:p>
        </w:tc>
      </w:tr>
      <w:tr w:rsidR="001D3CB1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CB1" w:rsidRPr="0092598E" w:rsidRDefault="001D3CB1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847439,0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C97F0E" w:rsidRDefault="001D3CB1" w:rsidP="009B7A77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B1" w:rsidRPr="006B33F4" w:rsidRDefault="001D3CB1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6B33F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F4" w:rsidRPr="0092598E" w:rsidRDefault="006B33F4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E0136" w:rsidRDefault="004E0136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Default="00913402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Pr="002442A0" w:rsidRDefault="00C97F0E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="00913402"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="00913402" w:rsidRPr="002442A0">
        <w:rPr>
          <w:rFonts w:eastAsia="Calibri"/>
          <w:bCs/>
          <w:lang w:eastAsia="en-US"/>
        </w:rPr>
        <w:t xml:space="preserve"> администрации </w:t>
      </w:r>
    </w:p>
    <w:p w:rsidR="00D16E7F" w:rsidRPr="00913402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  <w:sectPr w:rsidR="00D16E7F" w:rsidRPr="00913402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="00C97F0E">
        <w:rPr>
          <w:rFonts w:eastAsia="Calibri"/>
          <w:bCs/>
          <w:lang w:eastAsia="en-US"/>
        </w:rPr>
        <w:t>Р.Г. Дрозденко</w:t>
      </w: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8416E0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690230,3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116633,5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EB0BEF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416E0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686939,3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 w:rsidP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16E0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49097,3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95724" w:rsidRDefault="00841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416E0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49097,3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C97F0E" w:rsidRDefault="008416E0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Default="0084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6E0" w:rsidRPr="005B2B08" w:rsidRDefault="008416E0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600858,4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97613,6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600858,4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97613,6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C97F0E" w:rsidRDefault="00595724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C97F0E" w:rsidRDefault="0058481E" w:rsidP="0058481E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C97F0E" w:rsidRDefault="0093655E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46868,1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46868,1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26527,4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26527,4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14799,0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1D3CB1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14799,0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614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7614" w:rsidRDefault="0083761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37614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C97F0E" w:rsidRDefault="004D6739">
            <w:pPr>
              <w:jc w:val="center"/>
              <w:rPr>
                <w:bCs/>
                <w:sz w:val="20"/>
                <w:szCs w:val="20"/>
              </w:rPr>
            </w:pPr>
            <w:r w:rsidRPr="00C97F0E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113823,6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21213,3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1D3CB1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3D557B" w:rsidRDefault="001D3CB1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21021,3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1D3CB1" w:rsidRPr="0083054F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1D3CB1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3D557B" w:rsidRDefault="001D3CB1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113580,3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20970,0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83054F" w:rsidRDefault="001D3CB1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7002B7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b/>
                <w:sz w:val="20"/>
                <w:szCs w:val="20"/>
              </w:rPr>
            </w:pPr>
            <w:r w:rsidRPr="00C97F0E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3CB1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850922,0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C97F0E">
              <w:rPr>
                <w:b/>
                <w:bCs/>
                <w:sz w:val="20"/>
                <w:szCs w:val="20"/>
              </w:rPr>
              <w:t>158904,0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95724" w:rsidRDefault="001D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D3CB1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847439,0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C97F0E" w:rsidRDefault="001D3CB1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Default="001D3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3CB1" w:rsidRPr="005B2B08" w:rsidRDefault="001D3CB1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C97F0E" w:rsidRDefault="003A6219">
            <w:pPr>
              <w:jc w:val="center"/>
              <w:rPr>
                <w:sz w:val="20"/>
                <w:szCs w:val="20"/>
              </w:rPr>
            </w:pPr>
            <w:r w:rsidRPr="00C97F0E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C7" w:rsidRDefault="005972C7" w:rsidP="004C4CB9">
      <w:r>
        <w:separator/>
      </w:r>
    </w:p>
  </w:endnote>
  <w:endnote w:type="continuationSeparator" w:id="1">
    <w:p w:rsidR="005972C7" w:rsidRDefault="005972C7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C7" w:rsidRDefault="005972C7" w:rsidP="004C4CB9">
      <w:r>
        <w:separator/>
      </w:r>
    </w:p>
  </w:footnote>
  <w:footnote w:type="continuationSeparator" w:id="1">
    <w:p w:rsidR="005972C7" w:rsidRDefault="005972C7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9698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3</cp:revision>
  <cp:lastPrinted>2018-07-05T12:01:00Z</cp:lastPrinted>
  <dcterms:created xsi:type="dcterms:W3CDTF">2018-09-26T06:22:00Z</dcterms:created>
  <dcterms:modified xsi:type="dcterms:W3CDTF">2018-09-26T06:58:00Z</dcterms:modified>
</cp:coreProperties>
</file>