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D" w:rsidRDefault="007B022D" w:rsidP="007B022D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jc w:val="center"/>
      </w:pP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232DA2" w:rsidP="007B022D">
      <w:pPr>
        <w:pStyle w:val="afa"/>
        <w:jc w:val="left"/>
        <w:rPr>
          <w:b w:val="0"/>
          <w:sz w:val="24"/>
        </w:rPr>
      </w:pPr>
      <w:r w:rsidRPr="00232DA2"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912F24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от_____________________№______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t xml:space="preserve">от </w:t>
      </w:r>
      <w:r w:rsidR="00E205C9">
        <w:t>28</w:t>
      </w:r>
      <w:r w:rsidRPr="00942615">
        <w:t>.</w:t>
      </w:r>
      <w:r>
        <w:t>0</w:t>
      </w:r>
      <w:r w:rsidR="00E205C9">
        <w:t>2</w:t>
      </w:r>
      <w:r w:rsidRPr="00942615">
        <w:t>.201</w:t>
      </w:r>
      <w:r>
        <w:t>8</w:t>
      </w:r>
      <w:r w:rsidRPr="00942615">
        <w:t xml:space="preserve">г. № </w:t>
      </w:r>
      <w:r w:rsidR="00E205C9">
        <w:t>430</w:t>
      </w:r>
      <w:r w:rsidRPr="00942615">
        <w:t>/</w:t>
      </w:r>
      <w:r>
        <w:t>6</w:t>
      </w:r>
      <w:r w:rsidR="00E205C9">
        <w:t>4</w:t>
      </w:r>
      <w:r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t>8</w:t>
      </w:r>
      <w:r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2428B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8B4" w:rsidRPr="0092598E" w:rsidRDefault="002428B4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2428B4" w:rsidRDefault="002428B4">
            <w:pPr>
              <w:jc w:val="center"/>
              <w:rPr>
                <w:bCs/>
                <w:sz w:val="20"/>
                <w:szCs w:val="20"/>
              </w:rPr>
            </w:pPr>
            <w:r w:rsidRPr="002428B4">
              <w:rPr>
                <w:bCs/>
                <w:sz w:val="20"/>
                <w:szCs w:val="20"/>
              </w:rPr>
              <w:t>835860,0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2428B4" w:rsidRDefault="002428B4">
            <w:pPr>
              <w:jc w:val="center"/>
              <w:rPr>
                <w:bCs/>
                <w:sz w:val="20"/>
                <w:szCs w:val="20"/>
              </w:rPr>
            </w:pPr>
            <w:r w:rsidRPr="002428B4">
              <w:rPr>
                <w:bCs/>
                <w:sz w:val="20"/>
                <w:szCs w:val="20"/>
              </w:rPr>
              <w:t>143842,0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3E7DFF" w:rsidRDefault="002428B4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3E7DFF" w:rsidRDefault="002428B4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3E7DFF" w:rsidRDefault="002428B4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Pr="003E7DFF" w:rsidRDefault="002428B4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183311,6</w:t>
            </w:r>
          </w:p>
        </w:tc>
      </w:tr>
      <w:tr w:rsidR="002428B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8B4" w:rsidRPr="0092598E" w:rsidRDefault="002428B4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832377,0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</w:tr>
      <w:tr w:rsidR="002428B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8B4" w:rsidRPr="0092598E" w:rsidRDefault="00AD0B66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8B4" w:rsidRDefault="002428B4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091F89" w:rsidRPr="00427BA5" w:rsidRDefault="00091F89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Pr="00427BA5">
        <w:rPr>
          <w:rFonts w:ascii="Times New Roman" w:hAnsi="Times New Roman"/>
          <w:sz w:val="24"/>
          <w:szCs w:val="24"/>
        </w:rPr>
        <w:t xml:space="preserve"> к Программе «</w:t>
      </w:r>
      <w:r w:rsidR="00F30F81" w:rsidRPr="00EA4A76">
        <w:rPr>
          <w:rFonts w:ascii="Times New Roman" w:hAnsi="Times New Roman"/>
          <w:sz w:val="24"/>
          <w:szCs w:val="24"/>
        </w:rPr>
        <w:t xml:space="preserve">Планируемые результаты реализации </w:t>
      </w:r>
      <w:r w:rsidRPr="00427BA5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городском поселении Воскресенск на 2018-2022 годы» изложить в новой редакции согласно Приложению  № </w:t>
      </w:r>
      <w:r>
        <w:rPr>
          <w:rFonts w:ascii="Times New Roman" w:hAnsi="Times New Roman"/>
          <w:sz w:val="24"/>
          <w:szCs w:val="24"/>
        </w:rPr>
        <w:t>2</w:t>
      </w:r>
      <w:r w:rsidRPr="00427BA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2747AF" w:rsidRDefault="002747AF" w:rsidP="00427BA5">
      <w:pPr>
        <w:numPr>
          <w:ilvl w:val="0"/>
          <w:numId w:val="40"/>
        </w:numPr>
        <w:tabs>
          <w:tab w:val="left" w:pos="0"/>
          <w:tab w:val="left" w:pos="284"/>
          <w:tab w:val="left" w:pos="993"/>
        </w:tabs>
        <w:suppressAutoHyphens w:val="0"/>
        <w:ind w:left="0" w:firstLine="567"/>
        <w:jc w:val="both"/>
      </w:pPr>
      <w:r w:rsidRPr="00C84729">
        <w:rPr>
          <w:lang w:eastAsia="ru-RU"/>
        </w:rPr>
        <w:t>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2747AF" w:rsidRPr="00C84729" w:rsidRDefault="002747AF" w:rsidP="00427BA5">
      <w:pPr>
        <w:numPr>
          <w:ilvl w:val="0"/>
          <w:numId w:val="40"/>
        </w:numPr>
        <w:tabs>
          <w:tab w:val="left" w:pos="0"/>
          <w:tab w:val="left" w:pos="284"/>
          <w:tab w:val="left" w:pos="993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2747AF" w:rsidRDefault="002747AF" w:rsidP="009F62FB">
      <w:pPr>
        <w:suppressAutoHyphens w:val="0"/>
        <w:rPr>
          <w:color w:val="000000"/>
        </w:rPr>
      </w:pPr>
    </w:p>
    <w:p w:rsidR="002747AF" w:rsidRDefault="002747AF" w:rsidP="009F62FB">
      <w:pPr>
        <w:suppressAutoHyphens w:val="0"/>
        <w:rPr>
          <w:color w:val="000000"/>
        </w:rPr>
      </w:pPr>
    </w:p>
    <w:p w:rsidR="002747AF" w:rsidRPr="002442A0" w:rsidRDefault="002747AF" w:rsidP="002747AF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Руководитель администрации </w:t>
      </w:r>
    </w:p>
    <w:p w:rsidR="002747AF" w:rsidRPr="002442A0" w:rsidRDefault="002747AF" w:rsidP="002747AF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2442A0">
        <w:rPr>
          <w:rFonts w:eastAsia="Calibri"/>
          <w:bCs/>
          <w:lang w:eastAsia="en-US"/>
        </w:rPr>
        <w:t>В.В. Копченов</w:t>
      </w:r>
    </w:p>
    <w:p w:rsidR="007F5A97" w:rsidRPr="009F62FB" w:rsidRDefault="00ED7F0E" w:rsidP="009F62FB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D16E7F" w:rsidRPr="00D16E7F" w:rsidRDefault="00D16E7F" w:rsidP="00D16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6E7F" w:rsidRPr="00D16E7F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8A1B7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B7B">
        <w:rPr>
          <w:rFonts w:ascii="Times New Roman" w:hAnsi="Times New Roman" w:cs="Times New Roman"/>
          <w:sz w:val="24"/>
          <w:szCs w:val="24"/>
        </w:rPr>
        <w:t>от _________№_____</w:t>
      </w:r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2C03DC" w:rsidRPr="005B2B08" w:rsidTr="008A1B7B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 w:rsidP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</w:t>
            </w:r>
            <w:r>
              <w:rPr>
                <w:b/>
                <w:bCs/>
                <w:sz w:val="20"/>
                <w:szCs w:val="20"/>
              </w:rPr>
              <w:t>9713,4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D0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95724" w:rsidRDefault="002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EB0BEF" w:rsidRDefault="002C03DC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2C03DC" w:rsidRPr="005B2B08" w:rsidTr="002C03DC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 w:rsidP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03DC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Default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3DC" w:rsidRPr="005B2B08" w:rsidRDefault="002C03DC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2C03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599</w:t>
            </w:r>
            <w:r w:rsidR="002C03DC">
              <w:rPr>
                <w:b/>
                <w:color w:val="000000"/>
                <w:sz w:val="20"/>
                <w:szCs w:val="20"/>
              </w:rPr>
              <w:t>8</w:t>
            </w:r>
            <w:r w:rsidRPr="00595724">
              <w:rPr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2C03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96</w:t>
            </w:r>
            <w:r w:rsidR="002C03DC">
              <w:rPr>
                <w:b/>
                <w:color w:val="000000"/>
                <w:sz w:val="20"/>
                <w:szCs w:val="20"/>
              </w:rPr>
              <w:t>5</w:t>
            </w:r>
            <w:r w:rsidRPr="00595724">
              <w:rPr>
                <w:b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  <w:r w:rsidR="002C03D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C0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2C03D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93167A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655E" w:rsidRPr="005B2B08" w:rsidTr="007002B7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 w:rsidP="008A1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93655E" w:rsidRPr="005B2B08" w:rsidTr="007002B7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9365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93655E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93655E" w:rsidRPr="005B2B08" w:rsidTr="007002B7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 w:rsidP="008A1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 w:rsidP="008A1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3655E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 w:rsidRPr="002C03DC">
              <w:rPr>
                <w:bCs/>
                <w:sz w:val="20"/>
                <w:szCs w:val="20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 w:rsidRPr="002C03DC">
              <w:rPr>
                <w:bCs/>
                <w:sz w:val="20"/>
                <w:szCs w:val="20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93655E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Default="0093655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20403" w:rsidRDefault="0093655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55E" w:rsidRPr="00520403" w:rsidRDefault="0093655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 w:rsidRPr="002C03DC">
              <w:rPr>
                <w:bCs/>
                <w:sz w:val="20"/>
                <w:szCs w:val="20"/>
              </w:rPr>
              <w:t>2683,0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2C03DC" w:rsidRDefault="0093655E" w:rsidP="008A1B7B">
            <w:pPr>
              <w:jc w:val="center"/>
              <w:rPr>
                <w:bCs/>
                <w:sz w:val="20"/>
                <w:szCs w:val="20"/>
              </w:rPr>
            </w:pPr>
            <w:r w:rsidRPr="002C03D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2C03DC">
              <w:rPr>
                <w:bCs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655E" w:rsidRPr="00EB0BEF" w:rsidRDefault="0093655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7002B7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</w:t>
            </w:r>
            <w:r w:rsidR="00520403"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93655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93655E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93655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93655E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93655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93655E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93655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93655E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31</w:t>
            </w:r>
            <w:r w:rsidR="0093655E">
              <w:rPr>
                <w:b/>
                <w:bCs/>
                <w:sz w:val="20"/>
                <w:szCs w:val="20"/>
              </w:rPr>
              <w:t>7</w:t>
            </w:r>
            <w:r w:rsidRPr="00595724">
              <w:rPr>
                <w:b/>
                <w:bCs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5</w:t>
            </w:r>
            <w:r w:rsidR="0093655E">
              <w:rPr>
                <w:b/>
                <w:bCs/>
                <w:sz w:val="20"/>
                <w:szCs w:val="20"/>
              </w:rPr>
              <w:t>9</w:t>
            </w:r>
            <w:r w:rsidRPr="00595724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936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  <w:r w:rsidR="00595724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936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3655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0F6779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7AF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8F4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19</w:t>
            </w:r>
            <w:r w:rsidR="008F40E8">
              <w:rPr>
                <w:b/>
                <w:color w:val="000000"/>
                <w:sz w:val="20"/>
                <w:szCs w:val="20"/>
              </w:rPr>
              <w:t>6</w:t>
            </w:r>
            <w:r w:rsidRPr="00595724">
              <w:rPr>
                <w:b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 w:rsidP="008F4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</w:t>
            </w:r>
            <w:r w:rsidR="008F40E8">
              <w:rPr>
                <w:b/>
                <w:color w:val="000000"/>
                <w:sz w:val="20"/>
                <w:szCs w:val="20"/>
              </w:rPr>
              <w:t>7</w:t>
            </w:r>
            <w:r w:rsidRPr="00595724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0F6779">
        <w:trPr>
          <w:gridAfter w:val="1"/>
          <w:wAfter w:w="850" w:type="dxa"/>
          <w:trHeight w:val="110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F40E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F40E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83054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0F6779">
        <w:trPr>
          <w:gridAfter w:val="1"/>
          <w:wAfter w:w="850" w:type="dxa"/>
          <w:trHeight w:val="112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83054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8F40E8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3D557B" w:rsidRDefault="008F40E8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294CFF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8F40E8">
        <w:trPr>
          <w:gridAfter w:val="1"/>
          <w:wAfter w:w="850" w:type="dxa"/>
          <w:trHeight w:val="66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3D557B" w:rsidRDefault="008F40E8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02B7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7002B7" w:rsidRPr="0083054F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7002B7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3D557B" w:rsidRDefault="007002B7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83054F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02B7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7002B7" w:rsidRDefault="007002B7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8F4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8F4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95724" w:rsidRDefault="007002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7002B7" w:rsidRPr="005B2B08" w:rsidRDefault="007002B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7002B7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5B2B08" w:rsidRDefault="007002B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02B7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5B2B08" w:rsidRDefault="007002B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B7" w:rsidRPr="007002B7" w:rsidRDefault="007002B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Default="007002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02B7" w:rsidRPr="005B2B08" w:rsidRDefault="007002B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40E8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8F40E8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0E8">
              <w:rPr>
                <w:b/>
                <w:bCs/>
                <w:sz w:val="20"/>
                <w:szCs w:val="20"/>
              </w:rPr>
              <w:t>835860,0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8F40E8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0E8">
              <w:rPr>
                <w:b/>
                <w:bCs/>
                <w:sz w:val="20"/>
                <w:szCs w:val="20"/>
              </w:rPr>
              <w:t>143842,0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95724" w:rsidRDefault="008F4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F40E8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40E8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Default="008F4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40E8" w:rsidRPr="005B2B08" w:rsidRDefault="008F40E8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1B7B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0" w:name="Par389"/>
      <w:bookmarkEnd w:id="0"/>
    </w:p>
    <w:p w:rsidR="008A1B7B" w:rsidRDefault="008A1B7B">
      <w:pPr>
        <w:suppressAutoHyphens w:val="0"/>
      </w:pPr>
      <w:r>
        <w:br w:type="page"/>
      </w:r>
    </w:p>
    <w:p w:rsidR="008A1B7B" w:rsidRPr="00EA4A76" w:rsidRDefault="008A1B7B" w:rsidP="008A1B7B">
      <w:pPr>
        <w:jc w:val="right"/>
      </w:pPr>
      <w:r w:rsidRPr="00EA4A76">
        <w:lastRenderedPageBreak/>
        <w:t>Приложение №2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8A1B7B" w:rsidRDefault="008A1B7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B7B">
        <w:rPr>
          <w:rFonts w:ascii="Times New Roman" w:hAnsi="Times New Roman" w:cs="Times New Roman"/>
          <w:sz w:val="24"/>
          <w:szCs w:val="24"/>
        </w:rPr>
        <w:t>от _________№_____</w:t>
      </w:r>
    </w:p>
    <w:p w:rsidR="00091F89" w:rsidRDefault="00091F89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1B7B" w:rsidRDefault="008A1B7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1B7B" w:rsidRPr="00EA4A76" w:rsidRDefault="008A1B7B" w:rsidP="008A1B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8A1B7B" w:rsidRPr="00EA4A76" w:rsidRDefault="008A1B7B" w:rsidP="008A1B7B">
      <w:pPr>
        <w:tabs>
          <w:tab w:val="left" w:pos="4800"/>
        </w:tabs>
        <w:spacing w:after="200" w:line="276" w:lineRule="auto"/>
        <w:jc w:val="center"/>
        <w:rPr>
          <w:u w:color="2A6EC3"/>
        </w:rPr>
      </w:pPr>
      <w:r w:rsidRPr="00EA4A76">
        <w:t>«Развитие культуры в городском поселении Воскресенск  на 2018-2022 годы»</w:t>
      </w:r>
      <w:r w:rsidRPr="002E547F">
        <w:rPr>
          <w:u w:color="2A6EC3"/>
        </w:rPr>
        <w:t xml:space="preserve"> </w:t>
      </w:r>
    </w:p>
    <w:tbl>
      <w:tblPr>
        <w:tblStyle w:val="aff"/>
        <w:tblW w:w="0" w:type="auto"/>
        <w:tblInd w:w="-459" w:type="dxa"/>
        <w:tblLayout w:type="fixed"/>
        <w:tblLook w:val="04A0"/>
      </w:tblPr>
      <w:tblGrid>
        <w:gridCol w:w="567"/>
        <w:gridCol w:w="4820"/>
        <w:gridCol w:w="1417"/>
        <w:gridCol w:w="2552"/>
        <w:gridCol w:w="1276"/>
        <w:gridCol w:w="1134"/>
        <w:gridCol w:w="1134"/>
        <w:gridCol w:w="1134"/>
        <w:gridCol w:w="1016"/>
      </w:tblGrid>
      <w:tr w:rsidR="008A1B7B" w:rsidTr="00091F89">
        <w:trPr>
          <w:tblHeader/>
        </w:trPr>
        <w:tc>
          <w:tcPr>
            <w:tcW w:w="567" w:type="dxa"/>
            <w:vMerge w:val="restart"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  <w:lang w:val="en-US"/>
              </w:rPr>
              <w:t>п/п</w:t>
            </w:r>
          </w:p>
        </w:tc>
        <w:tc>
          <w:tcPr>
            <w:tcW w:w="4820" w:type="dxa"/>
            <w:vMerge w:val="restart"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</w:rPr>
              <w:t xml:space="preserve">Показатель реализации мероприятий </w:t>
            </w:r>
            <w:r>
              <w:rPr>
                <w:u w:color="2A6EC3"/>
              </w:rPr>
              <w:t>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  <w:lang w:val="en-US"/>
              </w:rPr>
              <w:t>Единица</w:t>
            </w:r>
            <w:r w:rsidRPr="00EA1C9C">
              <w:rPr>
                <w:u w:color="2A6EC3"/>
              </w:rPr>
              <w:t xml:space="preserve"> </w:t>
            </w:r>
            <w:r w:rsidRPr="00EA1C9C">
              <w:rPr>
                <w:u w:color="2A6EC3"/>
                <w:lang w:val="en-US"/>
              </w:rPr>
              <w:t>измерения</w:t>
            </w:r>
          </w:p>
        </w:tc>
        <w:tc>
          <w:tcPr>
            <w:tcW w:w="2552" w:type="dxa"/>
            <w:vMerge w:val="restart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694" w:type="dxa"/>
            <w:gridSpan w:val="5"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</w:rPr>
              <w:t>Планируемое значение показателя по годам реализации</w:t>
            </w:r>
          </w:p>
        </w:tc>
      </w:tr>
      <w:tr w:rsidR="00091F89" w:rsidRPr="00D20B98" w:rsidTr="00091F89">
        <w:trPr>
          <w:trHeight w:val="953"/>
          <w:tblHeader/>
        </w:trPr>
        <w:tc>
          <w:tcPr>
            <w:tcW w:w="567" w:type="dxa"/>
            <w:vMerge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2018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2019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2021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2022</w:t>
            </w:r>
          </w:p>
        </w:tc>
      </w:tr>
      <w:tr w:rsidR="00091F89" w:rsidTr="00091F89">
        <w:tc>
          <w:tcPr>
            <w:tcW w:w="567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1</w:t>
            </w:r>
          </w:p>
        </w:tc>
        <w:tc>
          <w:tcPr>
            <w:tcW w:w="4820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2</w:t>
            </w:r>
          </w:p>
        </w:tc>
        <w:tc>
          <w:tcPr>
            <w:tcW w:w="1417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3</w:t>
            </w:r>
          </w:p>
        </w:tc>
        <w:tc>
          <w:tcPr>
            <w:tcW w:w="2552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8</w:t>
            </w:r>
          </w:p>
        </w:tc>
        <w:tc>
          <w:tcPr>
            <w:tcW w:w="1016" w:type="dxa"/>
          </w:tcPr>
          <w:p w:rsidR="008A1B7B" w:rsidRPr="00EA1C9C" w:rsidRDefault="008A1B7B" w:rsidP="008A1B7B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9</w:t>
            </w:r>
          </w:p>
        </w:tc>
      </w:tr>
      <w:tr w:rsidR="008A1B7B" w:rsidRPr="005459CE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1.</w:t>
            </w:r>
          </w:p>
        </w:tc>
        <w:tc>
          <w:tcPr>
            <w:tcW w:w="14483" w:type="dxa"/>
            <w:gridSpan w:val="8"/>
          </w:tcPr>
          <w:p w:rsidR="008A1B7B" w:rsidRPr="00EA1C9C" w:rsidRDefault="008A1B7B" w:rsidP="008A1B7B">
            <w:r w:rsidRPr="00EA1C9C">
              <w:rPr>
                <w:b/>
              </w:rPr>
              <w:t>Основное мероприятие 1.</w:t>
            </w:r>
            <w:r w:rsidRPr="00EA1C9C">
              <w:t xml:space="preserve"> </w:t>
            </w:r>
          </w:p>
          <w:p w:rsidR="008A1B7B" w:rsidRPr="00EA1C9C" w:rsidRDefault="008A1B7B" w:rsidP="008A1B7B">
            <w:pPr>
              <w:rPr>
                <w:lang w:eastAsia="ru-RU"/>
              </w:rPr>
            </w:pPr>
            <w:r w:rsidRPr="00EA1C9C">
              <w:rPr>
                <w:bCs/>
              </w:rPr>
              <w:t>Повышение качества услуг культурно-досугового и концертного обслуживания населения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1.1.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color w:val="000000"/>
              </w:rPr>
            </w:pPr>
            <w:r w:rsidRPr="00EA1C9C">
              <w:rPr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 деятельности) в Московской области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90,0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Default="00F26752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1.2.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color w:val="000000"/>
              </w:rPr>
            </w:pPr>
            <w:r w:rsidRPr="00F26752">
              <w:rPr>
                <w:color w:val="000000"/>
                <w:lang w:eastAsia="ru-RU"/>
              </w:rPr>
              <w:t>Отношение средн</w:t>
            </w:r>
            <w:r w:rsidRPr="00F26752">
              <w:rPr>
                <w:color w:val="000000"/>
                <w:lang w:eastAsia="ru-RU"/>
              </w:rPr>
              <w:t>е</w:t>
            </w:r>
            <w:r w:rsidRPr="00F26752">
              <w:rPr>
                <w:color w:val="000000"/>
                <w:lang w:eastAsia="ru-RU"/>
              </w:rPr>
              <w:t>месячной заработной платы работн</w:t>
            </w:r>
            <w:r w:rsidRPr="00F26752">
              <w:rPr>
                <w:color w:val="000000"/>
                <w:lang w:eastAsia="ru-RU"/>
              </w:rPr>
              <w:t>и</w:t>
            </w:r>
            <w:r w:rsidRPr="00F26752">
              <w:rPr>
                <w:color w:val="000000"/>
                <w:lang w:eastAsia="ru-RU"/>
              </w:rPr>
              <w:t>ков муниципальных учреждений в сфере культуры за  2018 год  к среднем</w:t>
            </w:r>
            <w:r w:rsidRPr="00F26752">
              <w:rPr>
                <w:color w:val="000000"/>
                <w:lang w:eastAsia="ru-RU"/>
              </w:rPr>
              <w:t>е</w:t>
            </w:r>
            <w:r w:rsidRPr="00F26752">
              <w:rPr>
                <w:color w:val="000000"/>
                <w:lang w:eastAsia="ru-RU"/>
              </w:rPr>
              <w:t>сячной заработной плате указанной к</w:t>
            </w:r>
            <w:r w:rsidRPr="00F26752">
              <w:rPr>
                <w:color w:val="000000"/>
                <w:lang w:eastAsia="ru-RU"/>
              </w:rPr>
              <w:t>а</w:t>
            </w:r>
            <w:r w:rsidRPr="00F26752">
              <w:rPr>
                <w:color w:val="000000"/>
                <w:lang w:eastAsia="ru-RU"/>
              </w:rPr>
              <w:t>тегории работников за  2017 год</w:t>
            </w:r>
          </w:p>
        </w:tc>
        <w:tc>
          <w:tcPr>
            <w:tcW w:w="1417" w:type="dxa"/>
            <w:vAlign w:val="center"/>
          </w:tcPr>
          <w:p w:rsidR="008A1B7B" w:rsidRPr="00EA1C9C" w:rsidRDefault="00F26752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134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A1B7B" w:rsidRPr="00EA1C9C" w:rsidRDefault="00F26752" w:rsidP="008A1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  <w:vAlign w:val="center"/>
          </w:tcPr>
          <w:p w:rsidR="008A1B7B" w:rsidRPr="00EA1C9C" w:rsidRDefault="00F26752" w:rsidP="008A1B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-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F26752">
              <w:rPr>
                <w:u w:color="2A6EC3"/>
              </w:rPr>
              <w:t>3</w:t>
            </w:r>
            <w:r>
              <w:rPr>
                <w:u w:color="2A6EC3"/>
              </w:rPr>
              <w:t>.</w:t>
            </w:r>
          </w:p>
        </w:tc>
        <w:tc>
          <w:tcPr>
            <w:tcW w:w="4820" w:type="dxa"/>
          </w:tcPr>
          <w:p w:rsidR="008A1B7B" w:rsidRPr="00EA1C9C" w:rsidRDefault="008A1B7B" w:rsidP="008A1B7B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 xml:space="preserve">Исполнение финансового плана </w:t>
            </w:r>
            <w:r w:rsidRPr="00EA1C9C">
              <w:rPr>
                <w:bCs/>
                <w:sz w:val="24"/>
                <w:szCs w:val="24"/>
              </w:rPr>
              <w:t>праздничных и культурно-массовых мероприятий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97,0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98,0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99,0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lastRenderedPageBreak/>
              <w:t>1.</w:t>
            </w:r>
            <w:r w:rsidR="00F26752">
              <w:rPr>
                <w:u w:color="2A6EC3"/>
              </w:rPr>
              <w:t>4</w:t>
            </w:r>
            <w:r>
              <w:rPr>
                <w:u w:color="2A6EC3"/>
              </w:rPr>
              <w:t>.</w:t>
            </w:r>
          </w:p>
        </w:tc>
        <w:tc>
          <w:tcPr>
            <w:tcW w:w="4820" w:type="dxa"/>
          </w:tcPr>
          <w:p w:rsidR="008A1B7B" w:rsidRPr="00EA1C9C" w:rsidRDefault="008A1B7B" w:rsidP="008A1B7B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>Увеличение количества реализуемых культурных проектов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11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12</w:t>
            </w:r>
          </w:p>
        </w:tc>
      </w:tr>
      <w:tr w:rsidR="008A1B7B" w:rsidRPr="00D20B98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F26752">
              <w:rPr>
                <w:u w:color="2A6EC3"/>
              </w:rPr>
              <w:t>5</w:t>
            </w:r>
            <w:r>
              <w:rPr>
                <w:u w:color="2A6EC3"/>
              </w:rPr>
              <w:t>.</w:t>
            </w:r>
          </w:p>
        </w:tc>
        <w:tc>
          <w:tcPr>
            <w:tcW w:w="4820" w:type="dxa"/>
          </w:tcPr>
          <w:p w:rsidR="008A1B7B" w:rsidRPr="00EA1C9C" w:rsidRDefault="008A1B7B" w:rsidP="008A1B7B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работников культуры, прошедших повышение квалификации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</w:t>
            </w:r>
          </w:p>
        </w:tc>
      </w:tr>
      <w:tr w:rsidR="008A1B7B" w:rsidRPr="005459CE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2.</w:t>
            </w:r>
          </w:p>
        </w:tc>
        <w:tc>
          <w:tcPr>
            <w:tcW w:w="14483" w:type="dxa"/>
            <w:gridSpan w:val="8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</w:rPr>
            </w:pPr>
            <w:r w:rsidRPr="00EA1C9C">
              <w:rPr>
                <w:b/>
              </w:rPr>
              <w:t>Основное мероприятие 2.</w:t>
            </w:r>
          </w:p>
          <w:p w:rsidR="008A1B7B" w:rsidRPr="00EA1C9C" w:rsidRDefault="008A1B7B" w:rsidP="008A1B7B">
            <w:pPr>
              <w:rPr>
                <w:u w:color="2A6EC3"/>
              </w:rPr>
            </w:pPr>
            <w:r w:rsidRPr="00EA1C9C">
              <w:t>М</w:t>
            </w:r>
            <w:r w:rsidRPr="00EA1C9C">
              <w:rPr>
                <w:lang w:eastAsia="ru-RU"/>
              </w:rPr>
              <w:t>одернизация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</w:tr>
      <w:tr w:rsidR="008A1B7B" w:rsidRPr="00F17B1F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2.1.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lang w:eastAsia="ru-RU"/>
              </w:rPr>
            </w:pPr>
            <w:r w:rsidRPr="00EA1C9C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A1B7B" w:rsidRPr="00EA4A76" w:rsidRDefault="008A1B7B" w:rsidP="008A1B7B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0</w:t>
            </w:r>
          </w:p>
        </w:tc>
        <w:tc>
          <w:tcPr>
            <w:tcW w:w="1016" w:type="dxa"/>
            <w:vAlign w:val="center"/>
          </w:tcPr>
          <w:p w:rsidR="008A1B7B" w:rsidRPr="00EA4A76" w:rsidRDefault="008A1B7B" w:rsidP="008A1B7B">
            <w:pPr>
              <w:jc w:val="center"/>
              <w:rPr>
                <w:u w:color="2A6EC3"/>
              </w:rPr>
            </w:pPr>
            <w:r w:rsidRPr="00EA4A76">
              <w:rPr>
                <w:u w:color="2A6EC3"/>
              </w:rPr>
              <w:t>0</w:t>
            </w:r>
          </w:p>
        </w:tc>
      </w:tr>
      <w:tr w:rsidR="008A1B7B" w:rsidRPr="00F17B1F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2.2.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color w:val="000000"/>
              </w:rPr>
            </w:pPr>
            <w:r w:rsidRPr="00EA1C9C">
              <w:rPr>
                <w:color w:val="00000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7,1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7,2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7,3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7,35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7,4</w:t>
            </w:r>
          </w:p>
        </w:tc>
      </w:tr>
      <w:tr w:rsidR="008A1B7B" w:rsidRPr="00F17B1F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3.</w:t>
            </w:r>
          </w:p>
        </w:tc>
        <w:tc>
          <w:tcPr>
            <w:tcW w:w="14483" w:type="dxa"/>
            <w:gridSpan w:val="8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1C9C">
              <w:rPr>
                <w:b/>
              </w:rPr>
              <w:t>Основное мероприятие 3.</w:t>
            </w:r>
          </w:p>
          <w:p w:rsidR="008A1B7B" w:rsidRPr="00EA1C9C" w:rsidRDefault="008A1B7B" w:rsidP="008A1B7B">
            <w:pPr>
              <w:rPr>
                <w:u w:color="2A6EC3"/>
              </w:rPr>
            </w:pPr>
            <w:r w:rsidRPr="00EA1C9C">
              <w:t>Создание условий для развития библиотечного обслуживания населения</w:t>
            </w:r>
          </w:p>
        </w:tc>
      </w:tr>
      <w:tr w:rsidR="008A1B7B" w:rsidRPr="00F17B1F" w:rsidTr="00091F89">
        <w:tc>
          <w:tcPr>
            <w:tcW w:w="567" w:type="dxa"/>
          </w:tcPr>
          <w:p w:rsidR="008A1B7B" w:rsidRPr="00EA1C9C" w:rsidRDefault="008A1B7B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3.1.</w:t>
            </w:r>
          </w:p>
        </w:tc>
        <w:tc>
          <w:tcPr>
            <w:tcW w:w="4820" w:type="dxa"/>
            <w:vAlign w:val="center"/>
          </w:tcPr>
          <w:p w:rsidR="008A1B7B" w:rsidRPr="00EA1C9C" w:rsidRDefault="008A1B7B" w:rsidP="008A1B7B">
            <w:pPr>
              <w:rPr>
                <w:color w:val="000000"/>
              </w:rPr>
            </w:pPr>
            <w:r w:rsidRPr="00EA1C9C">
              <w:rPr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 деятельности) в Московской области</w:t>
            </w:r>
          </w:p>
        </w:tc>
        <w:tc>
          <w:tcPr>
            <w:tcW w:w="1417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90,0</w:t>
            </w:r>
          </w:p>
        </w:tc>
        <w:tc>
          <w:tcPr>
            <w:tcW w:w="1276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1B7B" w:rsidRPr="00EA1C9C" w:rsidRDefault="008A1B7B" w:rsidP="008A1B7B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016" w:type="dxa"/>
            <w:vAlign w:val="center"/>
          </w:tcPr>
          <w:p w:rsidR="008A1B7B" w:rsidRPr="00EA1C9C" w:rsidRDefault="008A1B7B" w:rsidP="008A1B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F26752" w:rsidRPr="00F17B1F" w:rsidTr="00091F89">
        <w:tc>
          <w:tcPr>
            <w:tcW w:w="567" w:type="dxa"/>
          </w:tcPr>
          <w:p w:rsidR="00F26752" w:rsidRDefault="00F26752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3.2.</w:t>
            </w:r>
          </w:p>
        </w:tc>
        <w:tc>
          <w:tcPr>
            <w:tcW w:w="4820" w:type="dxa"/>
          </w:tcPr>
          <w:p w:rsidR="00F26752" w:rsidRPr="00EA1C9C" w:rsidRDefault="00F26752" w:rsidP="008A1B7B">
            <w:pPr>
              <w:rPr>
                <w:color w:val="000000"/>
              </w:rPr>
            </w:pPr>
            <w:r w:rsidRPr="00091F89">
              <w:rPr>
                <w:color w:val="000000"/>
                <w:lang w:eastAsia="ru-RU"/>
              </w:rPr>
              <w:t>Отношение средн</w:t>
            </w:r>
            <w:r w:rsidRPr="00091F89">
              <w:rPr>
                <w:color w:val="000000"/>
                <w:lang w:eastAsia="ru-RU"/>
              </w:rPr>
              <w:t>е</w:t>
            </w:r>
            <w:r w:rsidRPr="00091F89">
              <w:rPr>
                <w:color w:val="000000"/>
                <w:lang w:eastAsia="ru-RU"/>
              </w:rPr>
              <w:t>месячной заработной платы работн</w:t>
            </w:r>
            <w:r w:rsidRPr="00091F89">
              <w:rPr>
                <w:color w:val="000000"/>
                <w:lang w:eastAsia="ru-RU"/>
              </w:rPr>
              <w:t>и</w:t>
            </w:r>
            <w:r w:rsidRPr="00091F89">
              <w:rPr>
                <w:color w:val="000000"/>
                <w:lang w:eastAsia="ru-RU"/>
              </w:rPr>
              <w:t>ков муниципальных учреждений в сфере культуры за  2018 год  к среднем</w:t>
            </w:r>
            <w:r w:rsidRPr="00091F89">
              <w:rPr>
                <w:color w:val="000000"/>
                <w:lang w:eastAsia="ru-RU"/>
              </w:rPr>
              <w:t>е</w:t>
            </w:r>
            <w:r w:rsidRPr="00091F89">
              <w:rPr>
                <w:color w:val="000000"/>
                <w:lang w:eastAsia="ru-RU"/>
              </w:rPr>
              <w:t>сячной заработной плате указанной к</w:t>
            </w:r>
            <w:r w:rsidRPr="00091F89">
              <w:rPr>
                <w:color w:val="000000"/>
                <w:lang w:eastAsia="ru-RU"/>
              </w:rPr>
              <w:t>а</w:t>
            </w:r>
            <w:r w:rsidRPr="00091F89">
              <w:rPr>
                <w:color w:val="000000"/>
                <w:lang w:eastAsia="ru-RU"/>
              </w:rPr>
              <w:t>тегории работников за  2017 год</w:t>
            </w:r>
          </w:p>
        </w:tc>
        <w:tc>
          <w:tcPr>
            <w:tcW w:w="1417" w:type="dxa"/>
            <w:vAlign w:val="center"/>
          </w:tcPr>
          <w:p w:rsidR="00F26752" w:rsidRPr="00EA1C9C" w:rsidRDefault="00F26752" w:rsidP="00C53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134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26752" w:rsidRPr="00EA1C9C" w:rsidRDefault="00F26752" w:rsidP="00C5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  <w:vAlign w:val="center"/>
          </w:tcPr>
          <w:p w:rsidR="00F26752" w:rsidRPr="00EA1C9C" w:rsidRDefault="00F26752" w:rsidP="00C53D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-</w:t>
            </w:r>
          </w:p>
        </w:tc>
      </w:tr>
      <w:tr w:rsidR="00F26752" w:rsidRPr="00F17B1F" w:rsidTr="00091F89">
        <w:tc>
          <w:tcPr>
            <w:tcW w:w="567" w:type="dxa"/>
          </w:tcPr>
          <w:p w:rsidR="00F26752" w:rsidRPr="00EA1C9C" w:rsidRDefault="00F26752" w:rsidP="00091F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lastRenderedPageBreak/>
              <w:t>3.3.</w:t>
            </w:r>
          </w:p>
        </w:tc>
        <w:tc>
          <w:tcPr>
            <w:tcW w:w="4820" w:type="dxa"/>
          </w:tcPr>
          <w:p w:rsidR="00F26752" w:rsidRPr="00EA1C9C" w:rsidRDefault="00F26752" w:rsidP="008A1B7B">
            <w:pPr>
              <w:rPr>
                <w:color w:val="000000"/>
              </w:rPr>
            </w:pPr>
            <w:r w:rsidRPr="00EA1C9C">
              <w:rPr>
                <w:color w:val="000000"/>
              </w:rPr>
              <w:t>Увеличение количества предоставляемых муниципальными библиотеками</w:t>
            </w:r>
            <w:r w:rsidRPr="00EA1C9C">
              <w:rPr>
                <w:color w:val="000000"/>
              </w:rPr>
              <w:br/>
              <w:t>муниципальных услуг в электронном виде</w:t>
            </w:r>
          </w:p>
        </w:tc>
        <w:tc>
          <w:tcPr>
            <w:tcW w:w="1417" w:type="dxa"/>
          </w:tcPr>
          <w:p w:rsidR="00F26752" w:rsidRPr="00EA1C9C" w:rsidRDefault="00F26752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552" w:type="dxa"/>
          </w:tcPr>
          <w:p w:rsidR="00F26752" w:rsidRPr="00EA1C9C" w:rsidRDefault="00F26752" w:rsidP="008A1B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276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134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134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134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016" w:type="dxa"/>
          </w:tcPr>
          <w:p w:rsidR="00F26752" w:rsidRPr="00EA1C9C" w:rsidRDefault="00F26752" w:rsidP="008A1B7B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</w:tbl>
    <w:p w:rsidR="007E7981" w:rsidRPr="00502B36" w:rsidRDefault="007E7981" w:rsidP="002747AF"/>
    <w:sectPr w:rsidR="007E7981" w:rsidRPr="00502B36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32" w:rsidRDefault="00E75432" w:rsidP="004C4CB9">
      <w:r>
        <w:separator/>
      </w:r>
    </w:p>
  </w:endnote>
  <w:endnote w:type="continuationSeparator" w:id="1">
    <w:p w:rsidR="00E75432" w:rsidRDefault="00E75432" w:rsidP="004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32" w:rsidRDefault="00E75432" w:rsidP="004C4CB9">
      <w:r>
        <w:separator/>
      </w:r>
    </w:p>
  </w:footnote>
  <w:footnote w:type="continuationSeparator" w:id="1">
    <w:p w:rsidR="00E75432" w:rsidRDefault="00E75432" w:rsidP="004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E43FF6"/>
    <w:rsid w:val="000015C4"/>
    <w:rsid w:val="00006AC0"/>
    <w:rsid w:val="0000700D"/>
    <w:rsid w:val="000115F8"/>
    <w:rsid w:val="0001781D"/>
    <w:rsid w:val="00020637"/>
    <w:rsid w:val="00021E5D"/>
    <w:rsid w:val="000233FC"/>
    <w:rsid w:val="00031C01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800FB"/>
    <w:rsid w:val="000812BB"/>
    <w:rsid w:val="00082CD9"/>
    <w:rsid w:val="00083822"/>
    <w:rsid w:val="00087BB2"/>
    <w:rsid w:val="00091F10"/>
    <w:rsid w:val="00091F89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578A"/>
    <w:rsid w:val="000F29AA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E0CD0"/>
    <w:rsid w:val="001E0E06"/>
    <w:rsid w:val="001E4109"/>
    <w:rsid w:val="001F45B9"/>
    <w:rsid w:val="001F5EEE"/>
    <w:rsid w:val="002060A5"/>
    <w:rsid w:val="002108EB"/>
    <w:rsid w:val="002147C8"/>
    <w:rsid w:val="00221CE0"/>
    <w:rsid w:val="00225F70"/>
    <w:rsid w:val="00232DA2"/>
    <w:rsid w:val="00234273"/>
    <w:rsid w:val="00237F0E"/>
    <w:rsid w:val="002413E7"/>
    <w:rsid w:val="002428B4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A363D"/>
    <w:rsid w:val="004A5FF7"/>
    <w:rsid w:val="004A6EF3"/>
    <w:rsid w:val="004B0F98"/>
    <w:rsid w:val="004B3D83"/>
    <w:rsid w:val="004B42D3"/>
    <w:rsid w:val="004C4CB9"/>
    <w:rsid w:val="004C4F4D"/>
    <w:rsid w:val="004C7940"/>
    <w:rsid w:val="004D2DC9"/>
    <w:rsid w:val="004D4358"/>
    <w:rsid w:val="004D6A6E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D6"/>
    <w:rsid w:val="00584C68"/>
    <w:rsid w:val="00587594"/>
    <w:rsid w:val="00595724"/>
    <w:rsid w:val="00597512"/>
    <w:rsid w:val="005A613D"/>
    <w:rsid w:val="005B2B08"/>
    <w:rsid w:val="005C3E2D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66A9"/>
    <w:rsid w:val="006C35E3"/>
    <w:rsid w:val="006C3848"/>
    <w:rsid w:val="006C7B3E"/>
    <w:rsid w:val="006D148C"/>
    <w:rsid w:val="006D3690"/>
    <w:rsid w:val="006D7359"/>
    <w:rsid w:val="006D7C48"/>
    <w:rsid w:val="006E6B14"/>
    <w:rsid w:val="006F4685"/>
    <w:rsid w:val="006F6BD2"/>
    <w:rsid w:val="007002B7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3A8C"/>
    <w:rsid w:val="008A712B"/>
    <w:rsid w:val="008A7755"/>
    <w:rsid w:val="008B0512"/>
    <w:rsid w:val="008B1B35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83A"/>
    <w:rsid w:val="00912F24"/>
    <w:rsid w:val="00920EB9"/>
    <w:rsid w:val="00922137"/>
    <w:rsid w:val="00922580"/>
    <w:rsid w:val="0092598E"/>
    <w:rsid w:val="009269B0"/>
    <w:rsid w:val="0093167A"/>
    <w:rsid w:val="00933515"/>
    <w:rsid w:val="00934EFB"/>
    <w:rsid w:val="0093655E"/>
    <w:rsid w:val="009365A1"/>
    <w:rsid w:val="00936615"/>
    <w:rsid w:val="00936914"/>
    <w:rsid w:val="00945D7D"/>
    <w:rsid w:val="0095522F"/>
    <w:rsid w:val="009567A9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62FB"/>
    <w:rsid w:val="00A0674A"/>
    <w:rsid w:val="00A123CD"/>
    <w:rsid w:val="00A17C62"/>
    <w:rsid w:val="00A217C5"/>
    <w:rsid w:val="00A22618"/>
    <w:rsid w:val="00A25ABE"/>
    <w:rsid w:val="00A307C7"/>
    <w:rsid w:val="00A46866"/>
    <w:rsid w:val="00A54FD7"/>
    <w:rsid w:val="00A562C6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4576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5D4F"/>
    <w:rsid w:val="00BF17B5"/>
    <w:rsid w:val="00BF1E9C"/>
    <w:rsid w:val="00BF5537"/>
    <w:rsid w:val="00BF5DAF"/>
    <w:rsid w:val="00BF6945"/>
    <w:rsid w:val="00BF7773"/>
    <w:rsid w:val="00C013E0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5432"/>
    <w:rsid w:val="00E763A2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5E7D"/>
    <w:rsid w:val="00F3629B"/>
    <w:rsid w:val="00F36A93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B78-31DA-448C-927B-E547AF1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11814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10</cp:revision>
  <cp:lastPrinted>2018-03-06T12:43:00Z</cp:lastPrinted>
  <dcterms:created xsi:type="dcterms:W3CDTF">2018-03-06T07:57:00Z</dcterms:created>
  <dcterms:modified xsi:type="dcterms:W3CDTF">2018-03-06T12:44:00Z</dcterms:modified>
</cp:coreProperties>
</file>