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F27BAE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925E4A" w:rsidRDefault="00CC3121" w:rsidP="00742346">
      <w:pPr>
        <w:rPr>
          <w:sz w:val="24"/>
          <w:szCs w:val="24"/>
        </w:rPr>
      </w:pPr>
      <w:r>
        <w:rPr>
          <w:b/>
          <w:sz w:val="24"/>
        </w:rPr>
        <w:t xml:space="preserve">                                         </w:t>
      </w:r>
      <w:r w:rsidR="005B3116" w:rsidRPr="004B0E4A">
        <w:rPr>
          <w:sz w:val="24"/>
        </w:rPr>
        <w:t>от________</w:t>
      </w:r>
      <w:r w:rsidR="005B3116">
        <w:rPr>
          <w:sz w:val="24"/>
        </w:rPr>
        <w:t>_</w:t>
      </w:r>
      <w:r w:rsidR="0019605E">
        <w:rPr>
          <w:sz w:val="24"/>
        </w:rPr>
        <w:t>23.05.16</w:t>
      </w:r>
      <w:r w:rsidR="005B3116">
        <w:rPr>
          <w:sz w:val="24"/>
        </w:rPr>
        <w:t>____</w:t>
      </w:r>
      <w:r w:rsidR="005B3116" w:rsidRPr="004B0E4A">
        <w:rPr>
          <w:sz w:val="24"/>
        </w:rPr>
        <w:t>__№__</w:t>
      </w:r>
      <w:r w:rsidR="0019605E">
        <w:rPr>
          <w:sz w:val="24"/>
        </w:rPr>
        <w:t>93</w:t>
      </w:r>
      <w:r w:rsidR="005B3116" w:rsidRPr="004B0E4A">
        <w:rPr>
          <w:sz w:val="24"/>
        </w:rPr>
        <w:t>__</w:t>
      </w:r>
    </w:p>
    <w:p w:rsidR="005B3116" w:rsidRDefault="005B3116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487799" w:rsidRPr="00487799" w:rsidRDefault="00487799" w:rsidP="00C87377">
      <w:pPr>
        <w:rPr>
          <w:sz w:val="24"/>
          <w:szCs w:val="24"/>
        </w:rPr>
      </w:pPr>
      <w:r w:rsidRPr="00487799">
        <w:rPr>
          <w:sz w:val="24"/>
          <w:szCs w:val="24"/>
        </w:rPr>
        <w:t xml:space="preserve">«Энергосбережение и повышение энергетической </w:t>
      </w:r>
    </w:p>
    <w:p w:rsidR="00487799" w:rsidRPr="00487799" w:rsidRDefault="00487799" w:rsidP="00C87377">
      <w:pPr>
        <w:rPr>
          <w:sz w:val="24"/>
          <w:szCs w:val="24"/>
        </w:rPr>
      </w:pPr>
      <w:r w:rsidRPr="00487799">
        <w:rPr>
          <w:sz w:val="24"/>
          <w:szCs w:val="24"/>
        </w:rPr>
        <w:t>эффективности  на территории городского поселения</w:t>
      </w:r>
    </w:p>
    <w:p w:rsidR="00136D0C" w:rsidRDefault="00487799" w:rsidP="002847C2">
      <w:pPr>
        <w:rPr>
          <w:sz w:val="24"/>
          <w:szCs w:val="24"/>
        </w:rPr>
      </w:pPr>
      <w:r w:rsidRPr="00487799">
        <w:rPr>
          <w:sz w:val="24"/>
          <w:szCs w:val="24"/>
        </w:rPr>
        <w:t>Воскресенск  на  2016-2020 годы»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D86589" w:rsidRDefault="00D86589" w:rsidP="00D865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>
        <w:rPr>
          <w:sz w:val="24"/>
          <w:szCs w:val="24"/>
        </w:rPr>
        <w:t xml:space="preserve">269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104C2C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5F5103"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5F5103">
        <w:rPr>
          <w:sz w:val="24"/>
          <w:szCs w:val="24"/>
        </w:rPr>
        <w:t>09.11.201</w:t>
      </w:r>
      <w:r w:rsidR="00693788">
        <w:rPr>
          <w:sz w:val="24"/>
          <w:szCs w:val="24"/>
        </w:rPr>
        <w:t xml:space="preserve">5 </w:t>
      </w:r>
      <w:r w:rsidR="005F5103">
        <w:rPr>
          <w:sz w:val="24"/>
          <w:szCs w:val="24"/>
        </w:rPr>
        <w:t xml:space="preserve"> № 324 </w:t>
      </w:r>
      <w:r w:rsidR="002C1E77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6A340E" w:rsidRDefault="00030B6B" w:rsidP="006A340E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="006A340E">
        <w:rPr>
          <w:sz w:val="24"/>
          <w:szCs w:val="24"/>
        </w:rPr>
        <w:t>Приложение</w:t>
      </w:r>
      <w:r w:rsidR="006A340E" w:rsidRPr="00630D9A">
        <w:rPr>
          <w:sz w:val="24"/>
          <w:szCs w:val="24"/>
        </w:rPr>
        <w:t xml:space="preserve"> </w:t>
      </w:r>
      <w:r w:rsidR="006A340E">
        <w:rPr>
          <w:sz w:val="24"/>
          <w:szCs w:val="24"/>
        </w:rPr>
        <w:t xml:space="preserve">№ 1 </w:t>
      </w:r>
      <w:r w:rsidR="006A340E" w:rsidRPr="00630D9A">
        <w:rPr>
          <w:sz w:val="24"/>
          <w:szCs w:val="24"/>
        </w:rPr>
        <w:t>к Программе</w:t>
      </w:r>
      <w:r w:rsidR="006A340E">
        <w:rPr>
          <w:sz w:val="24"/>
          <w:szCs w:val="24"/>
        </w:rPr>
        <w:t xml:space="preserve"> «</w:t>
      </w:r>
      <w:r w:rsidR="006A340E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6A340E"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 w:rsidR="006A340E">
        <w:rPr>
          <w:sz w:val="24"/>
          <w:szCs w:val="24"/>
        </w:rPr>
        <w:t xml:space="preserve"> </w:t>
      </w:r>
      <w:r w:rsidR="006A340E" w:rsidRPr="00630D9A">
        <w:rPr>
          <w:sz w:val="24"/>
          <w:szCs w:val="24"/>
        </w:rPr>
        <w:t>изложить в новой редакции согласно Приложению №</w:t>
      </w:r>
      <w:r w:rsidR="006A340E">
        <w:rPr>
          <w:sz w:val="24"/>
          <w:szCs w:val="24"/>
        </w:rPr>
        <w:t xml:space="preserve"> 1 </w:t>
      </w:r>
      <w:r w:rsidR="006A340E" w:rsidRPr="00630D9A">
        <w:rPr>
          <w:sz w:val="24"/>
          <w:szCs w:val="24"/>
        </w:rPr>
        <w:t>к настоящему постановлению.</w:t>
      </w:r>
    </w:p>
    <w:p w:rsidR="00FF545B" w:rsidRPr="00FF545B" w:rsidRDefault="00B12024" w:rsidP="00FF545B">
      <w:pPr>
        <w:pStyle w:val="a7"/>
        <w:autoSpaceDE w:val="0"/>
        <w:autoSpaceDN w:val="0"/>
        <w:adjustRightInd w:val="0"/>
        <w:ind w:left="0" w:firstLine="426"/>
        <w:jc w:val="both"/>
      </w:pPr>
      <w:r>
        <w:t>1.2.</w:t>
      </w:r>
      <w:r w:rsidRPr="00B12024">
        <w:t xml:space="preserve"> </w:t>
      </w:r>
      <w:r>
        <w:t>Приложение</w:t>
      </w:r>
      <w:r w:rsidRPr="00630D9A">
        <w:t xml:space="preserve"> </w:t>
      </w:r>
      <w:r>
        <w:t xml:space="preserve">№ 4 </w:t>
      </w:r>
      <w:r w:rsidRPr="00630D9A">
        <w:t>к Программе</w:t>
      </w:r>
      <w:r>
        <w:t xml:space="preserve"> «</w:t>
      </w:r>
      <w:r w:rsidR="00FF545B" w:rsidRPr="00FF545B">
        <w:t xml:space="preserve">Обоснование объема финансовых ресурсов, необходимых для реализации муниципальной программы городского поселения Воскресенск ««Энергосбережение и повышение энергетической эффективности на период 2016 – 2020 гг.»   </w:t>
      </w:r>
    </w:p>
    <w:p w:rsidR="00B12024" w:rsidRDefault="00B12024" w:rsidP="00FF54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7E4F">
        <w:rPr>
          <w:sz w:val="24"/>
          <w:szCs w:val="24"/>
        </w:rPr>
        <w:t>- исключить</w:t>
      </w:r>
      <w:r w:rsidRPr="00630D9A">
        <w:rPr>
          <w:sz w:val="24"/>
          <w:szCs w:val="24"/>
        </w:rPr>
        <w:t>.</w:t>
      </w:r>
    </w:p>
    <w:p w:rsidR="0071175F" w:rsidRPr="004E52B9" w:rsidRDefault="0071175F" w:rsidP="0071175F">
      <w:pPr>
        <w:ind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2. Начальнику управления по социальным коммуникациям  и организационным вопросам  </w:t>
      </w:r>
      <w:proofErr w:type="spellStart"/>
      <w:r w:rsidRPr="004E52B9">
        <w:rPr>
          <w:sz w:val="24"/>
          <w:szCs w:val="24"/>
        </w:rPr>
        <w:t>Севостьяновой</w:t>
      </w:r>
      <w:proofErr w:type="spellEnd"/>
      <w:r w:rsidRPr="004E52B9"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71175F" w:rsidRPr="004E52B9" w:rsidRDefault="0071175F" w:rsidP="0071175F">
      <w:pPr>
        <w:ind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3. Постановление вступает в силу с момента подписания.</w:t>
      </w:r>
    </w:p>
    <w:p w:rsidR="0071175F" w:rsidRPr="004E52B9" w:rsidRDefault="0071175F" w:rsidP="0071175F">
      <w:pPr>
        <w:ind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- Баранова А.Е.</w:t>
      </w:r>
    </w:p>
    <w:p w:rsidR="0071175F" w:rsidRPr="004E52B9" w:rsidRDefault="0071175F" w:rsidP="007117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1175F" w:rsidRPr="004E52B9" w:rsidRDefault="0071175F" w:rsidP="007117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1175F" w:rsidRPr="004E52B9" w:rsidRDefault="0071175F" w:rsidP="007117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ab/>
      </w:r>
      <w:r w:rsidR="00C02B0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 А.В. </w:t>
      </w:r>
      <w:proofErr w:type="spellStart"/>
      <w:r w:rsidRPr="004E52B9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C02B0B" w:rsidRDefault="00C02B0B" w:rsidP="00EC4845">
      <w:pPr>
        <w:jc w:val="center"/>
        <w:rPr>
          <w:b/>
        </w:rPr>
      </w:pPr>
    </w:p>
    <w:p w:rsidR="00C02B0B" w:rsidRDefault="00C02B0B" w:rsidP="00EC4845">
      <w:pPr>
        <w:jc w:val="center"/>
        <w:rPr>
          <w:b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CD6F2F" w:rsidRDefault="00CD6F2F" w:rsidP="00284518">
      <w:pPr>
        <w:jc w:val="right"/>
        <w:rPr>
          <w:sz w:val="24"/>
          <w:szCs w:val="24"/>
        </w:rPr>
        <w:sectPr w:rsidR="00CD6F2F" w:rsidSect="000540A6">
          <w:pgSz w:w="11906" w:h="16838"/>
          <w:pgMar w:top="737" w:right="737" w:bottom="851" w:left="1134" w:header="709" w:footer="709" w:gutter="0"/>
          <w:cols w:space="708"/>
          <w:docGrid w:linePitch="360"/>
        </w:sectPr>
      </w:pPr>
    </w:p>
    <w:p w:rsidR="00284518" w:rsidRPr="004C4849" w:rsidRDefault="00284518" w:rsidP="00284518">
      <w:pPr>
        <w:jc w:val="right"/>
      </w:pPr>
      <w:r w:rsidRPr="004C4849">
        <w:lastRenderedPageBreak/>
        <w:t>Приложение №1</w:t>
      </w:r>
    </w:p>
    <w:p w:rsidR="00284518" w:rsidRPr="004C4849" w:rsidRDefault="00CD6F2F" w:rsidP="00284518">
      <w:pPr>
        <w:jc w:val="right"/>
      </w:pPr>
      <w:r w:rsidRPr="004C4849">
        <w:t xml:space="preserve">к </w:t>
      </w:r>
      <w:r w:rsidR="00284518" w:rsidRPr="004C4849">
        <w:t xml:space="preserve"> постановлению</w:t>
      </w:r>
      <w:r w:rsidR="005A3ABC">
        <w:t xml:space="preserve">  от 23.05.2016 №93</w:t>
      </w:r>
    </w:p>
    <w:p w:rsidR="00CD6F2F" w:rsidRPr="004C4849" w:rsidRDefault="00CD6F2F" w:rsidP="00284518">
      <w:pPr>
        <w:jc w:val="right"/>
      </w:pPr>
    </w:p>
    <w:tbl>
      <w:tblPr>
        <w:tblW w:w="15593" w:type="dxa"/>
        <w:tblInd w:w="-34" w:type="dxa"/>
        <w:tblLayout w:type="fixed"/>
        <w:tblLook w:val="04A0"/>
      </w:tblPr>
      <w:tblGrid>
        <w:gridCol w:w="672"/>
        <w:gridCol w:w="1880"/>
        <w:gridCol w:w="1125"/>
        <w:gridCol w:w="1137"/>
        <w:gridCol w:w="145"/>
        <w:gridCol w:w="1137"/>
        <w:gridCol w:w="992"/>
        <w:gridCol w:w="992"/>
        <w:gridCol w:w="973"/>
        <w:gridCol w:w="1012"/>
        <w:gridCol w:w="992"/>
        <w:gridCol w:w="1276"/>
        <w:gridCol w:w="1701"/>
        <w:gridCol w:w="1559"/>
      </w:tblGrid>
      <w:tr w:rsidR="00195643" w:rsidRPr="00195643" w:rsidTr="007248A1">
        <w:trPr>
          <w:trHeight w:val="29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95643">
              <w:rPr>
                <w:rFonts w:ascii="Courier New" w:hAnsi="Courier New" w:cs="Courier New"/>
                <w:b/>
                <w:bCs/>
                <w:color w:val="000000"/>
              </w:rPr>
              <w:t xml:space="preserve">    </w:t>
            </w:r>
            <w:r w:rsidRPr="001956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95643">
              <w:rPr>
                <w:b/>
                <w:bCs/>
                <w:color w:val="000000"/>
                <w:sz w:val="28"/>
                <w:szCs w:val="28"/>
              </w:rPr>
              <w:t xml:space="preserve">Перечень программных мероприятий муниципальной программы «Энергосбережение и повышение </w:t>
            </w:r>
          </w:p>
        </w:tc>
      </w:tr>
      <w:tr w:rsidR="00195643" w:rsidRPr="00195643" w:rsidTr="007248A1">
        <w:trPr>
          <w:trHeight w:val="35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5643">
              <w:rPr>
                <w:b/>
                <w:bCs/>
                <w:color w:val="000000"/>
                <w:sz w:val="28"/>
                <w:szCs w:val="28"/>
              </w:rPr>
              <w:t xml:space="preserve">           энергетической эффективности на период 2016 – 2020 гг.»</w:t>
            </w:r>
          </w:p>
        </w:tc>
      </w:tr>
      <w:tr w:rsidR="00195643" w:rsidRPr="00195643" w:rsidTr="007248A1">
        <w:trPr>
          <w:trHeight w:val="17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19564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финансиро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вания</w:t>
            </w:r>
            <w:proofErr w:type="spellEnd"/>
            <w:r w:rsidRPr="00195643">
              <w:rPr>
                <w:color w:val="000000"/>
                <w:sz w:val="18"/>
                <w:szCs w:val="18"/>
              </w:rPr>
              <w:t xml:space="preserve"> мероприятия в текущем финансовом году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  <w:sz w:val="18"/>
                <w:szCs w:val="18"/>
              </w:rPr>
              <w:t xml:space="preserve"> (тыс. руб.)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</w:p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в 2015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95643" w:rsidRPr="00195643" w:rsidTr="007248A1">
        <w:trPr>
          <w:trHeight w:val="3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i/>
                <w:iCs/>
                <w:sz w:val="24"/>
                <w:szCs w:val="24"/>
              </w:rPr>
            </w:pPr>
            <w:r w:rsidRPr="008B16A5">
              <w:rPr>
                <w:i/>
                <w:iCs/>
                <w:sz w:val="24"/>
                <w:szCs w:val="24"/>
              </w:rPr>
              <w:t xml:space="preserve">  Задача 1 :  Обеспечение надежного и высокоэффективного уличного освещения на территории поселения. </w:t>
            </w:r>
          </w:p>
        </w:tc>
      </w:tr>
      <w:tr w:rsidR="007248A1" w:rsidRPr="00195643" w:rsidTr="007248A1">
        <w:trPr>
          <w:trHeight w:val="35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</w:rPr>
            </w:pPr>
            <w:r w:rsidRPr="008B16A5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3557D4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1</w:t>
            </w:r>
            <w:r w:rsidR="003557D4">
              <w:rPr>
                <w:color w:val="000000"/>
                <w:sz w:val="18"/>
                <w:szCs w:val="18"/>
              </w:rPr>
              <w:t>80</w:t>
            </w:r>
            <w:r w:rsidRPr="008B16A5">
              <w:rPr>
                <w:color w:val="000000"/>
                <w:sz w:val="18"/>
                <w:szCs w:val="18"/>
              </w:rPr>
              <w:t>585,10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5A049D" w:rsidP="002C5A09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</w:t>
            </w:r>
            <w:r w:rsidR="002C5A09">
              <w:rPr>
                <w:color w:val="000000"/>
                <w:sz w:val="18"/>
                <w:szCs w:val="18"/>
              </w:rPr>
              <w:t>2</w:t>
            </w:r>
            <w:r w:rsidRPr="008B16A5">
              <w:rPr>
                <w:color w:val="000000"/>
                <w:sz w:val="18"/>
                <w:szCs w:val="18"/>
              </w:rPr>
              <w:t>335,1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34950,00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36700,00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5A049D" w:rsidRPr="00195643" w:rsidTr="007248A1">
        <w:trPr>
          <w:trHeight w:val="97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3557D4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  <w:r w:rsidR="003557D4">
              <w:rPr>
                <w:color w:val="000000"/>
                <w:sz w:val="18"/>
                <w:szCs w:val="18"/>
              </w:rPr>
              <w:t>80</w:t>
            </w:r>
            <w:r w:rsidRPr="00195643">
              <w:rPr>
                <w:color w:val="000000"/>
                <w:sz w:val="18"/>
                <w:szCs w:val="18"/>
              </w:rPr>
              <w:t>585,10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2C5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C5A0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335,1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 Содержание и ремонт сетей уличного освещения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3557D4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15</w:t>
            </w:r>
            <w:r w:rsidR="003557D4">
              <w:rPr>
                <w:color w:val="000000"/>
                <w:sz w:val="18"/>
                <w:szCs w:val="18"/>
              </w:rPr>
              <w:t>9</w:t>
            </w:r>
            <w:r w:rsidRPr="00195643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2C5A09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2C5A09">
              <w:rPr>
                <w:color w:val="000000"/>
                <w:sz w:val="18"/>
                <w:szCs w:val="18"/>
              </w:rPr>
              <w:t>8</w:t>
            </w:r>
            <w:r w:rsidRPr="0019564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30950,00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Обеспечение технического состояния линий освещения в соответствии с нормативными </w:t>
            </w:r>
            <w:r w:rsidRPr="00195643">
              <w:rPr>
                <w:color w:val="000000"/>
              </w:rPr>
              <w:lastRenderedPageBreak/>
              <w:t>требованиями</w:t>
            </w:r>
          </w:p>
        </w:tc>
      </w:tr>
      <w:tr w:rsidR="004C4849" w:rsidRPr="00195643" w:rsidTr="007248A1">
        <w:trPr>
          <w:trHeight w:val="89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3557D4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15</w:t>
            </w:r>
            <w:r w:rsidR="003557D4">
              <w:rPr>
                <w:color w:val="000000"/>
                <w:sz w:val="18"/>
                <w:szCs w:val="18"/>
              </w:rPr>
              <w:t>9</w:t>
            </w:r>
            <w:r w:rsidRPr="00195643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2C5A09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2C5A09">
              <w:rPr>
                <w:color w:val="000000"/>
                <w:sz w:val="18"/>
                <w:szCs w:val="18"/>
              </w:rPr>
              <w:t>8</w:t>
            </w:r>
            <w:r w:rsidRPr="0019564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82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3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</w:t>
            </w:r>
            <w:r w:rsidR="00EB7C4D">
              <w:rPr>
                <w:color w:val="000000"/>
                <w:sz w:val="18"/>
                <w:szCs w:val="18"/>
              </w:rPr>
              <w:t>р</w:t>
            </w:r>
            <w:r w:rsidRPr="00195643">
              <w:rPr>
                <w:color w:val="000000"/>
                <w:sz w:val="18"/>
                <w:szCs w:val="18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21428,10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Снижение удельного объема потребления электрической энергии</w:t>
            </w:r>
          </w:p>
        </w:tc>
      </w:tr>
      <w:tr w:rsidR="00EB7C4D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21428,10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3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5643">
              <w:rPr>
                <w:i/>
                <w:iCs/>
                <w:color w:val="000000"/>
                <w:sz w:val="24"/>
                <w:szCs w:val="24"/>
              </w:rPr>
              <w:t>Задача 2:   Повышение уровня благоустройства территории городского поселения</w:t>
            </w:r>
          </w:p>
        </w:tc>
      </w:tr>
      <w:tr w:rsidR="004C4849" w:rsidRPr="00195643" w:rsidTr="007248A1">
        <w:trPr>
          <w:trHeight w:val="5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3557D4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195643"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A42948" w:rsidP="002C5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  <w:r w:rsidR="00195643" w:rsidRPr="0019564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Повышение уровня благоустройства, комфортные условия проживания граждан </w:t>
            </w:r>
          </w:p>
        </w:tc>
      </w:tr>
      <w:tr w:rsidR="004C4849" w:rsidRPr="00195643" w:rsidTr="007248A1">
        <w:trPr>
          <w:trHeight w:val="10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3557D4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195643"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A42948" w:rsidP="002C5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  <w:r w:rsidR="00195643" w:rsidRPr="0019564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2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 Строительство линий уличного освещения</w:t>
            </w:r>
            <w:r w:rsidRPr="00195643">
              <w:rPr>
                <w:color w:val="000000"/>
              </w:rPr>
              <w:t xml:space="preserve">  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C34FF0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C34FF0">
              <w:rPr>
                <w:color w:val="000000"/>
                <w:sz w:val="18"/>
                <w:szCs w:val="18"/>
              </w:rPr>
              <w:t>2</w:t>
            </w:r>
            <w:r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2C5A09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95643" w:rsidRPr="0019564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C34FF0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C34FF0">
              <w:rPr>
                <w:color w:val="000000"/>
                <w:sz w:val="18"/>
                <w:szCs w:val="18"/>
              </w:rPr>
              <w:t>2</w:t>
            </w:r>
            <w:r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2C5A09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95643" w:rsidRPr="0019564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  <w:r w:rsidRPr="00195643">
              <w:rPr>
                <w:color w:val="000000"/>
              </w:rPr>
              <w:t>Мероприятие 2: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</w:rPr>
              <w:t xml:space="preserve">Празднично-световое оформление улиц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Эстетическая привлекательность внешнего облика города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0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5643">
              <w:rPr>
                <w:i/>
                <w:iCs/>
                <w:color w:val="000000"/>
                <w:sz w:val="24"/>
                <w:szCs w:val="24"/>
              </w:rPr>
              <w:t xml:space="preserve"> Задача 3:  Повышение энергетической эффективности в жилищном фонде</w:t>
            </w:r>
          </w:p>
        </w:tc>
      </w:tr>
      <w:tr w:rsidR="007248A1" w:rsidRPr="00195643" w:rsidTr="007248A1">
        <w:trPr>
          <w:trHeight w:val="41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энергообеспечения  администрации Воскресенского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Снижение удельных объемов потребления энергоресурсов в жилищном </w:t>
            </w:r>
            <w:r w:rsidRPr="00195643">
              <w:rPr>
                <w:color w:val="000000"/>
              </w:rPr>
              <w:lastRenderedPageBreak/>
              <w:t>фонде</w:t>
            </w:r>
          </w:p>
        </w:tc>
      </w:tr>
      <w:tr w:rsidR="007248A1" w:rsidRPr="00195643" w:rsidTr="00925E4A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925E4A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B71EB" w:rsidRPr="00195643" w:rsidTr="00925E4A">
        <w:trPr>
          <w:trHeight w:val="63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</w:t>
            </w:r>
            <w:r w:rsidRPr="00195643">
              <w:rPr>
                <w:color w:val="000000"/>
              </w:rPr>
              <w:t xml:space="preserve"> Установка приборов учета энергоресурсов  в муниципальном жилищном фонде.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2019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Отдел энергообеспечения  администрации Воскресенского муниципального </w:t>
            </w:r>
            <w:r w:rsidR="004C4849">
              <w:rPr>
                <w:color w:val="000000"/>
                <w:sz w:val="18"/>
                <w:szCs w:val="18"/>
              </w:rPr>
              <w:t xml:space="preserve">   </w:t>
            </w:r>
            <w:r w:rsidRPr="00195643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Снижение удельных объемов потребления энергоресурсов в жилищном </w:t>
            </w:r>
            <w:r w:rsidR="004C4849">
              <w:rPr>
                <w:color w:val="000000"/>
              </w:rPr>
              <w:t xml:space="preserve">  </w:t>
            </w:r>
            <w:r w:rsidRPr="00195643">
              <w:rPr>
                <w:color w:val="000000"/>
              </w:rPr>
              <w:t>фонде</w:t>
            </w:r>
          </w:p>
        </w:tc>
      </w:tr>
      <w:tr w:rsidR="007248A1" w:rsidRPr="00195643" w:rsidTr="007248A1">
        <w:trPr>
          <w:trHeight w:val="106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2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247611,10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50528,10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51181,00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247611,10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50528,10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51181,00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95643" w:rsidRDefault="00195643" w:rsidP="005877F7">
      <w:pPr>
        <w:rPr>
          <w:rFonts w:ascii="Calibri" w:hAnsi="Calibri" w:cs="Calibri"/>
          <w:color w:val="000000"/>
          <w:sz w:val="22"/>
          <w:szCs w:val="22"/>
        </w:rPr>
      </w:pPr>
    </w:p>
    <w:sectPr w:rsidR="00195643" w:rsidSect="005877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2D28"/>
    <w:rsid w:val="00004142"/>
    <w:rsid w:val="000054D6"/>
    <w:rsid w:val="000123DC"/>
    <w:rsid w:val="00017E56"/>
    <w:rsid w:val="00017E81"/>
    <w:rsid w:val="00022705"/>
    <w:rsid w:val="00022E80"/>
    <w:rsid w:val="000237B0"/>
    <w:rsid w:val="00025496"/>
    <w:rsid w:val="00025682"/>
    <w:rsid w:val="000258DE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44989"/>
    <w:rsid w:val="00052176"/>
    <w:rsid w:val="000531AF"/>
    <w:rsid w:val="000536B9"/>
    <w:rsid w:val="0005381A"/>
    <w:rsid w:val="000540A6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A0506"/>
    <w:rsid w:val="000A1C60"/>
    <w:rsid w:val="000A4A9B"/>
    <w:rsid w:val="000A64B4"/>
    <w:rsid w:val="000B2345"/>
    <w:rsid w:val="000B2ED1"/>
    <w:rsid w:val="000B6011"/>
    <w:rsid w:val="000C283E"/>
    <w:rsid w:val="000D15A8"/>
    <w:rsid w:val="000D3159"/>
    <w:rsid w:val="000D51AD"/>
    <w:rsid w:val="000D5A6C"/>
    <w:rsid w:val="000D705A"/>
    <w:rsid w:val="000F1F0A"/>
    <w:rsid w:val="000F2668"/>
    <w:rsid w:val="00100F4E"/>
    <w:rsid w:val="00100FDD"/>
    <w:rsid w:val="00102502"/>
    <w:rsid w:val="001046BB"/>
    <w:rsid w:val="00104C2C"/>
    <w:rsid w:val="00105B78"/>
    <w:rsid w:val="0011043E"/>
    <w:rsid w:val="00110510"/>
    <w:rsid w:val="001138D1"/>
    <w:rsid w:val="0011435E"/>
    <w:rsid w:val="0012065E"/>
    <w:rsid w:val="00122D2B"/>
    <w:rsid w:val="00125501"/>
    <w:rsid w:val="00126CBF"/>
    <w:rsid w:val="00127B11"/>
    <w:rsid w:val="00134F91"/>
    <w:rsid w:val="00136D0C"/>
    <w:rsid w:val="00136DB7"/>
    <w:rsid w:val="00140290"/>
    <w:rsid w:val="001450AB"/>
    <w:rsid w:val="0014727B"/>
    <w:rsid w:val="00147F94"/>
    <w:rsid w:val="00150BDF"/>
    <w:rsid w:val="001525D9"/>
    <w:rsid w:val="00152849"/>
    <w:rsid w:val="00156C01"/>
    <w:rsid w:val="00160B75"/>
    <w:rsid w:val="00161825"/>
    <w:rsid w:val="00164120"/>
    <w:rsid w:val="00165994"/>
    <w:rsid w:val="001659EC"/>
    <w:rsid w:val="0017268B"/>
    <w:rsid w:val="001761EF"/>
    <w:rsid w:val="00176205"/>
    <w:rsid w:val="001778BD"/>
    <w:rsid w:val="00180B1E"/>
    <w:rsid w:val="0018115F"/>
    <w:rsid w:val="001835B9"/>
    <w:rsid w:val="00184207"/>
    <w:rsid w:val="0018458E"/>
    <w:rsid w:val="00195643"/>
    <w:rsid w:val="00195923"/>
    <w:rsid w:val="0019605E"/>
    <w:rsid w:val="001A2601"/>
    <w:rsid w:val="001A4CF5"/>
    <w:rsid w:val="001B22F1"/>
    <w:rsid w:val="001B26BF"/>
    <w:rsid w:val="001B57EA"/>
    <w:rsid w:val="001B74F5"/>
    <w:rsid w:val="001D282E"/>
    <w:rsid w:val="001D67EF"/>
    <w:rsid w:val="001D6A05"/>
    <w:rsid w:val="001E0925"/>
    <w:rsid w:val="001E27E7"/>
    <w:rsid w:val="001E2AE8"/>
    <w:rsid w:val="001E3F11"/>
    <w:rsid w:val="001E5258"/>
    <w:rsid w:val="001E5CF8"/>
    <w:rsid w:val="001E6059"/>
    <w:rsid w:val="001E6211"/>
    <w:rsid w:val="001E6E0B"/>
    <w:rsid w:val="001F1AC2"/>
    <w:rsid w:val="001F3EEB"/>
    <w:rsid w:val="001F40F2"/>
    <w:rsid w:val="001F4E9B"/>
    <w:rsid w:val="00203CDF"/>
    <w:rsid w:val="002101C2"/>
    <w:rsid w:val="00215FD1"/>
    <w:rsid w:val="002223A3"/>
    <w:rsid w:val="00224132"/>
    <w:rsid w:val="00227F2D"/>
    <w:rsid w:val="002358BB"/>
    <w:rsid w:val="00243E14"/>
    <w:rsid w:val="002458BD"/>
    <w:rsid w:val="00246395"/>
    <w:rsid w:val="00246944"/>
    <w:rsid w:val="00247707"/>
    <w:rsid w:val="00257B97"/>
    <w:rsid w:val="00284518"/>
    <w:rsid w:val="002847C2"/>
    <w:rsid w:val="00286169"/>
    <w:rsid w:val="002975FC"/>
    <w:rsid w:val="002A11FF"/>
    <w:rsid w:val="002A1975"/>
    <w:rsid w:val="002A436C"/>
    <w:rsid w:val="002B1DF7"/>
    <w:rsid w:val="002B3BB6"/>
    <w:rsid w:val="002B3FC8"/>
    <w:rsid w:val="002B48E2"/>
    <w:rsid w:val="002C1E77"/>
    <w:rsid w:val="002C5A09"/>
    <w:rsid w:val="002C607E"/>
    <w:rsid w:val="002C60D3"/>
    <w:rsid w:val="002C610B"/>
    <w:rsid w:val="002C739B"/>
    <w:rsid w:val="002C790D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3977"/>
    <w:rsid w:val="0031496B"/>
    <w:rsid w:val="00314A48"/>
    <w:rsid w:val="00316B71"/>
    <w:rsid w:val="00316C62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58B8"/>
    <w:rsid w:val="00352F62"/>
    <w:rsid w:val="00354221"/>
    <w:rsid w:val="003557D4"/>
    <w:rsid w:val="0036062D"/>
    <w:rsid w:val="00362F62"/>
    <w:rsid w:val="00365BBF"/>
    <w:rsid w:val="0037082A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44D4"/>
    <w:rsid w:val="003B055C"/>
    <w:rsid w:val="003B61D0"/>
    <w:rsid w:val="003B7F98"/>
    <w:rsid w:val="003C4C51"/>
    <w:rsid w:val="003D076A"/>
    <w:rsid w:val="003D2C1E"/>
    <w:rsid w:val="003E17EE"/>
    <w:rsid w:val="003E28CD"/>
    <w:rsid w:val="003E3BF0"/>
    <w:rsid w:val="003E67D1"/>
    <w:rsid w:val="003E7CCF"/>
    <w:rsid w:val="003F1683"/>
    <w:rsid w:val="003F3230"/>
    <w:rsid w:val="003F626D"/>
    <w:rsid w:val="003F7E4F"/>
    <w:rsid w:val="00401C05"/>
    <w:rsid w:val="0040790E"/>
    <w:rsid w:val="0041072A"/>
    <w:rsid w:val="004134C1"/>
    <w:rsid w:val="004225D0"/>
    <w:rsid w:val="00422DB7"/>
    <w:rsid w:val="00423536"/>
    <w:rsid w:val="00423549"/>
    <w:rsid w:val="00426670"/>
    <w:rsid w:val="00433506"/>
    <w:rsid w:val="00442CB7"/>
    <w:rsid w:val="00444026"/>
    <w:rsid w:val="0044468D"/>
    <w:rsid w:val="00446334"/>
    <w:rsid w:val="00451D25"/>
    <w:rsid w:val="0045479A"/>
    <w:rsid w:val="00455247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257D"/>
    <w:rsid w:val="00485C95"/>
    <w:rsid w:val="004860D0"/>
    <w:rsid w:val="00487799"/>
    <w:rsid w:val="0049271A"/>
    <w:rsid w:val="004929B5"/>
    <w:rsid w:val="004968D0"/>
    <w:rsid w:val="004A1A87"/>
    <w:rsid w:val="004A37F2"/>
    <w:rsid w:val="004A6902"/>
    <w:rsid w:val="004B017E"/>
    <w:rsid w:val="004B3D28"/>
    <w:rsid w:val="004B4729"/>
    <w:rsid w:val="004C2649"/>
    <w:rsid w:val="004C31E6"/>
    <w:rsid w:val="004C4849"/>
    <w:rsid w:val="004C6DEB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3BB9"/>
    <w:rsid w:val="005151FB"/>
    <w:rsid w:val="005159EE"/>
    <w:rsid w:val="005202D1"/>
    <w:rsid w:val="005242AC"/>
    <w:rsid w:val="00531DDF"/>
    <w:rsid w:val="00536D89"/>
    <w:rsid w:val="00544B97"/>
    <w:rsid w:val="00546420"/>
    <w:rsid w:val="00554F62"/>
    <w:rsid w:val="00555504"/>
    <w:rsid w:val="00560708"/>
    <w:rsid w:val="00561DE0"/>
    <w:rsid w:val="00570244"/>
    <w:rsid w:val="00572230"/>
    <w:rsid w:val="0057285C"/>
    <w:rsid w:val="00572D46"/>
    <w:rsid w:val="00575F5D"/>
    <w:rsid w:val="005776C8"/>
    <w:rsid w:val="00583126"/>
    <w:rsid w:val="005851D0"/>
    <w:rsid w:val="005877F7"/>
    <w:rsid w:val="00590935"/>
    <w:rsid w:val="00592B1C"/>
    <w:rsid w:val="00593709"/>
    <w:rsid w:val="00595A4A"/>
    <w:rsid w:val="00595F34"/>
    <w:rsid w:val="0059617E"/>
    <w:rsid w:val="005A049D"/>
    <w:rsid w:val="005A0CE7"/>
    <w:rsid w:val="005A1FA4"/>
    <w:rsid w:val="005A3ABC"/>
    <w:rsid w:val="005A4E4C"/>
    <w:rsid w:val="005B3116"/>
    <w:rsid w:val="005B45A1"/>
    <w:rsid w:val="005C3B7A"/>
    <w:rsid w:val="005C4092"/>
    <w:rsid w:val="005C6BC4"/>
    <w:rsid w:val="005D08ED"/>
    <w:rsid w:val="005D4F8D"/>
    <w:rsid w:val="005E0EBE"/>
    <w:rsid w:val="005E3AA9"/>
    <w:rsid w:val="005E4A28"/>
    <w:rsid w:val="005E7595"/>
    <w:rsid w:val="005F5103"/>
    <w:rsid w:val="005F6CFF"/>
    <w:rsid w:val="00604C48"/>
    <w:rsid w:val="00607B42"/>
    <w:rsid w:val="00611CCE"/>
    <w:rsid w:val="00613D28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46AD"/>
    <w:rsid w:val="0065636A"/>
    <w:rsid w:val="00660FDD"/>
    <w:rsid w:val="006617D5"/>
    <w:rsid w:val="00661A87"/>
    <w:rsid w:val="00661B91"/>
    <w:rsid w:val="00664794"/>
    <w:rsid w:val="00672FB2"/>
    <w:rsid w:val="006818E0"/>
    <w:rsid w:val="0068269A"/>
    <w:rsid w:val="00693788"/>
    <w:rsid w:val="006A1FA4"/>
    <w:rsid w:val="006A340E"/>
    <w:rsid w:val="006A53CA"/>
    <w:rsid w:val="006B05FB"/>
    <w:rsid w:val="006B1D09"/>
    <w:rsid w:val="006B39BB"/>
    <w:rsid w:val="006C1229"/>
    <w:rsid w:val="006C53CF"/>
    <w:rsid w:val="006C5EE2"/>
    <w:rsid w:val="006D0357"/>
    <w:rsid w:val="006D14A9"/>
    <w:rsid w:val="006D27EB"/>
    <w:rsid w:val="006D361A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716C"/>
    <w:rsid w:val="0071134A"/>
    <w:rsid w:val="007115F4"/>
    <w:rsid w:val="0071175F"/>
    <w:rsid w:val="007134AC"/>
    <w:rsid w:val="00713A5F"/>
    <w:rsid w:val="00713B23"/>
    <w:rsid w:val="007248A1"/>
    <w:rsid w:val="00733186"/>
    <w:rsid w:val="0073386B"/>
    <w:rsid w:val="00733BB5"/>
    <w:rsid w:val="007354DA"/>
    <w:rsid w:val="00735D88"/>
    <w:rsid w:val="00737203"/>
    <w:rsid w:val="0073759C"/>
    <w:rsid w:val="00742346"/>
    <w:rsid w:val="00750BAC"/>
    <w:rsid w:val="00753507"/>
    <w:rsid w:val="00756510"/>
    <w:rsid w:val="007575C3"/>
    <w:rsid w:val="0076096F"/>
    <w:rsid w:val="007634DB"/>
    <w:rsid w:val="00765405"/>
    <w:rsid w:val="00771DAB"/>
    <w:rsid w:val="00772B13"/>
    <w:rsid w:val="00773086"/>
    <w:rsid w:val="007825C7"/>
    <w:rsid w:val="0078535D"/>
    <w:rsid w:val="007949E8"/>
    <w:rsid w:val="00796DA4"/>
    <w:rsid w:val="007975C8"/>
    <w:rsid w:val="007A10C5"/>
    <w:rsid w:val="007A4B1B"/>
    <w:rsid w:val="007A7145"/>
    <w:rsid w:val="007A7712"/>
    <w:rsid w:val="007B3BF9"/>
    <w:rsid w:val="007B71EB"/>
    <w:rsid w:val="007C17D1"/>
    <w:rsid w:val="007C1EA3"/>
    <w:rsid w:val="007C330A"/>
    <w:rsid w:val="007C5BDA"/>
    <w:rsid w:val="007D2E88"/>
    <w:rsid w:val="007D3292"/>
    <w:rsid w:val="007D7485"/>
    <w:rsid w:val="007E4516"/>
    <w:rsid w:val="007E4EBF"/>
    <w:rsid w:val="007E6B06"/>
    <w:rsid w:val="007F2184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20CB4"/>
    <w:rsid w:val="0082140E"/>
    <w:rsid w:val="00824389"/>
    <w:rsid w:val="00827147"/>
    <w:rsid w:val="0083223C"/>
    <w:rsid w:val="00833B79"/>
    <w:rsid w:val="0083419E"/>
    <w:rsid w:val="008357E0"/>
    <w:rsid w:val="0083611C"/>
    <w:rsid w:val="00840020"/>
    <w:rsid w:val="00842032"/>
    <w:rsid w:val="008420E4"/>
    <w:rsid w:val="008448CA"/>
    <w:rsid w:val="00852DFA"/>
    <w:rsid w:val="00867846"/>
    <w:rsid w:val="008705B0"/>
    <w:rsid w:val="00880705"/>
    <w:rsid w:val="0088491F"/>
    <w:rsid w:val="008957D1"/>
    <w:rsid w:val="008A217C"/>
    <w:rsid w:val="008A4181"/>
    <w:rsid w:val="008A4409"/>
    <w:rsid w:val="008A79FB"/>
    <w:rsid w:val="008B06CB"/>
    <w:rsid w:val="008B16A5"/>
    <w:rsid w:val="008B6ECA"/>
    <w:rsid w:val="008C1AFB"/>
    <w:rsid w:val="008C37CB"/>
    <w:rsid w:val="008C6F98"/>
    <w:rsid w:val="008D7A49"/>
    <w:rsid w:val="008E3B4F"/>
    <w:rsid w:val="008E6BFE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5E4A"/>
    <w:rsid w:val="00926600"/>
    <w:rsid w:val="00933588"/>
    <w:rsid w:val="00940287"/>
    <w:rsid w:val="00940957"/>
    <w:rsid w:val="00941F16"/>
    <w:rsid w:val="00943ED9"/>
    <w:rsid w:val="0094774C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97739"/>
    <w:rsid w:val="009A2519"/>
    <w:rsid w:val="009A44F0"/>
    <w:rsid w:val="009A53C2"/>
    <w:rsid w:val="009A71DF"/>
    <w:rsid w:val="009B55AF"/>
    <w:rsid w:val="009B72FF"/>
    <w:rsid w:val="009C20E9"/>
    <w:rsid w:val="009C4F19"/>
    <w:rsid w:val="009C73C9"/>
    <w:rsid w:val="009D2506"/>
    <w:rsid w:val="009D32DB"/>
    <w:rsid w:val="009D3F59"/>
    <w:rsid w:val="009D580B"/>
    <w:rsid w:val="009E026D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2948"/>
    <w:rsid w:val="00A453DF"/>
    <w:rsid w:val="00A45C41"/>
    <w:rsid w:val="00A511F1"/>
    <w:rsid w:val="00A511F8"/>
    <w:rsid w:val="00A54D2F"/>
    <w:rsid w:val="00A55DE6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53FB"/>
    <w:rsid w:val="00A84BF5"/>
    <w:rsid w:val="00A878F1"/>
    <w:rsid w:val="00AA4316"/>
    <w:rsid w:val="00AA53D2"/>
    <w:rsid w:val="00AA6D2B"/>
    <w:rsid w:val="00AB4673"/>
    <w:rsid w:val="00AB7E66"/>
    <w:rsid w:val="00AC3BE6"/>
    <w:rsid w:val="00AC5C0A"/>
    <w:rsid w:val="00AD748C"/>
    <w:rsid w:val="00AE33C7"/>
    <w:rsid w:val="00AE68AA"/>
    <w:rsid w:val="00AE7570"/>
    <w:rsid w:val="00AF3961"/>
    <w:rsid w:val="00AF570B"/>
    <w:rsid w:val="00AF7FAD"/>
    <w:rsid w:val="00B007D3"/>
    <w:rsid w:val="00B02189"/>
    <w:rsid w:val="00B03E7F"/>
    <w:rsid w:val="00B04F2F"/>
    <w:rsid w:val="00B10F32"/>
    <w:rsid w:val="00B12024"/>
    <w:rsid w:val="00B204EE"/>
    <w:rsid w:val="00B21D6B"/>
    <w:rsid w:val="00B25062"/>
    <w:rsid w:val="00B25510"/>
    <w:rsid w:val="00B30F7D"/>
    <w:rsid w:val="00B31349"/>
    <w:rsid w:val="00B33908"/>
    <w:rsid w:val="00B33E82"/>
    <w:rsid w:val="00B3642F"/>
    <w:rsid w:val="00B36FEB"/>
    <w:rsid w:val="00B406C8"/>
    <w:rsid w:val="00B43D92"/>
    <w:rsid w:val="00B46C49"/>
    <w:rsid w:val="00B53FFA"/>
    <w:rsid w:val="00B624EC"/>
    <w:rsid w:val="00B63425"/>
    <w:rsid w:val="00B639C6"/>
    <w:rsid w:val="00B6506B"/>
    <w:rsid w:val="00B66B71"/>
    <w:rsid w:val="00B70746"/>
    <w:rsid w:val="00B732EE"/>
    <w:rsid w:val="00B7383A"/>
    <w:rsid w:val="00B75056"/>
    <w:rsid w:val="00B82B04"/>
    <w:rsid w:val="00B849BF"/>
    <w:rsid w:val="00B8586D"/>
    <w:rsid w:val="00B85EA2"/>
    <w:rsid w:val="00B925A4"/>
    <w:rsid w:val="00BA3AD9"/>
    <w:rsid w:val="00BA5E7D"/>
    <w:rsid w:val="00BB0FA7"/>
    <w:rsid w:val="00BB1767"/>
    <w:rsid w:val="00BB23DA"/>
    <w:rsid w:val="00BB573E"/>
    <w:rsid w:val="00BB6875"/>
    <w:rsid w:val="00BB6919"/>
    <w:rsid w:val="00BB7D91"/>
    <w:rsid w:val="00BD2D96"/>
    <w:rsid w:val="00BD6BCF"/>
    <w:rsid w:val="00BE240C"/>
    <w:rsid w:val="00BE4B5E"/>
    <w:rsid w:val="00BE7A50"/>
    <w:rsid w:val="00BF04D2"/>
    <w:rsid w:val="00BF29F8"/>
    <w:rsid w:val="00C02B0B"/>
    <w:rsid w:val="00C07591"/>
    <w:rsid w:val="00C077A8"/>
    <w:rsid w:val="00C10126"/>
    <w:rsid w:val="00C11637"/>
    <w:rsid w:val="00C269D1"/>
    <w:rsid w:val="00C31AA9"/>
    <w:rsid w:val="00C31B2E"/>
    <w:rsid w:val="00C34FF0"/>
    <w:rsid w:val="00C41723"/>
    <w:rsid w:val="00C43F11"/>
    <w:rsid w:val="00C520FC"/>
    <w:rsid w:val="00C5366D"/>
    <w:rsid w:val="00C55059"/>
    <w:rsid w:val="00C55EA3"/>
    <w:rsid w:val="00C55FE8"/>
    <w:rsid w:val="00C6066B"/>
    <w:rsid w:val="00C610DE"/>
    <w:rsid w:val="00C6225C"/>
    <w:rsid w:val="00C62297"/>
    <w:rsid w:val="00C71EF3"/>
    <w:rsid w:val="00C72065"/>
    <w:rsid w:val="00C7499F"/>
    <w:rsid w:val="00C75D33"/>
    <w:rsid w:val="00C76CBC"/>
    <w:rsid w:val="00C80114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AFB"/>
    <w:rsid w:val="00CA3917"/>
    <w:rsid w:val="00CA4E98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6AF5"/>
    <w:rsid w:val="00CD6F2F"/>
    <w:rsid w:val="00CE362E"/>
    <w:rsid w:val="00CF3410"/>
    <w:rsid w:val="00CF5583"/>
    <w:rsid w:val="00CF6E82"/>
    <w:rsid w:val="00CF6F20"/>
    <w:rsid w:val="00D01CFB"/>
    <w:rsid w:val="00D043B2"/>
    <w:rsid w:val="00D06777"/>
    <w:rsid w:val="00D10048"/>
    <w:rsid w:val="00D10BEC"/>
    <w:rsid w:val="00D14621"/>
    <w:rsid w:val="00D164F8"/>
    <w:rsid w:val="00D168FB"/>
    <w:rsid w:val="00D202A3"/>
    <w:rsid w:val="00D22A1E"/>
    <w:rsid w:val="00D23A9A"/>
    <w:rsid w:val="00D3035D"/>
    <w:rsid w:val="00D32A52"/>
    <w:rsid w:val="00D35615"/>
    <w:rsid w:val="00D423CA"/>
    <w:rsid w:val="00D61FC8"/>
    <w:rsid w:val="00D62C08"/>
    <w:rsid w:val="00D64D19"/>
    <w:rsid w:val="00D77B40"/>
    <w:rsid w:val="00D81B5A"/>
    <w:rsid w:val="00D84EDB"/>
    <w:rsid w:val="00D85215"/>
    <w:rsid w:val="00D85404"/>
    <w:rsid w:val="00D86589"/>
    <w:rsid w:val="00D87C0F"/>
    <w:rsid w:val="00D964B1"/>
    <w:rsid w:val="00D97CED"/>
    <w:rsid w:val="00DA045E"/>
    <w:rsid w:val="00DA0BFC"/>
    <w:rsid w:val="00DA1805"/>
    <w:rsid w:val="00DB1D0B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741"/>
    <w:rsid w:val="00E04C5F"/>
    <w:rsid w:val="00E0520E"/>
    <w:rsid w:val="00E1033E"/>
    <w:rsid w:val="00E10F36"/>
    <w:rsid w:val="00E14562"/>
    <w:rsid w:val="00E14FE2"/>
    <w:rsid w:val="00E21A06"/>
    <w:rsid w:val="00E2328C"/>
    <w:rsid w:val="00E24BC3"/>
    <w:rsid w:val="00E31527"/>
    <w:rsid w:val="00E32C6D"/>
    <w:rsid w:val="00E35B70"/>
    <w:rsid w:val="00E42413"/>
    <w:rsid w:val="00E44CD4"/>
    <w:rsid w:val="00E454D7"/>
    <w:rsid w:val="00E464D2"/>
    <w:rsid w:val="00E46867"/>
    <w:rsid w:val="00E47CE8"/>
    <w:rsid w:val="00E532AD"/>
    <w:rsid w:val="00E54C2E"/>
    <w:rsid w:val="00E57AF9"/>
    <w:rsid w:val="00E63F4C"/>
    <w:rsid w:val="00E7379E"/>
    <w:rsid w:val="00E777EF"/>
    <w:rsid w:val="00E77BE3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97E50"/>
    <w:rsid w:val="00EA36F1"/>
    <w:rsid w:val="00EA4936"/>
    <w:rsid w:val="00EA5595"/>
    <w:rsid w:val="00EA7242"/>
    <w:rsid w:val="00EB23ED"/>
    <w:rsid w:val="00EB7C4D"/>
    <w:rsid w:val="00EC19B5"/>
    <w:rsid w:val="00EC4845"/>
    <w:rsid w:val="00EC7C82"/>
    <w:rsid w:val="00ED0595"/>
    <w:rsid w:val="00ED2668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0210"/>
    <w:rsid w:val="00F1244A"/>
    <w:rsid w:val="00F13CE5"/>
    <w:rsid w:val="00F148EA"/>
    <w:rsid w:val="00F17038"/>
    <w:rsid w:val="00F20550"/>
    <w:rsid w:val="00F27BAE"/>
    <w:rsid w:val="00F3023F"/>
    <w:rsid w:val="00F3109A"/>
    <w:rsid w:val="00F31651"/>
    <w:rsid w:val="00F3278D"/>
    <w:rsid w:val="00F351CB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5623C"/>
    <w:rsid w:val="00F60745"/>
    <w:rsid w:val="00F6371C"/>
    <w:rsid w:val="00F67776"/>
    <w:rsid w:val="00F70BB7"/>
    <w:rsid w:val="00F73954"/>
    <w:rsid w:val="00F749D1"/>
    <w:rsid w:val="00F77161"/>
    <w:rsid w:val="00F773CE"/>
    <w:rsid w:val="00F82C69"/>
    <w:rsid w:val="00F839DB"/>
    <w:rsid w:val="00F84BB4"/>
    <w:rsid w:val="00F85AD2"/>
    <w:rsid w:val="00F87D0F"/>
    <w:rsid w:val="00F92F80"/>
    <w:rsid w:val="00F937EA"/>
    <w:rsid w:val="00F9402A"/>
    <w:rsid w:val="00F94A06"/>
    <w:rsid w:val="00FA14B9"/>
    <w:rsid w:val="00FA2DAC"/>
    <w:rsid w:val="00FB0972"/>
    <w:rsid w:val="00FB48F2"/>
    <w:rsid w:val="00FB606A"/>
    <w:rsid w:val="00FB6760"/>
    <w:rsid w:val="00FC1C9E"/>
    <w:rsid w:val="00FC3E5B"/>
    <w:rsid w:val="00FC4AB0"/>
    <w:rsid w:val="00FC585E"/>
    <w:rsid w:val="00FC6049"/>
    <w:rsid w:val="00FC624A"/>
    <w:rsid w:val="00FD1B6A"/>
    <w:rsid w:val="00FD1D5B"/>
    <w:rsid w:val="00FD38AE"/>
    <w:rsid w:val="00FD445B"/>
    <w:rsid w:val="00FD4755"/>
    <w:rsid w:val="00FD4A3C"/>
    <w:rsid w:val="00FD6A95"/>
    <w:rsid w:val="00FD703E"/>
    <w:rsid w:val="00FE064A"/>
    <w:rsid w:val="00FE094B"/>
    <w:rsid w:val="00FE6B17"/>
    <w:rsid w:val="00FF356A"/>
    <w:rsid w:val="00FF3F86"/>
    <w:rsid w:val="00FF4987"/>
    <w:rsid w:val="00FF545B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B606A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7525E-4F24-419D-90DC-6C131E77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2016-05-17T06:19:00Z</cp:lastPrinted>
  <dcterms:created xsi:type="dcterms:W3CDTF">2016-05-26T05:51:00Z</dcterms:created>
  <dcterms:modified xsi:type="dcterms:W3CDTF">2016-05-26T05:51:00Z</dcterms:modified>
</cp:coreProperties>
</file>