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9B7EEE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00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9B7EEE" w:rsidP="009B7EEE">
      <w:pPr>
        <w:jc w:val="center"/>
      </w:pPr>
      <w:r>
        <w:rPr>
          <w:sz w:val="24"/>
        </w:rPr>
        <w:t>от 12.10.2016 №201</w:t>
      </w: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 гг.»</w:t>
      </w:r>
    </w:p>
    <w:p w:rsidR="002D3918" w:rsidRDefault="002D3918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E5406" w:rsidRPr="00C7636F" w:rsidRDefault="00BE5406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 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B620AB" w:rsidRPr="0077668D" w:rsidRDefault="00B620AB" w:rsidP="00B620A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620AB" w:rsidRDefault="00B620AB" w:rsidP="00481C5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992"/>
        <w:gridCol w:w="1418"/>
      </w:tblGrid>
      <w:tr w:rsidR="005F6CFF" w:rsidRPr="0077668D" w:rsidTr="00B2740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742346">
            <w:pPr>
              <w:pStyle w:val="ConsPlusCell"/>
              <w:contextualSpacing/>
            </w:pPr>
            <w:r w:rsidRPr="009D2B30">
              <w:t xml:space="preserve">Источники финансирования </w:t>
            </w:r>
            <w:r w:rsidR="00742346" w:rsidRPr="009D2B30">
              <w:t>м</w:t>
            </w:r>
            <w:r w:rsidRPr="009D2B30">
              <w:t xml:space="preserve">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Расходы (тыс. рублей)</w:t>
            </w:r>
          </w:p>
        </w:tc>
      </w:tr>
      <w:tr w:rsidR="005F6CFF" w:rsidRPr="0077668D" w:rsidTr="00B2740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2015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</w:t>
            </w:r>
            <w:r w:rsidR="003105CD" w:rsidRPr="009D2B30">
              <w:rPr>
                <w:sz w:val="20"/>
                <w:szCs w:val="20"/>
              </w:rPr>
              <w:t>6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2017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2018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2019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</w:tr>
      <w:tr w:rsidR="00DC0D06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280 940,40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69 221,70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DC0D06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279 592,35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69 221,70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DC0D06" w:rsidRPr="0077668D" w:rsidTr="00B2740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2D3918" w:rsidRDefault="002D3918" w:rsidP="002D39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Pr="002D391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1C00EE" w:rsidRPr="001C00EE">
        <w:rPr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  <w:r w:rsidR="001C00EE" w:rsidRPr="008070DE">
        <w:rPr>
          <w:sz w:val="24"/>
          <w:szCs w:val="24"/>
        </w:rPr>
        <w:t xml:space="preserve">муниципальной программы </w:t>
      </w:r>
      <w:r w:rsidR="001C00EE" w:rsidRPr="001C00EE">
        <w:rPr>
          <w:sz w:val="24"/>
          <w:szCs w:val="24"/>
        </w:rPr>
        <w:t xml:space="preserve">городского поселения Воскресенск </w:t>
      </w:r>
      <w:r w:rsidR="001C00EE" w:rsidRPr="008070DE">
        <w:rPr>
          <w:sz w:val="24"/>
          <w:szCs w:val="24"/>
        </w:rPr>
        <w:t>«Благоустройство территории на период 2015-2019 гг.</w:t>
      </w:r>
      <w:r>
        <w:rPr>
          <w:sz w:val="24"/>
          <w:szCs w:val="24"/>
        </w:rPr>
        <w:t>»</w:t>
      </w:r>
      <w:r w:rsidRPr="00630D9A">
        <w:rPr>
          <w:sz w:val="24"/>
          <w:szCs w:val="24"/>
        </w:rPr>
        <w:t xml:space="preserve"> 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630D9A" w:rsidRDefault="00030B6B" w:rsidP="00E340CF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t>1</w:t>
      </w:r>
      <w:r w:rsidR="00DA5F3D" w:rsidRPr="00E66346">
        <w:rPr>
          <w:sz w:val="24"/>
          <w:szCs w:val="24"/>
        </w:rPr>
        <w:t>.</w:t>
      </w:r>
      <w:r w:rsidR="002D3918">
        <w:rPr>
          <w:sz w:val="24"/>
          <w:szCs w:val="24"/>
        </w:rPr>
        <w:t>3</w:t>
      </w:r>
      <w:r w:rsidRPr="00E66346">
        <w:rPr>
          <w:sz w:val="24"/>
          <w:szCs w:val="24"/>
        </w:rPr>
        <w:t>.</w:t>
      </w:r>
      <w:r w:rsidR="00604C48" w:rsidRPr="00E66346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B73AA3"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2</w:t>
      </w:r>
      <w:r w:rsidR="0051014E" w:rsidRPr="00630D9A">
        <w:rPr>
          <w:sz w:val="24"/>
          <w:szCs w:val="24"/>
        </w:rPr>
        <w:t xml:space="preserve"> к Программе</w:t>
      </w:r>
      <w:r w:rsidR="00425AC8">
        <w:rPr>
          <w:sz w:val="24"/>
          <w:szCs w:val="24"/>
        </w:rPr>
        <w:t xml:space="preserve"> «</w:t>
      </w:r>
      <w:r w:rsidR="00425AC8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425AC8">
        <w:rPr>
          <w:sz w:val="24"/>
          <w:szCs w:val="24"/>
        </w:rPr>
        <w:t>«</w:t>
      </w:r>
      <w:r w:rsidR="00425AC8" w:rsidRPr="00425AC8">
        <w:rPr>
          <w:sz w:val="24"/>
          <w:szCs w:val="24"/>
        </w:rPr>
        <w:t>Благоустройство территории на период 2015-2019гг.</w:t>
      </w:r>
      <w:r w:rsidR="00425AC8">
        <w:rPr>
          <w:sz w:val="24"/>
          <w:szCs w:val="24"/>
        </w:rPr>
        <w:t>»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B73AA3">
        <w:rPr>
          <w:sz w:val="24"/>
          <w:szCs w:val="24"/>
        </w:rPr>
        <w:t xml:space="preserve"> </w:t>
      </w:r>
      <w:r w:rsidR="00BE0A60">
        <w:rPr>
          <w:sz w:val="24"/>
          <w:szCs w:val="24"/>
        </w:rPr>
        <w:t>2</w:t>
      </w:r>
      <w:r w:rsidR="009D2B30">
        <w:rPr>
          <w:sz w:val="24"/>
          <w:szCs w:val="24"/>
        </w:rPr>
        <w:t xml:space="preserve"> </w:t>
      </w:r>
      <w:r w:rsidR="00630D9A" w:rsidRPr="00630D9A">
        <w:rPr>
          <w:sz w:val="24"/>
          <w:szCs w:val="24"/>
        </w:rPr>
        <w:t>к настоящему постановлению.</w:t>
      </w:r>
    </w:p>
    <w:p w:rsidR="00BE1591" w:rsidRPr="005E39CE" w:rsidRDefault="00BE1591" w:rsidP="00BE15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E1591" w:rsidRPr="009D3F59" w:rsidRDefault="00BE1591" w:rsidP="00BE1591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 xml:space="preserve">городского поселения Воскресенск </w:t>
      </w:r>
      <w:r w:rsidR="00FF4790" w:rsidRPr="009D3F59">
        <w:rPr>
          <w:sz w:val="24"/>
          <w:szCs w:val="24"/>
        </w:rPr>
        <w:t>А.Е.</w:t>
      </w:r>
      <w:r w:rsidRPr="009D3F59">
        <w:rPr>
          <w:sz w:val="24"/>
          <w:szCs w:val="24"/>
        </w:rPr>
        <w:t>Баранова</w:t>
      </w:r>
      <w:r w:rsidR="00FF4790">
        <w:rPr>
          <w:sz w:val="24"/>
          <w:szCs w:val="24"/>
        </w:rPr>
        <w:t>.</w:t>
      </w:r>
      <w:r w:rsidRPr="009D3F59">
        <w:rPr>
          <w:sz w:val="24"/>
          <w:szCs w:val="24"/>
        </w:rPr>
        <w:t xml:space="preserve"> </w:t>
      </w:r>
    </w:p>
    <w:p w:rsidR="00446334" w:rsidRPr="009D3F59" w:rsidRDefault="00446334" w:rsidP="00E340CF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FF4790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М.Г. Кривоногов</w:t>
      </w: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Default="002C60D3"/>
    <w:p w:rsidR="00487AD4" w:rsidRDefault="00487AD4"/>
    <w:p w:rsidR="00487AD4" w:rsidRDefault="00487AD4"/>
    <w:p w:rsidR="005D220D" w:rsidRDefault="005D220D"/>
    <w:p w:rsidR="000A2543" w:rsidRDefault="000A2543"/>
    <w:p w:rsidR="000A2543" w:rsidRDefault="000A2543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A74FFC" w:rsidRDefault="00A74FFC" w:rsidP="00F22452">
      <w:pPr>
        <w:jc w:val="both"/>
        <w:sectPr w:rsidR="00A74FFC" w:rsidSect="00D26C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070DE" w:rsidRDefault="008070DE" w:rsidP="008070DE">
      <w:pPr>
        <w:jc w:val="right"/>
      </w:pPr>
      <w:r>
        <w:lastRenderedPageBreak/>
        <w:t>Приложение №1</w:t>
      </w:r>
    </w:p>
    <w:p w:rsidR="008070DE" w:rsidRDefault="008070DE" w:rsidP="008070DE">
      <w:pPr>
        <w:jc w:val="right"/>
      </w:pPr>
      <w:r>
        <w:t xml:space="preserve">к постановлению </w:t>
      </w:r>
    </w:p>
    <w:p w:rsidR="008070DE" w:rsidRDefault="009B7EEE" w:rsidP="008070DE">
      <w:pPr>
        <w:jc w:val="right"/>
      </w:pPr>
      <w:r>
        <w:t>от 12.10.2016 № 201</w:t>
      </w:r>
    </w:p>
    <w:p w:rsidR="008070DE" w:rsidRDefault="008070DE" w:rsidP="008070DE">
      <w:pPr>
        <w:jc w:val="right"/>
        <w:rPr>
          <w:rFonts w:cs="Arial"/>
          <w:b/>
        </w:rPr>
      </w:pPr>
    </w:p>
    <w:p w:rsidR="00B1759F" w:rsidRDefault="00B1759F" w:rsidP="008070DE">
      <w:pPr>
        <w:jc w:val="center"/>
        <w:rPr>
          <w:rFonts w:cs="Arial"/>
          <w:sz w:val="24"/>
          <w:szCs w:val="24"/>
        </w:rPr>
      </w:pPr>
    </w:p>
    <w:p w:rsidR="008070DE" w:rsidRPr="008070DE" w:rsidRDefault="008070DE" w:rsidP="008070DE">
      <w:pPr>
        <w:jc w:val="center"/>
        <w:rPr>
          <w:rFonts w:cs="Arial"/>
          <w:sz w:val="24"/>
          <w:szCs w:val="24"/>
        </w:rPr>
      </w:pPr>
      <w:r w:rsidRPr="008070DE">
        <w:rPr>
          <w:rFonts w:cs="Arial"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8070DE" w:rsidRPr="008070DE" w:rsidRDefault="008070DE" w:rsidP="008070DE">
      <w:pPr>
        <w:jc w:val="center"/>
        <w:rPr>
          <w:sz w:val="24"/>
          <w:szCs w:val="24"/>
        </w:rPr>
      </w:pPr>
      <w:r w:rsidRPr="008070DE">
        <w:rPr>
          <w:sz w:val="24"/>
          <w:szCs w:val="24"/>
        </w:rPr>
        <w:t xml:space="preserve">муниципальной программы </w:t>
      </w:r>
      <w:r w:rsidRPr="008070DE">
        <w:rPr>
          <w:rFonts w:eastAsia="Arial Unicode MS" w:cs="Arial"/>
          <w:sz w:val="24"/>
          <w:szCs w:val="24"/>
          <w:u w:color="000000"/>
        </w:rPr>
        <w:t xml:space="preserve">городского поселения Воскресенск </w:t>
      </w:r>
      <w:r w:rsidRPr="008070DE">
        <w:rPr>
          <w:sz w:val="24"/>
          <w:szCs w:val="24"/>
        </w:rPr>
        <w:t>«Благоустройство территории на период 2015-2019 гг.»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275"/>
        <w:gridCol w:w="1276"/>
        <w:gridCol w:w="1134"/>
      </w:tblGrid>
      <w:tr w:rsidR="008070DE" w:rsidRPr="00DE0A2B" w:rsidTr="002305D4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8070DE" w:rsidRPr="00DE0A2B" w:rsidTr="002305D4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8070DE" w:rsidRPr="00FA3F0D" w:rsidTr="00DA7F9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745FB2" w:rsidRDefault="008070DE" w:rsidP="002305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надеж</w:t>
            </w:r>
            <w:r w:rsidRPr="00745FB2">
              <w:rPr>
                <w:rFonts w:cs="Arial"/>
                <w:sz w:val="22"/>
                <w:szCs w:val="22"/>
              </w:rPr>
              <w:t>ного и высокоэффек</w:t>
            </w:r>
            <w:r>
              <w:rPr>
                <w:rFonts w:cs="Arial"/>
                <w:sz w:val="22"/>
                <w:szCs w:val="22"/>
              </w:rPr>
              <w:t>тив ного уличного осве</w:t>
            </w:r>
            <w:r w:rsidRPr="00745FB2">
              <w:rPr>
                <w:rFonts w:cs="Arial"/>
                <w:sz w:val="22"/>
                <w:szCs w:val="22"/>
              </w:rPr>
              <w:t>ще</w:t>
            </w:r>
            <w:r>
              <w:rPr>
                <w:rFonts w:cs="Arial"/>
                <w:sz w:val="22"/>
                <w:szCs w:val="22"/>
              </w:rPr>
              <w:t>ния на террито</w:t>
            </w:r>
            <w:r w:rsidRPr="00745FB2">
              <w:rPr>
                <w:rFonts w:cs="Arial"/>
                <w:sz w:val="22"/>
                <w:szCs w:val="22"/>
              </w:rPr>
              <w:t>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745FB2" w:rsidRDefault="008070DE" w:rsidP="002305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070DE" w:rsidRPr="00745FB2" w:rsidRDefault="008070DE" w:rsidP="002305D4">
            <w:pPr>
              <w:jc w:val="center"/>
              <w:rPr>
                <w:rFonts w:cs="Arial"/>
              </w:rPr>
            </w:pPr>
            <w:r w:rsidRPr="00745FB2">
              <w:rPr>
                <w:rFonts w:cs="Arial"/>
              </w:rPr>
              <w:t>29 006,00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территории городского посе</w:t>
            </w:r>
            <w:r>
              <w:rPr>
                <w:rFonts w:cs="Arial"/>
              </w:rPr>
              <w:t>-</w:t>
            </w:r>
          </w:p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ления, придомовые </w:t>
            </w:r>
            <w:r w:rsidRPr="00FA3F0D">
              <w:rPr>
                <w:rFonts w:cs="Arial"/>
              </w:rPr>
              <w:lastRenderedPageBreak/>
              <w:t>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B533DC" w:rsidRDefault="008070DE" w:rsidP="002305D4">
            <w:pPr>
              <w:jc w:val="center"/>
              <w:rPr>
                <w:rFonts w:cs="Arial"/>
              </w:rPr>
            </w:pPr>
          </w:p>
          <w:p w:rsidR="008070DE" w:rsidRPr="00B533DC" w:rsidRDefault="002305D4" w:rsidP="002305D4">
            <w:pPr>
              <w:jc w:val="center"/>
              <w:rPr>
                <w:rFonts w:cs="Arial"/>
              </w:rPr>
            </w:pPr>
            <w:r w:rsidRPr="009B7EEE">
              <w:rPr>
                <w:rFonts w:cs="Arial"/>
              </w:rPr>
              <w:t>215825,95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B533DC" w:rsidRDefault="008070DE" w:rsidP="002305D4">
            <w:pPr>
              <w:jc w:val="center"/>
              <w:rPr>
                <w:rFonts w:cs="Arial"/>
              </w:rPr>
            </w:pPr>
          </w:p>
          <w:p w:rsidR="008070DE" w:rsidRPr="00B533DC" w:rsidRDefault="008070DE" w:rsidP="002305D4">
            <w:pPr>
              <w:jc w:val="center"/>
              <w:rPr>
                <w:rFonts w:cs="Arial"/>
              </w:rPr>
            </w:pPr>
            <w:r w:rsidRPr="00B533DC">
              <w:rPr>
                <w:rFonts w:cs="Arial"/>
              </w:rPr>
              <w:t>1348,05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содержание внутриквартальных проездов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внутриквартальных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тыс.</w:t>
            </w: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25,9</w:t>
            </w: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27 579,00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обустроенных детских игровых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114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модернизированных детских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40,0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A3F0D">
              <w:rPr>
                <w:rFonts w:cs="Arial"/>
              </w:rPr>
              <w:t>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8 529,45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</w:tr>
    </w:tbl>
    <w:p w:rsidR="008070DE" w:rsidRDefault="008070DE" w:rsidP="008070DE">
      <w:pPr>
        <w:jc w:val="center"/>
        <w:rPr>
          <w:rFonts w:eastAsia="Arial Unicode MS" w:cs="Arial"/>
          <w:color w:val="000000"/>
          <w:u w:color="000000"/>
        </w:rPr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D902C5" w:rsidRDefault="00D26C37" w:rsidP="00ED4366">
      <w:pPr>
        <w:jc w:val="right"/>
      </w:pPr>
      <w:r>
        <w:t>Приложение</w:t>
      </w:r>
      <w:r w:rsidR="00D902C5">
        <w:t xml:space="preserve"> №</w:t>
      </w:r>
      <w:r w:rsidR="008070DE">
        <w:t>2</w:t>
      </w:r>
    </w:p>
    <w:p w:rsidR="002D3918" w:rsidRDefault="00ED4366" w:rsidP="00ED4366">
      <w:pPr>
        <w:jc w:val="right"/>
      </w:pPr>
      <w:r>
        <w:t>к</w:t>
      </w:r>
      <w:r w:rsidR="00D902C5">
        <w:t xml:space="preserve"> пост</w:t>
      </w:r>
      <w:r w:rsidR="002D3918">
        <w:t xml:space="preserve">ановлению </w:t>
      </w:r>
    </w:p>
    <w:p w:rsidR="00D902C5" w:rsidRDefault="002D3918" w:rsidP="00ED4366">
      <w:pPr>
        <w:jc w:val="right"/>
      </w:pPr>
      <w:r>
        <w:t>от</w:t>
      </w:r>
      <w:r w:rsidR="009B7EEE">
        <w:t xml:space="preserve"> 12.10.16 </w:t>
      </w:r>
      <w:r w:rsidR="00ED4366">
        <w:t>№</w:t>
      </w:r>
      <w:r w:rsidR="009B7EEE">
        <w:t>201</w:t>
      </w: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9"/>
        <w:gridCol w:w="2075"/>
        <w:gridCol w:w="57"/>
        <w:gridCol w:w="793"/>
        <w:gridCol w:w="1843"/>
        <w:gridCol w:w="1134"/>
        <w:gridCol w:w="142"/>
        <w:gridCol w:w="992"/>
        <w:gridCol w:w="1134"/>
        <w:gridCol w:w="992"/>
        <w:gridCol w:w="992"/>
        <w:gridCol w:w="993"/>
        <w:gridCol w:w="992"/>
        <w:gridCol w:w="1417"/>
        <w:gridCol w:w="1418"/>
      </w:tblGrid>
      <w:tr w:rsidR="0021107A" w:rsidRPr="0021107A" w:rsidTr="00F302C8">
        <w:trPr>
          <w:trHeight w:val="310"/>
        </w:trPr>
        <w:tc>
          <w:tcPr>
            <w:tcW w:w="15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24"/>
                <w:szCs w:val="24"/>
              </w:rPr>
            </w:pPr>
            <w:r w:rsidRPr="0021107A">
              <w:rPr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</w:tc>
      </w:tr>
      <w:tr w:rsidR="00F302C8" w:rsidRPr="0021107A" w:rsidTr="00F1293F">
        <w:trPr>
          <w:trHeight w:val="26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Срок испо</w:t>
            </w:r>
            <w:r w:rsidR="00F1293F">
              <w:rPr>
                <w:sz w:val="18"/>
                <w:szCs w:val="18"/>
              </w:rPr>
              <w:t>л нения меро</w:t>
            </w:r>
          </w:p>
          <w:p w:rsidR="00F1293F" w:rsidRDefault="00F1293F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</w:t>
            </w:r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F1293F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</w:t>
            </w:r>
            <w:r w:rsidR="0021107A" w:rsidRPr="0021107A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 нансирова</w:t>
            </w:r>
          </w:p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ния меро приятия в текущем финансовом году (тыс. руб.) </w:t>
            </w:r>
          </w:p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 201</w:t>
            </w:r>
            <w:r w:rsidR="00F33240">
              <w:rPr>
                <w:sz w:val="18"/>
                <w:szCs w:val="18"/>
              </w:rPr>
              <w:t>4</w:t>
            </w:r>
            <w:r w:rsidRPr="0021107A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2C8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Всего</w:t>
            </w:r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9F7E6B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</w:t>
            </w:r>
            <w:r w:rsidR="0021107A" w:rsidRPr="0021107A">
              <w:rPr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1293F" w:rsidRPr="0021107A" w:rsidTr="00F1293F">
        <w:trPr>
          <w:trHeight w:val="10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1293F" w:rsidRPr="0021107A" w:rsidTr="00F1293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13</w:t>
            </w:r>
          </w:p>
        </w:tc>
      </w:tr>
      <w:tr w:rsidR="0021107A" w:rsidRPr="0021107A" w:rsidTr="00F302C8">
        <w:trPr>
          <w:trHeight w:val="36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F302C8" w:rsidRPr="0021107A" w:rsidTr="00F1293F">
        <w:trPr>
          <w:trHeight w:val="11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59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77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F302C8" w:rsidRPr="0021107A" w:rsidTr="00F33240">
        <w:trPr>
          <w:trHeight w:val="9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56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2:     Модернизация сетей уличного освещения, в т.ч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Снижение удельного объема потребления электрической энергии.</w:t>
            </w:r>
          </w:p>
        </w:tc>
      </w:tr>
      <w:tr w:rsidR="00F302C8" w:rsidRPr="0021107A" w:rsidTr="00F33240">
        <w:trPr>
          <w:trHeight w:val="9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6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8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провода А 25 и светиль ников ЖКУ-250 на СИП и светильники ЖКУ-150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светильников, опор и проводов уличного освещения по ул.Октябрьская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886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403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72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1.2.3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неизолированного провода А25 на СИП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114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D91DDE">
        <w:trPr>
          <w:trHeight w:val="69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7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 ЖКУ-250 на светодиодные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9F7E6B" w:rsidRPr="0021107A" w:rsidTr="00D91DDE">
        <w:trPr>
          <w:trHeight w:val="6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0754EF">
            <w:pPr>
              <w:ind w:right="-108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6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Совместная подвеска по существующим опорам новых присоединений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3240" w:rsidRPr="0021107A" w:rsidTr="00D91DDE">
        <w:trPr>
          <w:trHeight w:val="93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3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Строительство линий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DA7F91" w:rsidRPr="0021107A" w:rsidTr="00D91DDE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D91DDE">
        <w:trPr>
          <w:trHeight w:val="51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64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3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1.4.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Празднично-световое оформление города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Повышение уровня благоустройства территории городского поселения</w:t>
            </w:r>
          </w:p>
        </w:tc>
      </w:tr>
      <w:tr w:rsidR="00D91DDE" w:rsidRPr="0021107A" w:rsidTr="00D91DDE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7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5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B1759F">
        <w:trPr>
          <w:trHeight w:val="37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  <w:p w:rsidR="00F33240" w:rsidRPr="0021107A" w:rsidRDefault="00F33240" w:rsidP="002110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</w:pPr>
            <w:r w:rsidRPr="0021107A">
              <w:t>Основное мероприятие 2: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EE7423">
              <w:rPr>
                <w:color w:val="000000"/>
                <w:sz w:val="18"/>
                <w:szCs w:val="18"/>
              </w:rPr>
              <w:t>5 825,</w:t>
            </w: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</w:t>
            </w:r>
            <w:r w:rsidR="00EE7423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отдел благоустрой</w:t>
            </w:r>
            <w:r w:rsidR="00D91DDE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 xml:space="preserve">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214 </w:t>
            </w:r>
            <w:r w:rsidR="00EE7423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</w:t>
            </w:r>
            <w:r w:rsidR="00EE7423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</w:pPr>
            <w:r w:rsidRPr="0021107A">
              <w:t>Мероприятие 1:    Содержание объектов благоустройства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130 786,76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4EF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</w:p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130 786,76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в т.ч.   Приобретение автомобиля УАЗ для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7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5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в т.ч.   Приобретение автовышки для 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9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39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Мероприятие 2:   Озеленение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зелененными насаждениями  территории</w:t>
            </w:r>
            <w:r w:rsidR="0099056D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F33240" w:rsidRPr="0021107A" w:rsidTr="00D91DDE">
        <w:trPr>
          <w:trHeight w:val="82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5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3:    Санитарная обрезка деревьев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F33240" w:rsidRPr="0021107A" w:rsidTr="00D91DDE">
        <w:trPr>
          <w:trHeight w:val="77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3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D91DDE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83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2.4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4:    Установка малых архитектурных форм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D91DDE">
        <w:trPr>
          <w:trHeight w:val="84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D91DDE">
        <w:trPr>
          <w:trHeight w:val="3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</w:pPr>
            <w:r w:rsidRPr="0021107A">
              <w:t>Мероприятие 5:   Разработка проектов по благоустройству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r w:rsidRPr="0021107A">
              <w:t xml:space="preserve">Повышение уровня благоустройства проживания граждан 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F33240" w:rsidRPr="0021107A" w:rsidTr="00D91DDE">
        <w:trPr>
          <w:trHeight w:val="5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2.6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6:  Разработка схемы уборки территории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> </w:t>
            </w:r>
          </w:p>
        </w:tc>
      </w:tr>
      <w:tr w:rsidR="00F33240" w:rsidRPr="0021107A" w:rsidTr="008C0F70">
        <w:trPr>
          <w:trHeight w:val="77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50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2.7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7:  Устройство и ремонт контейнерных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3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2.8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8:   Обследование и ремонт памятников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DC1EF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  проживания граждан </w:t>
            </w:r>
          </w:p>
        </w:tc>
      </w:tr>
      <w:tr w:rsidR="00F33240" w:rsidRPr="0021107A" w:rsidTr="008C0F70">
        <w:trPr>
          <w:trHeight w:val="83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DC1EF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2.9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Мероприятие 9: Обустройство покрытия из брусчатки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4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6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2.10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10:   Обустройство территории для отдыха жителей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5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11: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="00FF05E0">
              <w:rPr>
                <w:color w:val="000000"/>
                <w:sz w:val="18"/>
                <w:szCs w:val="18"/>
              </w:rPr>
              <w:t>77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Pr="00FF05E0" w:rsidRDefault="00FF05E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B7EEE">
              <w:rPr>
                <w:color w:val="000000"/>
                <w:sz w:val="18"/>
                <w:szCs w:val="18"/>
              </w:rPr>
              <w:t>0</w:t>
            </w:r>
            <w:r w:rsidR="004B3825" w:rsidRPr="009B7E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83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Pr="00FF05E0" w:rsidRDefault="00FF05E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B7EEE">
              <w:rPr>
                <w:color w:val="000000"/>
                <w:sz w:val="18"/>
                <w:szCs w:val="18"/>
              </w:rPr>
              <w:t>0</w:t>
            </w:r>
            <w:r w:rsidR="004B3825" w:rsidRPr="009B7EE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4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12: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</w:t>
            </w:r>
            <w:r w:rsidR="00FF05E0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324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8C0F70">
        <w:trPr>
          <w:trHeight w:val="52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58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13: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F05E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B382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FF05E0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благоустрой ства админист рации   </w:t>
            </w:r>
            <w:r w:rsidR="00FF05E0" w:rsidRPr="0021107A">
              <w:rPr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F33240" w:rsidRPr="0021107A" w:rsidTr="008C0F70">
        <w:trPr>
          <w:trHeight w:val="9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  <w:r w:rsidR="00FF05E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B382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14: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21107A" w:rsidRPr="0021107A" w:rsidTr="00F302C8">
        <w:trPr>
          <w:trHeight w:val="44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CD65D3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</w:pPr>
            <w:r w:rsidRPr="0021107A"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</w:t>
            </w:r>
            <w:r w:rsidR="0099056D"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CD65D3" w:rsidRPr="0021107A" w:rsidTr="00CD65D3">
        <w:trPr>
          <w:trHeight w:val="5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4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</w:pPr>
            <w:r w:rsidRPr="0021107A">
              <w:t>Мероприятие 1:   Ремонт и содержание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82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41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2:   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791D4A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8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3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3: Установка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1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8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5D3" w:rsidRPr="0021107A" w:rsidRDefault="00CD65D3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/>
        </w:tc>
      </w:tr>
      <w:tr w:rsidR="00CD65D3" w:rsidRPr="0021107A" w:rsidTr="00CD65D3">
        <w:trPr>
          <w:trHeight w:val="40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7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21107A" w:rsidRPr="0021107A" w:rsidTr="00F302C8">
        <w:trPr>
          <w:trHeight w:val="29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CD65D3" w:rsidRPr="0021107A" w:rsidTr="00103661">
        <w:trPr>
          <w:trHeight w:val="343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 благоустройст</w:t>
            </w:r>
            <w:r w:rsidR="00103661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 xml:space="preserve">ва </w:t>
            </w:r>
            <w:r w:rsidR="00F96E06"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103661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305D4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103661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</w:pPr>
            <w:r w:rsidRPr="0021107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</w:t>
            </w:r>
            <w:r>
              <w:t>го комплекса "Безопасный город"</w:t>
            </w:r>
            <w:r w:rsidRPr="0021107A">
              <w:t>,</w:t>
            </w:r>
            <w:r>
              <w:t xml:space="preserve"> </w:t>
            </w:r>
            <w:r w:rsidRPr="0021107A">
              <w:t>обслуживание комплекса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103661" w:rsidRPr="0021107A" w:rsidTr="00103661">
        <w:trPr>
          <w:trHeight w:val="20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103661">
        <w:trPr>
          <w:trHeight w:val="86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103661">
        <w:trPr>
          <w:trHeight w:val="6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4.2.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i/>
                <w:iCs/>
              </w:rPr>
            </w:pPr>
            <w:r w:rsidRPr="0021107A">
              <w:rPr>
                <w:i/>
                <w:iCs/>
              </w:rPr>
              <w:t>Кредиторка Монтаж и пуско-наладка аппаратно-программного комплекса "Безопасный город"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103661" w:rsidRPr="0021107A" w:rsidTr="00103661">
        <w:trPr>
          <w:trHeight w:val="91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i/>
                <w:i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b/>
                <w:bCs/>
              </w:rPr>
            </w:pPr>
            <w:r w:rsidRPr="0021107A">
              <w:rPr>
                <w:b/>
                <w:bCs/>
              </w:rPr>
              <w:t>Всего по программе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A809F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A809F1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 </w:t>
            </w:r>
            <w:r w:rsidR="00A809F1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103661" w:rsidRPr="0021107A" w:rsidTr="00103661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279 59</w:t>
            </w:r>
            <w:r w:rsidR="00103661"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 </w:t>
            </w:r>
            <w:r w:rsidR="00A809F1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99056D" w:rsidRPr="0021107A" w:rsidTr="0099056D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</w:tbl>
    <w:p w:rsidR="009D2B30" w:rsidRDefault="009D2B30" w:rsidP="00ED4366">
      <w:pPr>
        <w:jc w:val="right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A74FFC" w:rsidRDefault="00A74FFC" w:rsidP="00F22452">
      <w:pPr>
        <w:jc w:val="both"/>
        <w:sectPr w:rsidR="00A74FFC" w:rsidSect="00DA7F9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D902C5" w:rsidRDefault="00D902C5" w:rsidP="009B7EEE">
      <w:pPr>
        <w:jc w:val="both"/>
      </w:pPr>
      <w:bookmarkStart w:id="0" w:name="_GoBack"/>
      <w:bookmarkEnd w:id="0"/>
    </w:p>
    <w:sectPr w:rsidR="00D902C5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13" w:rsidRDefault="00F42F13" w:rsidP="00D902C5">
      <w:r>
        <w:separator/>
      </w:r>
    </w:p>
  </w:endnote>
  <w:endnote w:type="continuationSeparator" w:id="0">
    <w:p w:rsidR="00F42F13" w:rsidRDefault="00F42F13" w:rsidP="00D9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13" w:rsidRDefault="00F42F13" w:rsidP="00D902C5">
      <w:r>
        <w:separator/>
      </w:r>
    </w:p>
  </w:footnote>
  <w:footnote w:type="continuationSeparator" w:id="0">
    <w:p w:rsidR="00F42F13" w:rsidRDefault="00F42F13" w:rsidP="00D9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36162"/>
    <w:rsid w:val="00037708"/>
    <w:rsid w:val="00044989"/>
    <w:rsid w:val="00044B4D"/>
    <w:rsid w:val="00052176"/>
    <w:rsid w:val="000531AF"/>
    <w:rsid w:val="000536B9"/>
    <w:rsid w:val="0005381A"/>
    <w:rsid w:val="00060758"/>
    <w:rsid w:val="00064B5C"/>
    <w:rsid w:val="00064BA8"/>
    <w:rsid w:val="00066777"/>
    <w:rsid w:val="00066B15"/>
    <w:rsid w:val="00071D7A"/>
    <w:rsid w:val="00074756"/>
    <w:rsid w:val="000749E9"/>
    <w:rsid w:val="000754EF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2543"/>
    <w:rsid w:val="000A4A9B"/>
    <w:rsid w:val="000A64B4"/>
    <w:rsid w:val="000B2345"/>
    <w:rsid w:val="000B2ED1"/>
    <w:rsid w:val="000B30A2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3661"/>
    <w:rsid w:val="001046BB"/>
    <w:rsid w:val="00104C2C"/>
    <w:rsid w:val="00105B78"/>
    <w:rsid w:val="00106BF9"/>
    <w:rsid w:val="0011043E"/>
    <w:rsid w:val="00110510"/>
    <w:rsid w:val="001138D1"/>
    <w:rsid w:val="0011435E"/>
    <w:rsid w:val="00120025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29D6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8769D"/>
    <w:rsid w:val="00195923"/>
    <w:rsid w:val="001A2601"/>
    <w:rsid w:val="001A4CF5"/>
    <w:rsid w:val="001B22F1"/>
    <w:rsid w:val="001B26BF"/>
    <w:rsid w:val="001B57EA"/>
    <w:rsid w:val="001B74F5"/>
    <w:rsid w:val="001C00EE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4A1B"/>
    <w:rsid w:val="001E5258"/>
    <w:rsid w:val="001E5CF8"/>
    <w:rsid w:val="001E6211"/>
    <w:rsid w:val="001E6E0B"/>
    <w:rsid w:val="001F1AC2"/>
    <w:rsid w:val="001F40F2"/>
    <w:rsid w:val="001F4863"/>
    <w:rsid w:val="001F4E9B"/>
    <w:rsid w:val="00201111"/>
    <w:rsid w:val="00201D05"/>
    <w:rsid w:val="00203CDF"/>
    <w:rsid w:val="002101C2"/>
    <w:rsid w:val="0021107A"/>
    <w:rsid w:val="00215CF3"/>
    <w:rsid w:val="00215FD1"/>
    <w:rsid w:val="002223A3"/>
    <w:rsid w:val="00224132"/>
    <w:rsid w:val="00224812"/>
    <w:rsid w:val="00227F2D"/>
    <w:rsid w:val="002305D4"/>
    <w:rsid w:val="002358BB"/>
    <w:rsid w:val="002362D8"/>
    <w:rsid w:val="0024092D"/>
    <w:rsid w:val="002458BD"/>
    <w:rsid w:val="00245C42"/>
    <w:rsid w:val="00246395"/>
    <w:rsid w:val="00246944"/>
    <w:rsid w:val="00247707"/>
    <w:rsid w:val="00257B97"/>
    <w:rsid w:val="0026142C"/>
    <w:rsid w:val="00284B4B"/>
    <w:rsid w:val="00286169"/>
    <w:rsid w:val="002944A6"/>
    <w:rsid w:val="002975FC"/>
    <w:rsid w:val="002A11FF"/>
    <w:rsid w:val="002A1975"/>
    <w:rsid w:val="002A436C"/>
    <w:rsid w:val="002B1DF7"/>
    <w:rsid w:val="002B2FC6"/>
    <w:rsid w:val="002B3FC8"/>
    <w:rsid w:val="002B48E2"/>
    <w:rsid w:val="002C2F6F"/>
    <w:rsid w:val="002C607E"/>
    <w:rsid w:val="002C60D3"/>
    <w:rsid w:val="002C610B"/>
    <w:rsid w:val="002C739B"/>
    <w:rsid w:val="002C790D"/>
    <w:rsid w:val="002D3918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3691"/>
    <w:rsid w:val="00344E21"/>
    <w:rsid w:val="00352F62"/>
    <w:rsid w:val="00354221"/>
    <w:rsid w:val="0035491B"/>
    <w:rsid w:val="00354D09"/>
    <w:rsid w:val="0036062D"/>
    <w:rsid w:val="00365BBF"/>
    <w:rsid w:val="0037082A"/>
    <w:rsid w:val="00370FBC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3D9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15174"/>
    <w:rsid w:val="004225D0"/>
    <w:rsid w:val="00423536"/>
    <w:rsid w:val="00423549"/>
    <w:rsid w:val="004244E3"/>
    <w:rsid w:val="00425AC8"/>
    <w:rsid w:val="00426670"/>
    <w:rsid w:val="00431828"/>
    <w:rsid w:val="00433506"/>
    <w:rsid w:val="00442CB7"/>
    <w:rsid w:val="00444026"/>
    <w:rsid w:val="0044468D"/>
    <w:rsid w:val="004451DB"/>
    <w:rsid w:val="004453D4"/>
    <w:rsid w:val="00446334"/>
    <w:rsid w:val="00451D25"/>
    <w:rsid w:val="0045479A"/>
    <w:rsid w:val="00454CB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14C3"/>
    <w:rsid w:val="00481C50"/>
    <w:rsid w:val="0048257D"/>
    <w:rsid w:val="004831E2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825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2AF7"/>
    <w:rsid w:val="00513BB9"/>
    <w:rsid w:val="005151FB"/>
    <w:rsid w:val="005159EE"/>
    <w:rsid w:val="005202D1"/>
    <w:rsid w:val="005242AC"/>
    <w:rsid w:val="00531DDF"/>
    <w:rsid w:val="00536BB3"/>
    <w:rsid w:val="00536D89"/>
    <w:rsid w:val="00537664"/>
    <w:rsid w:val="00542DCF"/>
    <w:rsid w:val="00546420"/>
    <w:rsid w:val="00552F05"/>
    <w:rsid w:val="00554F62"/>
    <w:rsid w:val="00555504"/>
    <w:rsid w:val="00560708"/>
    <w:rsid w:val="00561DE0"/>
    <w:rsid w:val="00562726"/>
    <w:rsid w:val="00570244"/>
    <w:rsid w:val="00572230"/>
    <w:rsid w:val="0057260F"/>
    <w:rsid w:val="0057285C"/>
    <w:rsid w:val="00572D46"/>
    <w:rsid w:val="005750FF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45A1"/>
    <w:rsid w:val="005C2D6E"/>
    <w:rsid w:val="005C4092"/>
    <w:rsid w:val="005C5B86"/>
    <w:rsid w:val="005C6BC4"/>
    <w:rsid w:val="005D08ED"/>
    <w:rsid w:val="005D12EE"/>
    <w:rsid w:val="005D220D"/>
    <w:rsid w:val="005D455A"/>
    <w:rsid w:val="005D4F8D"/>
    <w:rsid w:val="005E0EBE"/>
    <w:rsid w:val="005E3AA9"/>
    <w:rsid w:val="005E4A28"/>
    <w:rsid w:val="005E7595"/>
    <w:rsid w:val="005F20F3"/>
    <w:rsid w:val="005F2C73"/>
    <w:rsid w:val="005F6CFF"/>
    <w:rsid w:val="00604C48"/>
    <w:rsid w:val="006050F1"/>
    <w:rsid w:val="00607B42"/>
    <w:rsid w:val="00611CCE"/>
    <w:rsid w:val="006147FB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11EB"/>
    <w:rsid w:val="006446AD"/>
    <w:rsid w:val="00644DA9"/>
    <w:rsid w:val="0065636A"/>
    <w:rsid w:val="00660B9B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3CA"/>
    <w:rsid w:val="006B1D09"/>
    <w:rsid w:val="006B39B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428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6D25"/>
    <w:rsid w:val="0070716C"/>
    <w:rsid w:val="0071134A"/>
    <w:rsid w:val="007115F4"/>
    <w:rsid w:val="007134AC"/>
    <w:rsid w:val="00713A5F"/>
    <w:rsid w:val="00715A68"/>
    <w:rsid w:val="00725A36"/>
    <w:rsid w:val="00733BB5"/>
    <w:rsid w:val="00733EB2"/>
    <w:rsid w:val="007354DA"/>
    <w:rsid w:val="00735D88"/>
    <w:rsid w:val="00737203"/>
    <w:rsid w:val="0073759C"/>
    <w:rsid w:val="00742346"/>
    <w:rsid w:val="00750BAC"/>
    <w:rsid w:val="00753507"/>
    <w:rsid w:val="00754B29"/>
    <w:rsid w:val="00756510"/>
    <w:rsid w:val="0076096F"/>
    <w:rsid w:val="007634DB"/>
    <w:rsid w:val="00765405"/>
    <w:rsid w:val="00771DAB"/>
    <w:rsid w:val="00772B13"/>
    <w:rsid w:val="00773086"/>
    <w:rsid w:val="00775D36"/>
    <w:rsid w:val="00777272"/>
    <w:rsid w:val="007775B4"/>
    <w:rsid w:val="007825C7"/>
    <w:rsid w:val="0078535D"/>
    <w:rsid w:val="00791D4A"/>
    <w:rsid w:val="007949E8"/>
    <w:rsid w:val="00796DA4"/>
    <w:rsid w:val="007975C8"/>
    <w:rsid w:val="007A0DB6"/>
    <w:rsid w:val="007A10C5"/>
    <w:rsid w:val="007A4B1B"/>
    <w:rsid w:val="007A5990"/>
    <w:rsid w:val="007A5D90"/>
    <w:rsid w:val="007A7712"/>
    <w:rsid w:val="007B3BF9"/>
    <w:rsid w:val="007C17D1"/>
    <w:rsid w:val="007C1EA3"/>
    <w:rsid w:val="007C330A"/>
    <w:rsid w:val="007C5BDA"/>
    <w:rsid w:val="007D2E88"/>
    <w:rsid w:val="007D35B4"/>
    <w:rsid w:val="007D3FD2"/>
    <w:rsid w:val="007D7485"/>
    <w:rsid w:val="007E4516"/>
    <w:rsid w:val="007E4EBF"/>
    <w:rsid w:val="007E6B06"/>
    <w:rsid w:val="007F2184"/>
    <w:rsid w:val="007F263D"/>
    <w:rsid w:val="007F2FAB"/>
    <w:rsid w:val="008009D0"/>
    <w:rsid w:val="008038E7"/>
    <w:rsid w:val="0080561C"/>
    <w:rsid w:val="008059D7"/>
    <w:rsid w:val="008070DE"/>
    <w:rsid w:val="008102BD"/>
    <w:rsid w:val="0081057E"/>
    <w:rsid w:val="00811CC5"/>
    <w:rsid w:val="00813866"/>
    <w:rsid w:val="00813CBF"/>
    <w:rsid w:val="008157F1"/>
    <w:rsid w:val="0081703C"/>
    <w:rsid w:val="00817DDC"/>
    <w:rsid w:val="00820CB4"/>
    <w:rsid w:val="0082140E"/>
    <w:rsid w:val="00824389"/>
    <w:rsid w:val="00824E6A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47D7F"/>
    <w:rsid w:val="00852DFA"/>
    <w:rsid w:val="00854524"/>
    <w:rsid w:val="00867846"/>
    <w:rsid w:val="008705B0"/>
    <w:rsid w:val="00880044"/>
    <w:rsid w:val="00880705"/>
    <w:rsid w:val="00880A79"/>
    <w:rsid w:val="00893A33"/>
    <w:rsid w:val="008957D1"/>
    <w:rsid w:val="008A4181"/>
    <w:rsid w:val="008A4409"/>
    <w:rsid w:val="008B06CB"/>
    <w:rsid w:val="008B6ECA"/>
    <w:rsid w:val="008C0F70"/>
    <w:rsid w:val="008C1AFB"/>
    <w:rsid w:val="008C37CB"/>
    <w:rsid w:val="008C6F98"/>
    <w:rsid w:val="008D0516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162E"/>
    <w:rsid w:val="00912F82"/>
    <w:rsid w:val="00924882"/>
    <w:rsid w:val="00926600"/>
    <w:rsid w:val="00933588"/>
    <w:rsid w:val="00940287"/>
    <w:rsid w:val="00940957"/>
    <w:rsid w:val="00941F16"/>
    <w:rsid w:val="00943646"/>
    <w:rsid w:val="00943ED9"/>
    <w:rsid w:val="0094774C"/>
    <w:rsid w:val="00961B35"/>
    <w:rsid w:val="009626A7"/>
    <w:rsid w:val="0096290E"/>
    <w:rsid w:val="00967192"/>
    <w:rsid w:val="00967D1F"/>
    <w:rsid w:val="0097174D"/>
    <w:rsid w:val="00972E37"/>
    <w:rsid w:val="00973088"/>
    <w:rsid w:val="00973326"/>
    <w:rsid w:val="00980812"/>
    <w:rsid w:val="0098305A"/>
    <w:rsid w:val="0099056D"/>
    <w:rsid w:val="009A2519"/>
    <w:rsid w:val="009A44F0"/>
    <w:rsid w:val="009A53C2"/>
    <w:rsid w:val="009A70F2"/>
    <w:rsid w:val="009B72FF"/>
    <w:rsid w:val="009B7EEE"/>
    <w:rsid w:val="009C20E9"/>
    <w:rsid w:val="009C4F19"/>
    <w:rsid w:val="009C5839"/>
    <w:rsid w:val="009C73C9"/>
    <w:rsid w:val="009D2506"/>
    <w:rsid w:val="009D2B30"/>
    <w:rsid w:val="009D32DB"/>
    <w:rsid w:val="009D3F59"/>
    <w:rsid w:val="009D580B"/>
    <w:rsid w:val="009E026D"/>
    <w:rsid w:val="009E3278"/>
    <w:rsid w:val="009E3E75"/>
    <w:rsid w:val="009E4078"/>
    <w:rsid w:val="009E5642"/>
    <w:rsid w:val="009E5872"/>
    <w:rsid w:val="009F2945"/>
    <w:rsid w:val="009F6702"/>
    <w:rsid w:val="009F7202"/>
    <w:rsid w:val="009F7E6B"/>
    <w:rsid w:val="00A01842"/>
    <w:rsid w:val="00A025B3"/>
    <w:rsid w:val="00A031DD"/>
    <w:rsid w:val="00A04941"/>
    <w:rsid w:val="00A04C14"/>
    <w:rsid w:val="00A04E7E"/>
    <w:rsid w:val="00A05A62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4FFC"/>
    <w:rsid w:val="00A753FB"/>
    <w:rsid w:val="00A809F1"/>
    <w:rsid w:val="00A84BF5"/>
    <w:rsid w:val="00A85E34"/>
    <w:rsid w:val="00A878F1"/>
    <w:rsid w:val="00AA4316"/>
    <w:rsid w:val="00AA53D2"/>
    <w:rsid w:val="00AA6D2B"/>
    <w:rsid w:val="00AB004D"/>
    <w:rsid w:val="00AB4673"/>
    <w:rsid w:val="00AC2BE1"/>
    <w:rsid w:val="00AC3BE6"/>
    <w:rsid w:val="00AC5C0A"/>
    <w:rsid w:val="00AD0A5E"/>
    <w:rsid w:val="00AD748C"/>
    <w:rsid w:val="00AE33C7"/>
    <w:rsid w:val="00AE68AA"/>
    <w:rsid w:val="00AE7570"/>
    <w:rsid w:val="00AF323F"/>
    <w:rsid w:val="00AF3961"/>
    <w:rsid w:val="00AF570B"/>
    <w:rsid w:val="00AF7FAD"/>
    <w:rsid w:val="00B007D3"/>
    <w:rsid w:val="00B02189"/>
    <w:rsid w:val="00B028D4"/>
    <w:rsid w:val="00B03E7F"/>
    <w:rsid w:val="00B04F2F"/>
    <w:rsid w:val="00B10F32"/>
    <w:rsid w:val="00B1528C"/>
    <w:rsid w:val="00B1759F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443B"/>
    <w:rsid w:val="00B3642F"/>
    <w:rsid w:val="00B36FEB"/>
    <w:rsid w:val="00B406C8"/>
    <w:rsid w:val="00B418A6"/>
    <w:rsid w:val="00B43D92"/>
    <w:rsid w:val="00B46C49"/>
    <w:rsid w:val="00B533DC"/>
    <w:rsid w:val="00B53FFA"/>
    <w:rsid w:val="00B620AB"/>
    <w:rsid w:val="00B62CEE"/>
    <w:rsid w:val="00B639C6"/>
    <w:rsid w:val="00B6506B"/>
    <w:rsid w:val="00B66B71"/>
    <w:rsid w:val="00B70746"/>
    <w:rsid w:val="00B732EE"/>
    <w:rsid w:val="00B7383A"/>
    <w:rsid w:val="00B73AA3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5EFB"/>
    <w:rsid w:val="00BB6875"/>
    <w:rsid w:val="00BB7D91"/>
    <w:rsid w:val="00BD047E"/>
    <w:rsid w:val="00BD2D96"/>
    <w:rsid w:val="00BE0A60"/>
    <w:rsid w:val="00BE1591"/>
    <w:rsid w:val="00BE240C"/>
    <w:rsid w:val="00BE4B5E"/>
    <w:rsid w:val="00BE5406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231C3"/>
    <w:rsid w:val="00C269D1"/>
    <w:rsid w:val="00C31AA9"/>
    <w:rsid w:val="00C31B2E"/>
    <w:rsid w:val="00C40745"/>
    <w:rsid w:val="00C41723"/>
    <w:rsid w:val="00C43F11"/>
    <w:rsid w:val="00C44D8D"/>
    <w:rsid w:val="00C520FC"/>
    <w:rsid w:val="00C5366D"/>
    <w:rsid w:val="00C53729"/>
    <w:rsid w:val="00C555E3"/>
    <w:rsid w:val="00C55EA3"/>
    <w:rsid w:val="00C55FE8"/>
    <w:rsid w:val="00C6066B"/>
    <w:rsid w:val="00C610DE"/>
    <w:rsid w:val="00C62297"/>
    <w:rsid w:val="00C65F54"/>
    <w:rsid w:val="00C72065"/>
    <w:rsid w:val="00C7345A"/>
    <w:rsid w:val="00C7499F"/>
    <w:rsid w:val="00C75D33"/>
    <w:rsid w:val="00C7657B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3DF"/>
    <w:rsid w:val="00CA2AFB"/>
    <w:rsid w:val="00CA3917"/>
    <w:rsid w:val="00CA4E98"/>
    <w:rsid w:val="00CA5DDC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57D3"/>
    <w:rsid w:val="00CD65D3"/>
    <w:rsid w:val="00CD6AF5"/>
    <w:rsid w:val="00CE0264"/>
    <w:rsid w:val="00CF2287"/>
    <w:rsid w:val="00CF3410"/>
    <w:rsid w:val="00CF5583"/>
    <w:rsid w:val="00CF6E82"/>
    <w:rsid w:val="00CF6F20"/>
    <w:rsid w:val="00D01CFB"/>
    <w:rsid w:val="00D043B2"/>
    <w:rsid w:val="00D05BA5"/>
    <w:rsid w:val="00D06777"/>
    <w:rsid w:val="00D10048"/>
    <w:rsid w:val="00D10BEC"/>
    <w:rsid w:val="00D14621"/>
    <w:rsid w:val="00D164F8"/>
    <w:rsid w:val="00D202A3"/>
    <w:rsid w:val="00D22A1E"/>
    <w:rsid w:val="00D26C37"/>
    <w:rsid w:val="00D26E90"/>
    <w:rsid w:val="00D3035D"/>
    <w:rsid w:val="00D32A52"/>
    <w:rsid w:val="00D35615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217"/>
    <w:rsid w:val="00D87C0F"/>
    <w:rsid w:val="00D902C5"/>
    <w:rsid w:val="00D91DDE"/>
    <w:rsid w:val="00D97CED"/>
    <w:rsid w:val="00DA045E"/>
    <w:rsid w:val="00DA1805"/>
    <w:rsid w:val="00DA5F3D"/>
    <w:rsid w:val="00DA6E1E"/>
    <w:rsid w:val="00DA7F91"/>
    <w:rsid w:val="00DB3E10"/>
    <w:rsid w:val="00DB6BA5"/>
    <w:rsid w:val="00DC0D06"/>
    <w:rsid w:val="00DC1EF4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DC0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1962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66346"/>
    <w:rsid w:val="00E777EF"/>
    <w:rsid w:val="00E80F59"/>
    <w:rsid w:val="00E82AC8"/>
    <w:rsid w:val="00E83BCF"/>
    <w:rsid w:val="00E91AD4"/>
    <w:rsid w:val="00E92543"/>
    <w:rsid w:val="00E92F21"/>
    <w:rsid w:val="00E93A19"/>
    <w:rsid w:val="00E952D1"/>
    <w:rsid w:val="00E96376"/>
    <w:rsid w:val="00E96B90"/>
    <w:rsid w:val="00E97211"/>
    <w:rsid w:val="00E97449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4366"/>
    <w:rsid w:val="00EE199C"/>
    <w:rsid w:val="00EE5D29"/>
    <w:rsid w:val="00EE5FD3"/>
    <w:rsid w:val="00EE7423"/>
    <w:rsid w:val="00EE77D5"/>
    <w:rsid w:val="00EF02AA"/>
    <w:rsid w:val="00EF1898"/>
    <w:rsid w:val="00EF2106"/>
    <w:rsid w:val="00EF2783"/>
    <w:rsid w:val="00EF4007"/>
    <w:rsid w:val="00EF669F"/>
    <w:rsid w:val="00F01008"/>
    <w:rsid w:val="00F02CA6"/>
    <w:rsid w:val="00F04B9F"/>
    <w:rsid w:val="00F04EEF"/>
    <w:rsid w:val="00F06E94"/>
    <w:rsid w:val="00F1244A"/>
    <w:rsid w:val="00F1293F"/>
    <w:rsid w:val="00F13CE5"/>
    <w:rsid w:val="00F148EA"/>
    <w:rsid w:val="00F17038"/>
    <w:rsid w:val="00F2034D"/>
    <w:rsid w:val="00F20550"/>
    <w:rsid w:val="00F22452"/>
    <w:rsid w:val="00F3023F"/>
    <w:rsid w:val="00F302C8"/>
    <w:rsid w:val="00F3109A"/>
    <w:rsid w:val="00F31651"/>
    <w:rsid w:val="00F3278D"/>
    <w:rsid w:val="00F33240"/>
    <w:rsid w:val="00F351CB"/>
    <w:rsid w:val="00F42447"/>
    <w:rsid w:val="00F42F13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4E10"/>
    <w:rsid w:val="00F67776"/>
    <w:rsid w:val="00F70BB7"/>
    <w:rsid w:val="00F73954"/>
    <w:rsid w:val="00F749D1"/>
    <w:rsid w:val="00F76B48"/>
    <w:rsid w:val="00F77161"/>
    <w:rsid w:val="00F773CE"/>
    <w:rsid w:val="00F82591"/>
    <w:rsid w:val="00F82C69"/>
    <w:rsid w:val="00F839DB"/>
    <w:rsid w:val="00F83B05"/>
    <w:rsid w:val="00F844F5"/>
    <w:rsid w:val="00F84BB4"/>
    <w:rsid w:val="00F85AD2"/>
    <w:rsid w:val="00F87D0F"/>
    <w:rsid w:val="00F92F80"/>
    <w:rsid w:val="00F937EA"/>
    <w:rsid w:val="00F9402A"/>
    <w:rsid w:val="00F94A06"/>
    <w:rsid w:val="00F96097"/>
    <w:rsid w:val="00F96E06"/>
    <w:rsid w:val="00FA14B9"/>
    <w:rsid w:val="00FA2DAC"/>
    <w:rsid w:val="00FA71F9"/>
    <w:rsid w:val="00FB0972"/>
    <w:rsid w:val="00FB427E"/>
    <w:rsid w:val="00FB606A"/>
    <w:rsid w:val="00FB6760"/>
    <w:rsid w:val="00FB6996"/>
    <w:rsid w:val="00FC1C9E"/>
    <w:rsid w:val="00FC3E5B"/>
    <w:rsid w:val="00FC4AB0"/>
    <w:rsid w:val="00FC537F"/>
    <w:rsid w:val="00FC585E"/>
    <w:rsid w:val="00FC6049"/>
    <w:rsid w:val="00FC624A"/>
    <w:rsid w:val="00FC785D"/>
    <w:rsid w:val="00FC788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4AE0"/>
    <w:rsid w:val="00FE6B17"/>
    <w:rsid w:val="00FF05E0"/>
    <w:rsid w:val="00FF3169"/>
    <w:rsid w:val="00FF356A"/>
    <w:rsid w:val="00FF3F86"/>
    <w:rsid w:val="00FF4790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5B8A85-5594-44A3-9506-C722E1C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B606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AC3BA-1BD0-4485-83AB-A911F73F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2016-10-07T12:08:00Z</cp:lastPrinted>
  <dcterms:created xsi:type="dcterms:W3CDTF">2016-10-13T07:55:00Z</dcterms:created>
  <dcterms:modified xsi:type="dcterms:W3CDTF">2016-10-13T07:55:00Z</dcterms:modified>
</cp:coreProperties>
</file>