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7C4BCA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774F42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07.12.2018 №201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E72D2D">
        <w:t xml:space="preserve">                 </w:t>
      </w:r>
      <w:r w:rsidRPr="00087265">
        <w:t xml:space="preserve">от </w:t>
      </w:r>
      <w:r w:rsidR="00285645">
        <w:t>30</w:t>
      </w:r>
      <w:r w:rsidRPr="00942615">
        <w:t>.</w:t>
      </w:r>
      <w:r w:rsidR="00285645">
        <w:t>11</w:t>
      </w:r>
      <w:r w:rsidRPr="00942615">
        <w:t>.201</w:t>
      </w:r>
      <w:r>
        <w:t>8</w:t>
      </w:r>
      <w:r w:rsidRPr="00942615">
        <w:t xml:space="preserve">г. № </w:t>
      </w:r>
      <w:r w:rsidR="00285645">
        <w:t>519</w:t>
      </w:r>
      <w:r w:rsidR="001D3CB1">
        <w:t>/7</w:t>
      </w:r>
      <w:r w:rsidR="00285645">
        <w:t xml:space="preserve">7 </w:t>
      </w:r>
      <w:r w:rsidRPr="00942615">
        <w:t>«О бюджете городского поселения Воскресенск Воскресенского муниципального района Московской области на 201</w:t>
      </w:r>
      <w:r w:rsidR="00285645">
        <w:t>9</w:t>
      </w:r>
      <w:r w:rsidRPr="00942615">
        <w:t xml:space="preserve"> год»</w:t>
      </w:r>
      <w:r w:rsidR="00285645">
        <w:t>, дополнительным соглашением №018/77-10 к Соглашению от 02.03.2018 №018/77 между главным распорядителем средств бюджета Московской области и администрацией муниципального образования Московской области о предоставлении субсидии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27.02.2018г. №25, 15.03.2018г. №37, от 14.06.2018г. №99</w:t>
      </w:r>
      <w:r w:rsidR="001D3CB1">
        <w:t>, от 06.07.2018г. №125</w:t>
      </w:r>
      <w:r w:rsidR="00285645">
        <w:t>, от 01.10.2018 №167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D7791B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91B" w:rsidRPr="0092598E" w:rsidRDefault="00D7791B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D7791B" w:rsidRDefault="00D7791B" w:rsidP="00F3248D">
            <w:pPr>
              <w:jc w:val="center"/>
              <w:rPr>
                <w:bCs/>
                <w:sz w:val="20"/>
                <w:szCs w:val="20"/>
              </w:rPr>
            </w:pPr>
            <w:r w:rsidRPr="00D7791B">
              <w:rPr>
                <w:bCs/>
                <w:sz w:val="20"/>
                <w:szCs w:val="20"/>
              </w:rPr>
              <w:t>847171,3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D7791B" w:rsidRDefault="00D7791B" w:rsidP="00F3248D">
            <w:pPr>
              <w:jc w:val="center"/>
              <w:rPr>
                <w:bCs/>
                <w:sz w:val="20"/>
                <w:szCs w:val="20"/>
              </w:rPr>
            </w:pPr>
            <w:r w:rsidRPr="00D7791B">
              <w:rPr>
                <w:bCs/>
                <w:sz w:val="20"/>
                <w:szCs w:val="20"/>
              </w:rPr>
              <w:t>162670,0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B81235" w:rsidRDefault="00D7791B" w:rsidP="00621C0E">
            <w:pPr>
              <w:jc w:val="center"/>
              <w:rPr>
                <w:bCs/>
                <w:sz w:val="20"/>
                <w:szCs w:val="20"/>
              </w:rPr>
            </w:pPr>
            <w:r w:rsidRPr="00B81235">
              <w:rPr>
                <w:bCs/>
                <w:sz w:val="20"/>
                <w:szCs w:val="20"/>
              </w:rPr>
              <w:t>155446,6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6B33F4" w:rsidRDefault="00D7791B" w:rsidP="00285645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6B33F4" w:rsidRDefault="00D7791B" w:rsidP="00285645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6B33F4" w:rsidRDefault="00D7791B" w:rsidP="00285645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183311,6</w:t>
            </w:r>
          </w:p>
        </w:tc>
      </w:tr>
      <w:tr w:rsidR="00D7791B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91B" w:rsidRPr="0092598E" w:rsidRDefault="00D7791B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D7791B" w:rsidRDefault="00D7791B" w:rsidP="00F3248D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839922,3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D7791B" w:rsidRDefault="00D7791B" w:rsidP="00F3248D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155421,0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B81235" w:rsidRDefault="00D7791B" w:rsidP="00621C0E">
            <w:pPr>
              <w:jc w:val="center"/>
              <w:rPr>
                <w:color w:val="000000"/>
                <w:sz w:val="20"/>
                <w:szCs w:val="20"/>
              </w:rPr>
            </w:pPr>
            <w:r w:rsidRPr="00B81235">
              <w:rPr>
                <w:color w:val="000000"/>
                <w:sz w:val="20"/>
                <w:szCs w:val="20"/>
              </w:rPr>
              <w:t>155446,6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6B33F4" w:rsidRDefault="00D7791B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6B33F4" w:rsidRDefault="00D7791B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1B" w:rsidRPr="006B33F4" w:rsidRDefault="00D7791B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183311,6</w:t>
            </w:r>
          </w:p>
        </w:tc>
      </w:tr>
      <w:tr w:rsidR="00B81235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235" w:rsidRPr="0092598E" w:rsidRDefault="00B81235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B81235" w:rsidRDefault="00B81235" w:rsidP="00621C0E">
            <w:pPr>
              <w:jc w:val="center"/>
              <w:rPr>
                <w:color w:val="000000"/>
                <w:sz w:val="20"/>
                <w:szCs w:val="20"/>
              </w:rPr>
            </w:pPr>
            <w:r w:rsidRPr="00B81235">
              <w:rPr>
                <w:color w:val="000000"/>
                <w:sz w:val="20"/>
                <w:szCs w:val="20"/>
              </w:rPr>
              <w:t>7249,0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B81235" w:rsidRDefault="00B81235" w:rsidP="00621C0E">
            <w:pPr>
              <w:jc w:val="center"/>
              <w:rPr>
                <w:color w:val="000000"/>
                <w:sz w:val="20"/>
                <w:szCs w:val="20"/>
              </w:rPr>
            </w:pPr>
            <w:r w:rsidRPr="00B81235">
              <w:rPr>
                <w:color w:val="000000"/>
                <w:sz w:val="20"/>
                <w:szCs w:val="20"/>
              </w:rPr>
              <w:t>7249,0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B81235" w:rsidRDefault="00B81235" w:rsidP="00621C0E">
            <w:pPr>
              <w:jc w:val="center"/>
              <w:rPr>
                <w:color w:val="000000"/>
                <w:sz w:val="20"/>
                <w:szCs w:val="20"/>
              </w:rPr>
            </w:pPr>
            <w:r w:rsidRPr="00B812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6B33F4" w:rsidRDefault="00B812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6B33F4" w:rsidRDefault="00B812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235" w:rsidRPr="006B33F4" w:rsidRDefault="00B812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8A2E99" w:rsidRPr="008A2E99" w:rsidRDefault="008A2E99" w:rsidP="008A2E99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Pr="00427BA5">
        <w:rPr>
          <w:rFonts w:ascii="Times New Roman" w:hAnsi="Times New Roman"/>
          <w:sz w:val="24"/>
          <w:szCs w:val="24"/>
        </w:rPr>
        <w:t xml:space="preserve"> к Программе «</w:t>
      </w:r>
      <w:r w:rsidRPr="00EA4A76">
        <w:rPr>
          <w:rFonts w:ascii="Times New Roman" w:hAnsi="Times New Roman"/>
          <w:sz w:val="24"/>
          <w:szCs w:val="24"/>
        </w:rPr>
        <w:t xml:space="preserve">Планируемые результаты реализации </w:t>
      </w:r>
      <w:r w:rsidRPr="00427BA5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городском поселении Воскресенск на 2018-2022 годы» изложить в новой редакции согласно Приложению  № </w:t>
      </w:r>
      <w:r>
        <w:rPr>
          <w:rFonts w:ascii="Times New Roman" w:hAnsi="Times New Roman"/>
          <w:sz w:val="24"/>
          <w:szCs w:val="24"/>
        </w:rPr>
        <w:t>2</w:t>
      </w:r>
      <w:r w:rsidRPr="00427BA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 в периодическом печатном издании, распространяемом на территории городского поселения Воскресенск, за исключением приложени</w:t>
      </w:r>
      <w:r w:rsidR="008A2E99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№1</w:t>
      </w:r>
      <w:r w:rsidR="008A2E99">
        <w:rPr>
          <w:rFonts w:ascii="Times New Roman" w:hAnsi="Times New Roman"/>
          <w:sz w:val="24"/>
          <w:szCs w:val="24"/>
          <w:lang w:eastAsia="ru-RU"/>
        </w:rPr>
        <w:t>-2</w:t>
      </w:r>
      <w:r>
        <w:rPr>
          <w:rFonts w:ascii="Times New Roman" w:hAnsi="Times New Roman"/>
          <w:sz w:val="24"/>
          <w:szCs w:val="24"/>
          <w:lang w:eastAsia="ru-RU"/>
        </w:rPr>
        <w:t>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>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E0136" w:rsidRDefault="004E0136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955FA" w:rsidRDefault="004955FA" w:rsidP="004955FA">
      <w:r>
        <w:t>Первый заместитель руководителя администрации</w:t>
      </w:r>
    </w:p>
    <w:p w:rsidR="00D16E7F" w:rsidRPr="004955FA" w:rsidRDefault="004955FA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  <w:r>
        <w:t>городского поселения Воскресенск                                                                                 М.Г.Кривоногов</w:t>
      </w: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774F42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07.12.2018 №201</w:t>
      </w:r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D7791B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682052,6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119309,5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124222,6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EB0BEF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D7791B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676085,6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246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47029,3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8467,2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26586,2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91B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91B">
              <w:rPr>
                <w:b/>
                <w:color w:val="000000"/>
                <w:sz w:val="20"/>
                <w:szCs w:val="20"/>
              </w:rPr>
              <w:t>593381,4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91B">
              <w:rPr>
                <w:b/>
                <w:color w:val="000000"/>
                <w:sz w:val="20"/>
                <w:szCs w:val="20"/>
              </w:rPr>
              <w:t>97469,1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111176,6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D7791B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8064,5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6991,2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6991,2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85645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1024,2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1024,2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5967,0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 w:rsidP="00285645">
            <w:pPr>
              <w:jc w:val="center"/>
              <w:rPr>
                <w:color w:val="000000"/>
                <w:sz w:val="20"/>
                <w:szCs w:val="20"/>
              </w:rPr>
            </w:pPr>
            <w:r w:rsidRPr="00A84B35">
              <w:rPr>
                <w:color w:val="000000"/>
                <w:sz w:val="20"/>
                <w:szCs w:val="20"/>
              </w:rPr>
              <w:t>5967,0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6788,2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6788,2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48610,9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21057,2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7821,0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6B33F4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25473,0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6B33F4">
        <w:trPr>
          <w:gridAfter w:val="1"/>
          <w:wAfter w:w="850" w:type="dxa"/>
          <w:trHeight w:val="9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15930,2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5372,8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3351,0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83054F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6B33F4">
        <w:trPr>
          <w:gridAfter w:val="1"/>
          <w:wAfter w:w="850" w:type="dxa"/>
          <w:trHeight w:val="126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83054F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837614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6770,0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95724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83054F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6B33F4">
        <w:trPr>
          <w:gridAfter w:val="1"/>
          <w:wAfter w:w="850" w:type="dxa"/>
          <w:trHeight w:val="113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4D6739" w:rsidRDefault="00A84B35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4D6739" w:rsidRDefault="00A84B35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4D6739" w:rsidRDefault="00A84B35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83054F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91B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116507,8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22303,3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23403,0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D7791B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3D557B" w:rsidRDefault="00D7791B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115225,8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21021,3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4D6739">
        <w:trPr>
          <w:gridAfter w:val="1"/>
          <w:wAfter w:w="850" w:type="dxa"/>
          <w:trHeight w:val="6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3D557B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91B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91B">
              <w:rPr>
                <w:b/>
                <w:color w:val="000000"/>
                <w:sz w:val="20"/>
                <w:szCs w:val="20"/>
              </w:rPr>
              <w:t>115120,0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91B">
              <w:rPr>
                <w:b/>
                <w:color w:val="000000"/>
                <w:sz w:val="20"/>
                <w:szCs w:val="20"/>
              </w:rPr>
              <w:t>20915,5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23403,0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95724" w:rsidRDefault="00D7791B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D7791B" w:rsidRPr="0083054F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D7791B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3D557B" w:rsidRDefault="00D7791B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83054F" w:rsidRDefault="00D7791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7002B7" w:rsidRDefault="00A84B3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A84B35" w:rsidRDefault="00A84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4B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285645" w:rsidP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84B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285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791B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91B" w:rsidRPr="005B2B08" w:rsidRDefault="00D7791B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847171,3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1B">
              <w:rPr>
                <w:b/>
                <w:bCs/>
                <w:sz w:val="20"/>
                <w:szCs w:val="20"/>
              </w:rPr>
              <w:t>162670,0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155446,6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A84B35" w:rsidRDefault="00D7791B">
            <w:pPr>
              <w:jc w:val="center"/>
              <w:rPr>
                <w:b/>
                <w:bCs/>
                <w:sz w:val="20"/>
                <w:szCs w:val="20"/>
              </w:rPr>
            </w:pPr>
            <w:r w:rsidRPr="00A84B35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7791B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91B" w:rsidRPr="005B2B08" w:rsidRDefault="00D7791B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839922,3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D7791B" w:rsidRDefault="00D7791B">
            <w:pPr>
              <w:jc w:val="center"/>
              <w:rPr>
                <w:sz w:val="20"/>
                <w:szCs w:val="20"/>
              </w:rPr>
            </w:pPr>
            <w:r w:rsidRPr="00D7791B">
              <w:rPr>
                <w:sz w:val="20"/>
                <w:szCs w:val="20"/>
              </w:rPr>
              <w:t>155421,0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Default="00D77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791B" w:rsidRPr="005B2B08" w:rsidRDefault="00D7791B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2E99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0" w:name="Par389"/>
      <w:bookmarkEnd w:id="0"/>
    </w:p>
    <w:p w:rsidR="008A2E99" w:rsidRDefault="008A2E99">
      <w:pPr>
        <w:suppressAutoHyphens w:val="0"/>
      </w:pPr>
      <w:r>
        <w:br w:type="page"/>
      </w:r>
    </w:p>
    <w:p w:rsidR="008A2E99" w:rsidRPr="00EA4A76" w:rsidRDefault="008A2E99" w:rsidP="008A2E99">
      <w:pPr>
        <w:jc w:val="right"/>
      </w:pPr>
      <w:r w:rsidRPr="00EA4A76">
        <w:t>Приложение №2</w:t>
      </w:r>
    </w:p>
    <w:p w:rsidR="008A2E99" w:rsidRPr="00FF7DA2" w:rsidRDefault="008A2E99" w:rsidP="008A2E99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Pr="00FF7DA2">
        <w:rPr>
          <w:rFonts w:eastAsia="Arial"/>
        </w:rPr>
        <w:t xml:space="preserve">к постановлению администрации </w:t>
      </w:r>
    </w:p>
    <w:p w:rsidR="008A2E99" w:rsidRPr="00FF7DA2" w:rsidRDefault="008A2E99" w:rsidP="008A2E99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8A2E99" w:rsidRDefault="007C4BCA" w:rsidP="008A2E99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07.12.2018 №201 </w:t>
      </w:r>
      <w:bookmarkStart w:id="1" w:name="_GoBack"/>
      <w:bookmarkEnd w:id="1"/>
    </w:p>
    <w:p w:rsidR="008A2E99" w:rsidRDefault="008A2E99" w:rsidP="008A2E99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2E99" w:rsidRDefault="008A2E99" w:rsidP="008A2E99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2E99" w:rsidRPr="00EA4A76" w:rsidRDefault="008A2E99" w:rsidP="008A2E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8A2E99" w:rsidRPr="00EA4A76" w:rsidRDefault="008A2E99" w:rsidP="008A2E99">
      <w:pPr>
        <w:tabs>
          <w:tab w:val="left" w:pos="4800"/>
        </w:tabs>
        <w:spacing w:after="200" w:line="276" w:lineRule="auto"/>
        <w:jc w:val="center"/>
        <w:rPr>
          <w:u w:color="2A6EC3"/>
        </w:rPr>
      </w:pPr>
      <w:r w:rsidRPr="00EA4A76">
        <w:t>«Развитие культуры в городском поселении Воскресенск  на 2018-2022 годы»</w:t>
      </w:r>
      <w:r w:rsidRPr="002E547F">
        <w:rPr>
          <w:u w:color="2A6EC3"/>
        </w:rPr>
        <w:t xml:space="preserve"> </w:t>
      </w:r>
    </w:p>
    <w:tbl>
      <w:tblPr>
        <w:tblStyle w:val="af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2268"/>
        <w:gridCol w:w="1134"/>
        <w:gridCol w:w="992"/>
        <w:gridCol w:w="1134"/>
        <w:gridCol w:w="992"/>
        <w:gridCol w:w="875"/>
      </w:tblGrid>
      <w:tr w:rsidR="008A2E99" w:rsidTr="00345F0C">
        <w:trPr>
          <w:tblHeader/>
        </w:trPr>
        <w:tc>
          <w:tcPr>
            <w:tcW w:w="567" w:type="dxa"/>
            <w:vMerge w:val="restart"/>
            <w:vAlign w:val="center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  <w:lang w:val="en-US"/>
              </w:rPr>
              <w:t>п/п</w:t>
            </w:r>
          </w:p>
        </w:tc>
        <w:tc>
          <w:tcPr>
            <w:tcW w:w="5387" w:type="dxa"/>
            <w:vMerge w:val="restart"/>
            <w:vAlign w:val="center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</w:rPr>
              <w:t xml:space="preserve">Показатель реализации мероприятий </w:t>
            </w:r>
            <w:r>
              <w:rPr>
                <w:u w:color="2A6EC3"/>
              </w:rPr>
              <w:t>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  <w:lang w:val="en-US"/>
              </w:rPr>
              <w:t>Единица</w:t>
            </w:r>
            <w:r w:rsidRPr="00EA1C9C">
              <w:rPr>
                <w:u w:color="2A6EC3"/>
              </w:rPr>
              <w:t xml:space="preserve"> </w:t>
            </w:r>
            <w:r w:rsidRPr="00EA1C9C">
              <w:rPr>
                <w:u w:color="2A6EC3"/>
                <w:lang w:val="en-US"/>
              </w:rPr>
              <w:t>измерения</w:t>
            </w:r>
          </w:p>
        </w:tc>
        <w:tc>
          <w:tcPr>
            <w:tcW w:w="2268" w:type="dxa"/>
            <w:vMerge w:val="restart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27" w:type="dxa"/>
            <w:gridSpan w:val="5"/>
            <w:vAlign w:val="center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</w:rPr>
              <w:t>Планируемое значение показателя по годам реализации</w:t>
            </w:r>
          </w:p>
        </w:tc>
      </w:tr>
      <w:tr w:rsidR="000E21E6" w:rsidRPr="00D20B98" w:rsidTr="00345F0C">
        <w:trPr>
          <w:trHeight w:val="669"/>
          <w:tblHeader/>
        </w:trPr>
        <w:tc>
          <w:tcPr>
            <w:tcW w:w="567" w:type="dxa"/>
            <w:vMerge/>
            <w:vAlign w:val="center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</w:p>
        </w:tc>
        <w:tc>
          <w:tcPr>
            <w:tcW w:w="5387" w:type="dxa"/>
            <w:vMerge/>
            <w:vAlign w:val="center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2018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2019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2020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2021</w:t>
            </w:r>
          </w:p>
        </w:tc>
        <w:tc>
          <w:tcPr>
            <w:tcW w:w="875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2022</w:t>
            </w:r>
          </w:p>
        </w:tc>
      </w:tr>
      <w:tr w:rsidR="008A2E99" w:rsidTr="00345F0C">
        <w:tc>
          <w:tcPr>
            <w:tcW w:w="567" w:type="dxa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1</w:t>
            </w:r>
          </w:p>
        </w:tc>
        <w:tc>
          <w:tcPr>
            <w:tcW w:w="5387" w:type="dxa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3</w:t>
            </w:r>
          </w:p>
        </w:tc>
        <w:tc>
          <w:tcPr>
            <w:tcW w:w="2268" w:type="dxa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7</w:t>
            </w:r>
          </w:p>
        </w:tc>
        <w:tc>
          <w:tcPr>
            <w:tcW w:w="992" w:type="dxa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8</w:t>
            </w:r>
          </w:p>
        </w:tc>
        <w:tc>
          <w:tcPr>
            <w:tcW w:w="875" w:type="dxa"/>
          </w:tcPr>
          <w:p w:rsidR="008A2E99" w:rsidRPr="00EA1C9C" w:rsidRDefault="008A2E99" w:rsidP="00621C0E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9</w:t>
            </w:r>
          </w:p>
        </w:tc>
      </w:tr>
      <w:tr w:rsidR="008A2E99" w:rsidRPr="005459CE" w:rsidTr="00621C0E">
        <w:tc>
          <w:tcPr>
            <w:tcW w:w="567" w:type="dxa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1.</w:t>
            </w:r>
          </w:p>
        </w:tc>
        <w:tc>
          <w:tcPr>
            <w:tcW w:w="14483" w:type="dxa"/>
            <w:gridSpan w:val="8"/>
          </w:tcPr>
          <w:p w:rsidR="008A2E99" w:rsidRPr="00EA1C9C" w:rsidRDefault="008A2E99" w:rsidP="00621C0E">
            <w:r w:rsidRPr="00EA1C9C">
              <w:rPr>
                <w:b/>
              </w:rPr>
              <w:t>Основное мероприятие 1.</w:t>
            </w:r>
            <w:r w:rsidRPr="00EA1C9C">
              <w:t xml:space="preserve"> </w:t>
            </w:r>
          </w:p>
          <w:p w:rsidR="008A2E99" w:rsidRPr="00EA1C9C" w:rsidRDefault="008A2E99" w:rsidP="00621C0E">
            <w:pPr>
              <w:rPr>
                <w:lang w:eastAsia="ru-RU"/>
              </w:rPr>
            </w:pPr>
            <w:r w:rsidRPr="00EA1C9C">
              <w:rPr>
                <w:bCs/>
              </w:rPr>
              <w:t>Повышение качества услуг культурно-досугового и концертного обслуживания населения</w:t>
            </w:r>
          </w:p>
        </w:tc>
      </w:tr>
      <w:tr w:rsidR="008A2E99" w:rsidRPr="00D20B98" w:rsidTr="00345F0C">
        <w:tc>
          <w:tcPr>
            <w:tcW w:w="567" w:type="dxa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1.1.</w:t>
            </w:r>
          </w:p>
        </w:tc>
        <w:tc>
          <w:tcPr>
            <w:tcW w:w="5387" w:type="dxa"/>
            <w:vAlign w:val="center"/>
          </w:tcPr>
          <w:p w:rsidR="008A2E99" w:rsidRPr="00EA1C9C" w:rsidRDefault="008A2E99" w:rsidP="00621C0E">
            <w:pPr>
              <w:rPr>
                <w:color w:val="000000"/>
              </w:rPr>
            </w:pPr>
            <w:r w:rsidRPr="00EA1C9C">
              <w:rPr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 деятельности) в Московской области</w:t>
            </w:r>
          </w:p>
        </w:tc>
        <w:tc>
          <w:tcPr>
            <w:tcW w:w="1701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268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90,0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875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8A2E99" w:rsidRPr="00D20B98" w:rsidTr="00345F0C">
        <w:tc>
          <w:tcPr>
            <w:tcW w:w="567" w:type="dxa"/>
          </w:tcPr>
          <w:p w:rsidR="008A2E99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1.2.</w:t>
            </w:r>
          </w:p>
        </w:tc>
        <w:tc>
          <w:tcPr>
            <w:tcW w:w="5387" w:type="dxa"/>
            <w:vAlign w:val="center"/>
          </w:tcPr>
          <w:p w:rsidR="008A2E99" w:rsidRPr="00EA1C9C" w:rsidRDefault="008A2E99" w:rsidP="00621C0E">
            <w:pPr>
              <w:rPr>
                <w:color w:val="000000"/>
              </w:rPr>
            </w:pPr>
            <w:r w:rsidRPr="00F26752">
              <w:rPr>
                <w:color w:val="000000"/>
                <w:lang w:eastAsia="ru-RU"/>
              </w:rPr>
              <w:t xml:space="preserve">Отношение среднемесячной заработной платы работников муниципальных учреждений в сфере культуры за  2018 год  </w:t>
            </w:r>
            <w:r w:rsidR="00A35096">
              <w:rPr>
                <w:color w:val="000000"/>
                <w:lang w:eastAsia="ru-RU"/>
              </w:rPr>
              <w:t xml:space="preserve">(без учета повышения с 01.09.2018) </w:t>
            </w:r>
            <w:r w:rsidRPr="00F26752">
              <w:rPr>
                <w:color w:val="000000"/>
                <w:lang w:eastAsia="ru-RU"/>
              </w:rPr>
              <w:t>к среднемесячной заработной плате указанной категории работников за  2017 год</w:t>
            </w:r>
          </w:p>
        </w:tc>
        <w:tc>
          <w:tcPr>
            <w:tcW w:w="1701" w:type="dxa"/>
            <w:vAlign w:val="center"/>
          </w:tcPr>
          <w:p w:rsidR="008A2E99" w:rsidRPr="00EA1C9C" w:rsidRDefault="00345F0C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коэффициент</w:t>
            </w:r>
          </w:p>
        </w:tc>
        <w:tc>
          <w:tcPr>
            <w:tcW w:w="2268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-</w:t>
            </w:r>
          </w:p>
        </w:tc>
      </w:tr>
      <w:tr w:rsidR="00A35096" w:rsidRPr="00D20B98" w:rsidTr="00345F0C">
        <w:tc>
          <w:tcPr>
            <w:tcW w:w="567" w:type="dxa"/>
          </w:tcPr>
          <w:p w:rsidR="00A35096" w:rsidRDefault="00A35096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1.3.</w:t>
            </w:r>
          </w:p>
        </w:tc>
        <w:tc>
          <w:tcPr>
            <w:tcW w:w="5387" w:type="dxa"/>
            <w:vAlign w:val="center"/>
          </w:tcPr>
          <w:p w:rsidR="00A35096" w:rsidRPr="00F26752" w:rsidRDefault="00A35096" w:rsidP="00621C0E">
            <w:pPr>
              <w:rPr>
                <w:color w:val="000000"/>
              </w:rPr>
            </w:pPr>
            <w:r>
              <w:rPr>
                <w:color w:val="000000"/>
              </w:rPr>
              <w:t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1701" w:type="dxa"/>
            <w:vAlign w:val="center"/>
          </w:tcPr>
          <w:p w:rsidR="00A35096" w:rsidRDefault="00345F0C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коэффициент</w:t>
            </w:r>
          </w:p>
        </w:tc>
        <w:tc>
          <w:tcPr>
            <w:tcW w:w="2268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992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vAlign w:val="center"/>
          </w:tcPr>
          <w:p w:rsidR="00A35096" w:rsidRDefault="00A35096" w:rsidP="0062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-</w:t>
            </w:r>
          </w:p>
        </w:tc>
      </w:tr>
      <w:tr w:rsidR="008A2E99" w:rsidRPr="00D20B98" w:rsidTr="00345F0C">
        <w:tc>
          <w:tcPr>
            <w:tcW w:w="567" w:type="dxa"/>
          </w:tcPr>
          <w:p w:rsidR="008A2E99" w:rsidRPr="00EA1C9C" w:rsidRDefault="008A2E99" w:rsidP="00A35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A35096">
              <w:rPr>
                <w:u w:color="2A6EC3"/>
              </w:rPr>
              <w:t>4</w:t>
            </w:r>
            <w:r>
              <w:rPr>
                <w:u w:color="2A6EC3"/>
              </w:rPr>
              <w:t>.</w:t>
            </w:r>
          </w:p>
        </w:tc>
        <w:tc>
          <w:tcPr>
            <w:tcW w:w="5387" w:type="dxa"/>
          </w:tcPr>
          <w:p w:rsidR="008A2E99" w:rsidRPr="00EA1C9C" w:rsidRDefault="008A2E99" w:rsidP="00621C0E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 xml:space="preserve">Исполнение финансового плана </w:t>
            </w:r>
            <w:r w:rsidRPr="00EA1C9C">
              <w:rPr>
                <w:bCs/>
                <w:sz w:val="24"/>
                <w:szCs w:val="24"/>
              </w:rPr>
              <w:t>праздничных и культурно-массовых мероприятий</w:t>
            </w:r>
          </w:p>
        </w:tc>
        <w:tc>
          <w:tcPr>
            <w:tcW w:w="1701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268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97,0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98,0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99,0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875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8A2E99" w:rsidRPr="00D20B98" w:rsidTr="00345F0C">
        <w:tc>
          <w:tcPr>
            <w:tcW w:w="567" w:type="dxa"/>
          </w:tcPr>
          <w:p w:rsidR="008A2E99" w:rsidRPr="00EA1C9C" w:rsidRDefault="008A2E99" w:rsidP="00A35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A35096">
              <w:rPr>
                <w:u w:color="2A6EC3"/>
              </w:rPr>
              <w:t>5</w:t>
            </w:r>
            <w:r>
              <w:rPr>
                <w:u w:color="2A6EC3"/>
              </w:rPr>
              <w:t>.</w:t>
            </w:r>
          </w:p>
        </w:tc>
        <w:tc>
          <w:tcPr>
            <w:tcW w:w="5387" w:type="dxa"/>
          </w:tcPr>
          <w:p w:rsidR="008A2E99" w:rsidRPr="00EA1C9C" w:rsidRDefault="008A2E99" w:rsidP="00621C0E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>Увеличение количества реализуемых культурных проектов</w:t>
            </w:r>
          </w:p>
        </w:tc>
        <w:tc>
          <w:tcPr>
            <w:tcW w:w="1701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2268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11</w:t>
            </w:r>
          </w:p>
        </w:tc>
        <w:tc>
          <w:tcPr>
            <w:tcW w:w="875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12</w:t>
            </w:r>
          </w:p>
        </w:tc>
      </w:tr>
      <w:tr w:rsidR="008A2E99" w:rsidRPr="00D20B98" w:rsidTr="00345F0C">
        <w:tc>
          <w:tcPr>
            <w:tcW w:w="567" w:type="dxa"/>
          </w:tcPr>
          <w:p w:rsidR="008A2E99" w:rsidRPr="00EA1C9C" w:rsidRDefault="008A2E99" w:rsidP="00A35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A35096">
              <w:rPr>
                <w:u w:color="2A6EC3"/>
              </w:rPr>
              <w:t>6</w:t>
            </w:r>
            <w:r>
              <w:rPr>
                <w:u w:color="2A6EC3"/>
              </w:rPr>
              <w:t>.</w:t>
            </w:r>
          </w:p>
        </w:tc>
        <w:tc>
          <w:tcPr>
            <w:tcW w:w="5387" w:type="dxa"/>
          </w:tcPr>
          <w:p w:rsidR="008A2E99" w:rsidRPr="00EA1C9C" w:rsidRDefault="008A2E99" w:rsidP="00621C0E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работников культуры, прошедших повышение квалификации</w:t>
            </w:r>
          </w:p>
        </w:tc>
        <w:tc>
          <w:tcPr>
            <w:tcW w:w="1701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2268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875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</w:t>
            </w:r>
          </w:p>
        </w:tc>
      </w:tr>
      <w:tr w:rsidR="008A2E99" w:rsidRPr="005459CE" w:rsidTr="00621C0E">
        <w:tc>
          <w:tcPr>
            <w:tcW w:w="567" w:type="dxa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2.</w:t>
            </w:r>
          </w:p>
        </w:tc>
        <w:tc>
          <w:tcPr>
            <w:tcW w:w="14483" w:type="dxa"/>
            <w:gridSpan w:val="8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</w:rPr>
            </w:pPr>
            <w:r w:rsidRPr="00EA1C9C">
              <w:rPr>
                <w:b/>
              </w:rPr>
              <w:t>Основное мероприятие 2.</w:t>
            </w:r>
          </w:p>
          <w:p w:rsidR="008A2E99" w:rsidRPr="00EA1C9C" w:rsidRDefault="008A2E99" w:rsidP="00621C0E">
            <w:pPr>
              <w:rPr>
                <w:u w:color="2A6EC3"/>
              </w:rPr>
            </w:pPr>
            <w:r w:rsidRPr="00EA1C9C">
              <w:t>М</w:t>
            </w:r>
            <w:r w:rsidRPr="00EA1C9C">
              <w:rPr>
                <w:lang w:eastAsia="ru-RU"/>
              </w:rPr>
              <w:t>одернизация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</w:tr>
      <w:tr w:rsidR="008A2E99" w:rsidRPr="00F17B1F" w:rsidTr="00345F0C">
        <w:tc>
          <w:tcPr>
            <w:tcW w:w="567" w:type="dxa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2.1.</w:t>
            </w:r>
          </w:p>
        </w:tc>
        <w:tc>
          <w:tcPr>
            <w:tcW w:w="5387" w:type="dxa"/>
            <w:vAlign w:val="center"/>
          </w:tcPr>
          <w:p w:rsidR="008A2E99" w:rsidRPr="00EA1C9C" w:rsidRDefault="008A2E99" w:rsidP="00621C0E">
            <w:pPr>
              <w:rPr>
                <w:lang w:eastAsia="ru-RU"/>
              </w:rPr>
            </w:pPr>
            <w:r w:rsidRPr="00EA1C9C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01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268" w:type="dxa"/>
            <w:vAlign w:val="center"/>
          </w:tcPr>
          <w:p w:rsidR="008A2E99" w:rsidRPr="00EA4A76" w:rsidRDefault="008A2E99" w:rsidP="00621C0E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8A2E99" w:rsidRPr="00EA4A76" w:rsidRDefault="008A2E99" w:rsidP="00621C0E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8A2E99" w:rsidRPr="00EA4A76" w:rsidRDefault="008A2E99" w:rsidP="00621C0E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8A2E99" w:rsidRPr="00EA4A76" w:rsidRDefault="008A2E99" w:rsidP="00621C0E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A2E99" w:rsidRPr="00EA4A76" w:rsidRDefault="008A2E99" w:rsidP="00621C0E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0</w:t>
            </w:r>
          </w:p>
        </w:tc>
        <w:tc>
          <w:tcPr>
            <w:tcW w:w="875" w:type="dxa"/>
            <w:vAlign w:val="center"/>
          </w:tcPr>
          <w:p w:rsidR="008A2E99" w:rsidRPr="00EA4A76" w:rsidRDefault="008A2E99" w:rsidP="00621C0E">
            <w:pPr>
              <w:jc w:val="center"/>
              <w:rPr>
                <w:u w:color="2A6EC3"/>
              </w:rPr>
            </w:pPr>
            <w:r w:rsidRPr="00EA4A76">
              <w:rPr>
                <w:u w:color="2A6EC3"/>
              </w:rPr>
              <w:t>0</w:t>
            </w:r>
          </w:p>
        </w:tc>
      </w:tr>
      <w:tr w:rsidR="008A2E99" w:rsidRPr="00F17B1F" w:rsidTr="00345F0C">
        <w:tc>
          <w:tcPr>
            <w:tcW w:w="567" w:type="dxa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2.2.</w:t>
            </w:r>
          </w:p>
        </w:tc>
        <w:tc>
          <w:tcPr>
            <w:tcW w:w="5387" w:type="dxa"/>
            <w:vAlign w:val="center"/>
          </w:tcPr>
          <w:p w:rsidR="008A2E99" w:rsidRPr="00EA1C9C" w:rsidRDefault="008A2E99" w:rsidP="00621C0E">
            <w:pPr>
              <w:rPr>
                <w:color w:val="000000"/>
              </w:rPr>
            </w:pPr>
            <w:r w:rsidRPr="00EA1C9C">
              <w:rPr>
                <w:color w:val="00000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701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268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7,0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7,1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7,2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7,3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7,35</w:t>
            </w:r>
          </w:p>
        </w:tc>
        <w:tc>
          <w:tcPr>
            <w:tcW w:w="875" w:type="dxa"/>
            <w:vAlign w:val="center"/>
          </w:tcPr>
          <w:p w:rsidR="008A2E99" w:rsidRPr="00EA1C9C" w:rsidRDefault="008A2E99" w:rsidP="00621C0E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7,4</w:t>
            </w:r>
          </w:p>
        </w:tc>
      </w:tr>
      <w:tr w:rsidR="008A2E99" w:rsidRPr="00F17B1F" w:rsidTr="00621C0E">
        <w:tc>
          <w:tcPr>
            <w:tcW w:w="567" w:type="dxa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3.</w:t>
            </w:r>
          </w:p>
        </w:tc>
        <w:tc>
          <w:tcPr>
            <w:tcW w:w="14483" w:type="dxa"/>
            <w:gridSpan w:val="8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1C9C">
              <w:rPr>
                <w:b/>
              </w:rPr>
              <w:t>Основное мероприятие 3.</w:t>
            </w:r>
          </w:p>
          <w:p w:rsidR="008A2E99" w:rsidRPr="00EA1C9C" w:rsidRDefault="008A2E99" w:rsidP="00621C0E">
            <w:pPr>
              <w:rPr>
                <w:u w:color="2A6EC3"/>
              </w:rPr>
            </w:pPr>
            <w:r w:rsidRPr="00EA1C9C">
              <w:t>Создание условий для развития библиотечного обслуживания населения</w:t>
            </w:r>
          </w:p>
        </w:tc>
      </w:tr>
      <w:tr w:rsidR="008A2E99" w:rsidRPr="00F17B1F" w:rsidTr="00345F0C">
        <w:tc>
          <w:tcPr>
            <w:tcW w:w="567" w:type="dxa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3.1.</w:t>
            </w:r>
          </w:p>
        </w:tc>
        <w:tc>
          <w:tcPr>
            <w:tcW w:w="5387" w:type="dxa"/>
            <w:vAlign w:val="center"/>
          </w:tcPr>
          <w:p w:rsidR="008A2E99" w:rsidRPr="00EA1C9C" w:rsidRDefault="008A2E99" w:rsidP="00621C0E">
            <w:pPr>
              <w:rPr>
                <w:color w:val="000000"/>
              </w:rPr>
            </w:pPr>
            <w:r w:rsidRPr="00EA1C9C">
              <w:rPr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 деятельности) в Московской области</w:t>
            </w:r>
          </w:p>
        </w:tc>
        <w:tc>
          <w:tcPr>
            <w:tcW w:w="1701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268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90,0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875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8A2E99" w:rsidRPr="00F17B1F" w:rsidTr="00345F0C">
        <w:tc>
          <w:tcPr>
            <w:tcW w:w="567" w:type="dxa"/>
          </w:tcPr>
          <w:p w:rsidR="008A2E99" w:rsidRDefault="008A2E99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3.2.</w:t>
            </w:r>
          </w:p>
        </w:tc>
        <w:tc>
          <w:tcPr>
            <w:tcW w:w="5387" w:type="dxa"/>
          </w:tcPr>
          <w:p w:rsidR="008A2E99" w:rsidRPr="00EA1C9C" w:rsidRDefault="008A2E99" w:rsidP="00621C0E">
            <w:pPr>
              <w:rPr>
                <w:color w:val="000000"/>
              </w:rPr>
            </w:pPr>
            <w:r w:rsidRPr="00091F89">
              <w:rPr>
                <w:color w:val="000000"/>
                <w:lang w:eastAsia="ru-RU"/>
              </w:rPr>
              <w:t xml:space="preserve">Отношение среднемесячной заработной платы работников муниципальных учреждений в сфере культуры за  2018 год  </w:t>
            </w:r>
            <w:r w:rsidR="00A35096">
              <w:rPr>
                <w:color w:val="000000"/>
                <w:lang w:eastAsia="ru-RU"/>
              </w:rPr>
              <w:t xml:space="preserve">(без учета повышения с 01.09.2018) </w:t>
            </w:r>
            <w:r w:rsidRPr="00091F89">
              <w:rPr>
                <w:color w:val="000000"/>
                <w:lang w:eastAsia="ru-RU"/>
              </w:rPr>
              <w:t>к среднемесячной заработной плате указанной категории работников за  2017 год</w:t>
            </w:r>
          </w:p>
        </w:tc>
        <w:tc>
          <w:tcPr>
            <w:tcW w:w="1701" w:type="dxa"/>
            <w:vAlign w:val="center"/>
          </w:tcPr>
          <w:p w:rsidR="008A2E99" w:rsidRPr="00EA1C9C" w:rsidRDefault="00345F0C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коэффициент</w:t>
            </w:r>
          </w:p>
        </w:tc>
        <w:tc>
          <w:tcPr>
            <w:tcW w:w="2268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A2E99" w:rsidRPr="00EA1C9C" w:rsidRDefault="008A2E99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vAlign w:val="center"/>
          </w:tcPr>
          <w:p w:rsidR="008A2E99" w:rsidRPr="00EA1C9C" w:rsidRDefault="008A2E99" w:rsidP="0062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-</w:t>
            </w:r>
          </w:p>
        </w:tc>
      </w:tr>
      <w:tr w:rsidR="00A35096" w:rsidRPr="00F17B1F" w:rsidTr="00345F0C">
        <w:tc>
          <w:tcPr>
            <w:tcW w:w="567" w:type="dxa"/>
          </w:tcPr>
          <w:p w:rsidR="00A35096" w:rsidRDefault="00A35096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</w:p>
        </w:tc>
        <w:tc>
          <w:tcPr>
            <w:tcW w:w="5387" w:type="dxa"/>
            <w:vAlign w:val="center"/>
          </w:tcPr>
          <w:p w:rsidR="00A35096" w:rsidRPr="00F26752" w:rsidRDefault="00A35096" w:rsidP="00621C0E">
            <w:pPr>
              <w:rPr>
                <w:color w:val="000000"/>
              </w:rPr>
            </w:pPr>
            <w:r>
              <w:rPr>
                <w:color w:val="000000"/>
              </w:rPr>
              <w:t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1701" w:type="dxa"/>
            <w:vAlign w:val="center"/>
          </w:tcPr>
          <w:p w:rsidR="00A35096" w:rsidRDefault="00345F0C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коэффициент</w:t>
            </w:r>
          </w:p>
        </w:tc>
        <w:tc>
          <w:tcPr>
            <w:tcW w:w="2268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992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35096" w:rsidRDefault="00A35096" w:rsidP="00621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5" w:type="dxa"/>
            <w:vAlign w:val="center"/>
          </w:tcPr>
          <w:p w:rsidR="00A35096" w:rsidRDefault="00A35096" w:rsidP="0062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-</w:t>
            </w:r>
          </w:p>
        </w:tc>
      </w:tr>
      <w:tr w:rsidR="00A35096" w:rsidRPr="00F17B1F" w:rsidTr="00345F0C">
        <w:tc>
          <w:tcPr>
            <w:tcW w:w="567" w:type="dxa"/>
          </w:tcPr>
          <w:p w:rsidR="00A35096" w:rsidRPr="00EA1C9C" w:rsidRDefault="00A35096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u w:color="2A6EC3"/>
              </w:rPr>
            </w:pPr>
            <w:r>
              <w:rPr>
                <w:u w:color="2A6EC3"/>
              </w:rPr>
              <w:t>3.3.</w:t>
            </w:r>
          </w:p>
        </w:tc>
        <w:tc>
          <w:tcPr>
            <w:tcW w:w="5387" w:type="dxa"/>
          </w:tcPr>
          <w:p w:rsidR="00A35096" w:rsidRPr="00EA1C9C" w:rsidRDefault="00A35096" w:rsidP="00621C0E">
            <w:pPr>
              <w:rPr>
                <w:color w:val="000000"/>
              </w:rPr>
            </w:pPr>
            <w:r w:rsidRPr="00EA1C9C">
              <w:rPr>
                <w:color w:val="000000"/>
              </w:rPr>
              <w:t>Увеличение количества предоставляемых муниципальными библиотеками</w:t>
            </w:r>
            <w:r w:rsidRPr="00EA1C9C">
              <w:rPr>
                <w:color w:val="000000"/>
              </w:rPr>
              <w:br/>
              <w:t>муниципальных услуг в электронном виде</w:t>
            </w:r>
          </w:p>
        </w:tc>
        <w:tc>
          <w:tcPr>
            <w:tcW w:w="1701" w:type="dxa"/>
          </w:tcPr>
          <w:p w:rsidR="00A35096" w:rsidRPr="00EA1C9C" w:rsidRDefault="00A35096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2268" w:type="dxa"/>
          </w:tcPr>
          <w:p w:rsidR="00A35096" w:rsidRPr="00EA1C9C" w:rsidRDefault="00A35096" w:rsidP="00621C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134" w:type="dxa"/>
          </w:tcPr>
          <w:p w:rsidR="00A35096" w:rsidRPr="00EA1C9C" w:rsidRDefault="00A35096" w:rsidP="00621C0E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992" w:type="dxa"/>
          </w:tcPr>
          <w:p w:rsidR="00A35096" w:rsidRPr="00EA1C9C" w:rsidRDefault="00A35096" w:rsidP="00621C0E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134" w:type="dxa"/>
          </w:tcPr>
          <w:p w:rsidR="00A35096" w:rsidRPr="00EA1C9C" w:rsidRDefault="00A35096" w:rsidP="00621C0E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992" w:type="dxa"/>
          </w:tcPr>
          <w:p w:rsidR="00A35096" w:rsidRPr="00EA1C9C" w:rsidRDefault="00A35096" w:rsidP="00621C0E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875" w:type="dxa"/>
          </w:tcPr>
          <w:p w:rsidR="00A35096" w:rsidRPr="00EA1C9C" w:rsidRDefault="00A35096" w:rsidP="00621C0E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</w:tbl>
    <w:p w:rsidR="008A2E99" w:rsidRPr="00502B36" w:rsidRDefault="008A2E99" w:rsidP="008A2E99"/>
    <w:p w:rsidR="008A1B7B" w:rsidRDefault="008A1B7B" w:rsidP="002747AF"/>
    <w:p w:rsidR="008A1B7B" w:rsidRDefault="008A1B7B">
      <w:pPr>
        <w:suppressAutoHyphens w:val="0"/>
      </w:pPr>
    </w:p>
    <w:sectPr w:rsidR="008A1B7B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84" w:rsidRDefault="00E34984" w:rsidP="004C4CB9">
      <w:r>
        <w:separator/>
      </w:r>
    </w:p>
  </w:endnote>
  <w:endnote w:type="continuationSeparator" w:id="0">
    <w:p w:rsidR="00E34984" w:rsidRDefault="00E34984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84" w:rsidRDefault="00E34984" w:rsidP="004C4CB9">
      <w:r>
        <w:separator/>
      </w:r>
    </w:p>
  </w:footnote>
  <w:footnote w:type="continuationSeparator" w:id="0">
    <w:p w:rsidR="00E34984" w:rsidRDefault="00E34984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33FC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28B4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A363D"/>
    <w:rsid w:val="004A5FF7"/>
    <w:rsid w:val="004A6EF3"/>
    <w:rsid w:val="004A6FA1"/>
    <w:rsid w:val="004B0F98"/>
    <w:rsid w:val="004B3D83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3E2D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7359"/>
    <w:rsid w:val="006D7C48"/>
    <w:rsid w:val="006E6B14"/>
    <w:rsid w:val="006F4685"/>
    <w:rsid w:val="006F6BD2"/>
    <w:rsid w:val="007002B7"/>
    <w:rsid w:val="00703984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4F42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C4BCA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655E"/>
    <w:rsid w:val="009365A1"/>
    <w:rsid w:val="00936615"/>
    <w:rsid w:val="00936914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931F1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oNotEmbedSmartTags/>
  <w:decimalSymbol w:val=","/>
  <w:listSeparator w:val=";"/>
  <w15:docId w15:val="{629CA2BF-BF31-4AC2-88E5-6F5DA44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A46F-EED7-44E0-B221-7503B907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13624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10</cp:revision>
  <cp:lastPrinted>2018-12-04T13:32:00Z</cp:lastPrinted>
  <dcterms:created xsi:type="dcterms:W3CDTF">2018-12-04T14:07:00Z</dcterms:created>
  <dcterms:modified xsi:type="dcterms:W3CDTF">2018-12-07T11:20:00Z</dcterms:modified>
</cp:coreProperties>
</file>