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BA64B5" w:rsidP="007B022D">
      <w:pPr>
        <w:pStyle w:val="afa"/>
        <w:jc w:val="left"/>
        <w:rPr>
          <w:b w:val="0"/>
          <w:sz w:val="24"/>
        </w:rPr>
      </w:pPr>
      <w:r w:rsidRPr="00BA64B5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2553C9">
        <w:t xml:space="preserve">решениями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2553C9">
        <w:t>25</w:t>
      </w:r>
      <w:r w:rsidR="002553C9" w:rsidRPr="00942615">
        <w:t>.</w:t>
      </w:r>
      <w:r w:rsidR="002553C9">
        <w:t>01</w:t>
      </w:r>
      <w:r w:rsidR="002553C9" w:rsidRPr="00942615">
        <w:t>.201</w:t>
      </w:r>
      <w:r w:rsidR="002553C9">
        <w:t>9</w:t>
      </w:r>
      <w:r w:rsidR="00992DF4">
        <w:t>г. №</w:t>
      </w:r>
      <w:r w:rsidR="002553C9">
        <w:t>540</w:t>
      </w:r>
      <w:r w:rsidR="002553C9" w:rsidRPr="00A96649">
        <w:t>/</w:t>
      </w:r>
      <w:r w:rsidR="002553C9">
        <w:t>79, 01.02.2019</w:t>
      </w:r>
      <w:r w:rsidR="00992DF4">
        <w:t>г.</w:t>
      </w:r>
      <w:r w:rsidR="002553C9">
        <w:t xml:space="preserve"> №547/80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0A24FA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4FA" w:rsidRPr="0092598E" w:rsidRDefault="000A24FA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830664,40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0A24FA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4FA" w:rsidRPr="0092598E" w:rsidRDefault="000A24FA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823415,40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0A75AC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5AC" w:rsidRPr="0092598E" w:rsidRDefault="000A75AC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07C25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675322,61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EB0BE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669355,64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85645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57164,46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57164,46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15486,8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4929,4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3351,0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15486,8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4929,4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3351,0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7614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07C25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3D557B" w:rsidRDefault="00507C25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3D557B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</w:t>
            </w:r>
            <w:r w:rsidR="000A75AC" w:rsidRPr="00507C25">
              <w:rPr>
                <w:sz w:val="20"/>
                <w:szCs w:val="20"/>
              </w:rPr>
              <w:t>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07C25" w:rsidRPr="0083054F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07C25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3D557B" w:rsidRDefault="00507C25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7002B7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</w:t>
            </w:r>
            <w:r w:rsidR="00D20260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</w:t>
            </w:r>
            <w:r w:rsidR="00D20260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285645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  <w:r w:rsidR="00A84B35" w:rsidRPr="00507C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830664,40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823415,40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</w:t>
            </w:r>
            <w:r w:rsidR="00D20260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</w:t>
            </w:r>
            <w:r w:rsidR="00D20260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2E99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2E99" w:rsidRPr="00502B36" w:rsidRDefault="008A2E99" w:rsidP="00A93C90">
      <w:pPr>
        <w:suppressAutoHyphens w:val="0"/>
      </w:pPr>
    </w:p>
    <w:p w:rsidR="008A1B7B" w:rsidRDefault="008A1B7B" w:rsidP="002747AF"/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99" w:rsidRDefault="00030E99" w:rsidP="004C4CB9">
      <w:r>
        <w:separator/>
      </w:r>
    </w:p>
  </w:endnote>
  <w:endnote w:type="continuationSeparator" w:id="1">
    <w:p w:rsidR="00030E99" w:rsidRDefault="00030E99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99" w:rsidRDefault="00030E99" w:rsidP="004C4CB9">
      <w:r>
        <w:separator/>
      </w:r>
    </w:p>
  </w:footnote>
  <w:footnote w:type="continuationSeparator" w:id="1">
    <w:p w:rsidR="00030E99" w:rsidRDefault="00030E99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10049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3</cp:revision>
  <cp:lastPrinted>2019-01-17T06:23:00Z</cp:lastPrinted>
  <dcterms:created xsi:type="dcterms:W3CDTF">2019-02-07T12:01:00Z</dcterms:created>
  <dcterms:modified xsi:type="dcterms:W3CDTF">2019-02-07T12:03:00Z</dcterms:modified>
</cp:coreProperties>
</file>