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120D99" w:rsidP="007B022D">
      <w:pPr>
        <w:pStyle w:val="afa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87630</wp:posOffset>
                </wp:positionV>
                <wp:extent cx="6191885" cy="0"/>
                <wp:effectExtent l="19685" t="15875" r="1778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E7C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" strokeweight=".79mm">
                <v:stroke joinstyle="miter"/>
              </v:line>
            </w:pict>
          </mc:Fallback>
        </mc:AlternateConten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120D99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от28.01.2019 №17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</w:t>
      </w:r>
      <w:r w:rsidR="009352DD">
        <w:t xml:space="preserve">решением Совета депутатов муниципального образования «Городское поселение Воскресенск» Воскресенского муниципального района Московской области                  </w:t>
      </w:r>
      <w:r w:rsidR="009352DD" w:rsidRPr="00087265">
        <w:t xml:space="preserve">от </w:t>
      </w:r>
      <w:r w:rsidR="009352DD">
        <w:t>26</w:t>
      </w:r>
      <w:r w:rsidR="009352DD" w:rsidRPr="00942615">
        <w:t>.</w:t>
      </w:r>
      <w:r w:rsidR="009352DD">
        <w:t>12</w:t>
      </w:r>
      <w:r w:rsidR="009352DD" w:rsidRPr="00942615">
        <w:t>.201</w:t>
      </w:r>
      <w:r w:rsidR="009352DD">
        <w:t>8г. № 530</w:t>
      </w:r>
      <w:r w:rsidR="009352DD" w:rsidRPr="00A96649">
        <w:t>/</w:t>
      </w:r>
      <w:r w:rsidR="009352DD">
        <w:t>78</w:t>
      </w:r>
      <w:r w:rsidR="009352DD"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9352DD">
        <w:t>8</w:t>
      </w:r>
      <w:r w:rsidR="009352DD"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27.02.2018г. №25, 15.03.2018г. №37, от 14.06.2018г. №99</w:t>
      </w:r>
      <w:r w:rsidR="001D3CB1">
        <w:t>, от 06.07.2018г. №125</w:t>
      </w:r>
      <w:r w:rsidR="00285645">
        <w:t>, от 01.10.2018 №167</w:t>
      </w:r>
      <w:r w:rsidR="00241E0F">
        <w:t>, от 07.12.2018 №201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0A75AC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5AC" w:rsidRPr="0092598E" w:rsidRDefault="000A75AC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836394,90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155446,60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183311,60</w:t>
            </w:r>
          </w:p>
        </w:tc>
      </w:tr>
      <w:tr w:rsidR="000A75AC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5AC" w:rsidRPr="0092598E" w:rsidRDefault="000A75AC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35009E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829145,</w:t>
            </w:r>
            <w:r w:rsidR="0035009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35009E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144644,</w:t>
            </w:r>
            <w:r w:rsidR="0035009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155446,60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183311,60</w:t>
            </w:r>
          </w:p>
        </w:tc>
      </w:tr>
      <w:tr w:rsidR="000A75AC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5AC" w:rsidRPr="0092598E" w:rsidRDefault="000A75AC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35009E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7249,0</w:t>
            </w:r>
            <w:r w:rsidR="00350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35009E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7249,0</w:t>
            </w:r>
            <w:r w:rsidR="00350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 в периодическом печатном издании, распространяемом на территории городского поселения Воскресенск,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>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352DD" w:rsidRPr="002442A0" w:rsidRDefault="009352DD" w:rsidP="009352D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9352DD" w:rsidRPr="00061CA3" w:rsidRDefault="009352DD" w:rsidP="009352D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85633C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28.01.2019 №17</w:t>
      </w:r>
      <w:bookmarkStart w:id="0" w:name="_GoBack"/>
      <w:bookmarkEnd w:id="0"/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3E556E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 w:rsidP="0035009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673411,6</w:t>
            </w:r>
            <w:r w:rsidR="003500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 w:rsidP="0035009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110668,5</w:t>
            </w:r>
            <w:r w:rsidR="003500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124222,6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140479,4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146098,5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151942,6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EB0BE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 w:rsidP="0035009E">
            <w:pPr>
              <w:jc w:val="center"/>
              <w:rPr>
                <w:sz w:val="20"/>
                <w:szCs w:val="20"/>
              </w:rPr>
            </w:pPr>
            <w:r w:rsidRPr="003E556E">
              <w:rPr>
                <w:sz w:val="20"/>
                <w:szCs w:val="20"/>
              </w:rPr>
              <w:t>667444,6</w:t>
            </w:r>
            <w:r w:rsidR="0035009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 w:rsidP="0035009E">
            <w:pPr>
              <w:jc w:val="center"/>
              <w:rPr>
                <w:sz w:val="20"/>
                <w:szCs w:val="20"/>
              </w:rPr>
            </w:pPr>
            <w:r w:rsidRPr="003E556E">
              <w:rPr>
                <w:sz w:val="20"/>
                <w:szCs w:val="20"/>
              </w:rPr>
              <w:t>104701,5</w:t>
            </w:r>
            <w:r w:rsidR="0035009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124222,6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0A75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  <w:r w:rsidR="000A75AC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0A75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  <w:r w:rsidR="000A75AC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24698"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 w:rsidP="003500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46637,7</w:t>
            </w:r>
            <w:r w:rsidR="0035009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 w:rsidP="003500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8075,6</w:t>
            </w:r>
            <w:r w:rsidR="0035009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7500,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  <w:r w:rsidRPr="00A84B3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9950,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  <w:r w:rsidRPr="00A84B3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10348,7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10762,7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350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46637,7</w:t>
            </w:r>
            <w:r w:rsidR="003500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350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8075,6</w:t>
            </w:r>
            <w:r w:rsidR="003500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26586,2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4882,0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4046,0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5656,8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5883,0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6118,4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E556E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26586,2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4882,0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585132,0</w:t>
            </w:r>
            <w:r w:rsidR="000A75A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89219,7</w:t>
            </w:r>
            <w:r w:rsidR="000A75A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111176,6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123249,5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128179,5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133306,7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585132,0</w:t>
            </w:r>
            <w:r w:rsidR="000A75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89219,7</w:t>
            </w:r>
            <w:r w:rsidR="000A75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111176,6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8064,5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1500,0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1500,0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1622,4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1687,3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1754,8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8064,5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0A75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6991,</w:t>
            </w:r>
            <w:r w:rsidR="000A75AC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0A75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6991,</w:t>
            </w:r>
            <w:r w:rsidR="000A75AC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85645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1024,2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1024,2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0A75AC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596</w:t>
            </w:r>
            <w:r w:rsidR="000A75AC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0A75AC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596</w:t>
            </w:r>
            <w:r w:rsidR="000A75AC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0A75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6788,</w:t>
            </w:r>
            <w:r w:rsidR="000A75AC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0A75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6788,</w:t>
            </w:r>
            <w:r w:rsidR="000A75AC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0A75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  <w:r w:rsidR="000A75AC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0A75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  <w:r w:rsidR="000A75AC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203,0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203,0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46475,4</w:t>
            </w:r>
            <w:r w:rsidR="000A75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18921,7</w:t>
            </w:r>
            <w:r w:rsidR="000A75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7821,0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6321,4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6574,2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6837,1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46475,4</w:t>
            </w:r>
            <w:r w:rsidR="000A75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18921,7</w:t>
            </w:r>
            <w:r w:rsidR="000A75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7821,0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436,7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99,0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0,0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108,2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112,5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117,0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436,7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sz w:val="20"/>
                <w:szCs w:val="20"/>
              </w:rPr>
            </w:pPr>
            <w:r w:rsidRPr="003E556E">
              <w:rPr>
                <w:b/>
                <w:sz w:val="20"/>
                <w:szCs w:val="20"/>
              </w:rPr>
              <w:t>24665,9</w:t>
            </w:r>
            <w:r w:rsidR="000A75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sz w:val="20"/>
                <w:szCs w:val="20"/>
              </w:rPr>
            </w:pPr>
            <w:r w:rsidRPr="003E556E">
              <w:rPr>
                <w:b/>
                <w:sz w:val="20"/>
                <w:szCs w:val="20"/>
              </w:rPr>
              <w:t>9777,3</w:t>
            </w:r>
            <w:r w:rsidR="000A75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2700,0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3904,6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4060,8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4223,2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9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24665,9</w:t>
            </w:r>
            <w:r w:rsidR="000A75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9777,3</w:t>
            </w:r>
            <w:r w:rsidR="000A75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15486,8</w:t>
            </w:r>
            <w:r w:rsidR="000A75A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4929,4</w:t>
            </w:r>
            <w:r w:rsidR="000A75A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3351,0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26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15486,8</w:t>
            </w:r>
            <w:r w:rsidR="000A75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4929,4</w:t>
            </w:r>
            <w:r w:rsidR="000A75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7614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5886,0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13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4D6739" w:rsidRDefault="003E556E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4D6739" w:rsidRDefault="003E556E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4D6739" w:rsidRDefault="003E556E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91B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116507,8</w:t>
            </w:r>
            <w:r w:rsidR="00D202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22303,3</w:t>
            </w:r>
            <w:r w:rsidR="00D202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23403,0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D7791B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3D557B" w:rsidRDefault="00D7791B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115225,8</w:t>
            </w:r>
            <w:r w:rsidR="000A75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21021,3</w:t>
            </w:r>
            <w:r w:rsidR="000A75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23403,0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4D6739">
        <w:trPr>
          <w:gridAfter w:val="1"/>
          <w:wAfter w:w="850" w:type="dxa"/>
          <w:trHeight w:val="6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3D557B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D20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</w:t>
            </w:r>
            <w:r w:rsidR="000A75AC">
              <w:rPr>
                <w:color w:val="000000"/>
                <w:sz w:val="20"/>
                <w:szCs w:val="20"/>
              </w:rPr>
              <w:t>0</w:t>
            </w:r>
            <w:r w:rsidR="00D2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D20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  <w:r w:rsidR="00D2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91B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91B">
              <w:rPr>
                <w:b/>
                <w:color w:val="000000"/>
                <w:sz w:val="20"/>
                <w:szCs w:val="20"/>
              </w:rPr>
              <w:t>115120,0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91B">
              <w:rPr>
                <w:b/>
                <w:color w:val="000000"/>
                <w:sz w:val="20"/>
                <w:szCs w:val="20"/>
              </w:rPr>
              <w:t>20915,5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23403,0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  <w:r w:rsidR="000A75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D7791B" w:rsidRPr="0083054F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D7791B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3D557B" w:rsidRDefault="00D7791B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115120,0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20915,5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23403,0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83054F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7002B7" w:rsidRDefault="00A84B3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D202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1387,8</w:t>
            </w:r>
            <w:r w:rsidR="00D2026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D202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1387,8</w:t>
            </w:r>
            <w:r w:rsidR="00D2026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0A75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285645" w:rsidP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84B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D20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  <w:r w:rsidR="00D2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D20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  <w:r w:rsidR="00D2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285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 w:rsidP="000A75AC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836394,</w:t>
            </w:r>
            <w:r w:rsidR="000A75AC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 w:rsidP="000A75AC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151893,</w:t>
            </w:r>
            <w:r w:rsidR="000A75A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155446,6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169482,0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176261,1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183311,6</w:t>
            </w:r>
            <w:r w:rsidR="000A75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D20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829145,</w:t>
            </w:r>
            <w:r w:rsidR="00D2026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D20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144644,</w:t>
            </w:r>
            <w:r w:rsidR="00D2026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155446,6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D20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</w:t>
            </w:r>
            <w:r w:rsidR="00D2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D20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</w:t>
            </w:r>
            <w:r w:rsidR="00D2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A75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2E99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p w:rsidR="008A2E99" w:rsidRPr="00502B36" w:rsidRDefault="008A2E99" w:rsidP="00A93C90">
      <w:pPr>
        <w:suppressAutoHyphens w:val="0"/>
      </w:pPr>
    </w:p>
    <w:p w:rsidR="008A1B7B" w:rsidRDefault="008A1B7B" w:rsidP="002747AF"/>
    <w:p w:rsidR="008A1B7B" w:rsidRDefault="008A1B7B">
      <w:pPr>
        <w:suppressAutoHyphens w:val="0"/>
      </w:pPr>
    </w:p>
    <w:sectPr w:rsidR="008A1B7B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9E" w:rsidRDefault="0095569E" w:rsidP="004C4CB9">
      <w:r>
        <w:separator/>
      </w:r>
    </w:p>
  </w:endnote>
  <w:endnote w:type="continuationSeparator" w:id="0">
    <w:p w:rsidR="0095569E" w:rsidRDefault="0095569E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9E" w:rsidRDefault="0095569E" w:rsidP="004C4CB9">
      <w:r>
        <w:separator/>
      </w:r>
    </w:p>
  </w:footnote>
  <w:footnote w:type="continuationSeparator" w:id="0">
    <w:p w:rsidR="0095569E" w:rsidRDefault="0095569E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33FC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7099"/>
    <w:rsid w:val="000A75AC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0D99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009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A363D"/>
    <w:rsid w:val="004A5FF7"/>
    <w:rsid w:val="004A6EF3"/>
    <w:rsid w:val="004A6FA1"/>
    <w:rsid w:val="004B0F98"/>
    <w:rsid w:val="004B3D83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3E2D"/>
    <w:rsid w:val="005D1AEA"/>
    <w:rsid w:val="005D5687"/>
    <w:rsid w:val="005D61D4"/>
    <w:rsid w:val="005F306A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44CC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4EEA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633C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914"/>
    <w:rsid w:val="0093703C"/>
    <w:rsid w:val="00945D7D"/>
    <w:rsid w:val="0095522F"/>
    <w:rsid w:val="0095569E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0260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4E0CC9-4BF5-4189-98D2-7DA5F2D4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D787-BAD6-46C3-A184-C42D52EE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10007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3</cp:revision>
  <cp:lastPrinted>2019-01-17T06:23:00Z</cp:lastPrinted>
  <dcterms:created xsi:type="dcterms:W3CDTF">2019-01-29T08:48:00Z</dcterms:created>
  <dcterms:modified xsi:type="dcterms:W3CDTF">2019-01-29T08:49:00Z</dcterms:modified>
</cp:coreProperties>
</file>