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1453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6A53CA" w:rsidRPr="004B0E4A" w:rsidRDefault="00CC3121" w:rsidP="00CC3121">
      <w:r w:rsidRPr="004B0E4A">
        <w:rPr>
          <w:sz w:val="24"/>
        </w:rPr>
        <w:t xml:space="preserve">                                         </w:t>
      </w:r>
      <w:proofErr w:type="spellStart"/>
      <w:r w:rsidRPr="004B0E4A">
        <w:rPr>
          <w:sz w:val="24"/>
        </w:rPr>
        <w:t>от________</w:t>
      </w:r>
      <w:r w:rsidR="00943646">
        <w:rPr>
          <w:sz w:val="24"/>
        </w:rPr>
        <w:t>___________</w:t>
      </w:r>
      <w:r w:rsidRPr="004B0E4A">
        <w:rPr>
          <w:sz w:val="24"/>
        </w:rPr>
        <w:t>__№</w:t>
      </w:r>
      <w:proofErr w:type="spellEnd"/>
      <w:r w:rsidRPr="004B0E4A">
        <w:rPr>
          <w:sz w:val="24"/>
        </w:rPr>
        <w:t>___</w:t>
      </w:r>
      <w:r w:rsidR="00943646">
        <w:rPr>
          <w:sz w:val="24"/>
        </w:rPr>
        <w:t>__</w:t>
      </w:r>
      <w:r w:rsidRPr="004B0E4A">
        <w:rPr>
          <w:sz w:val="24"/>
        </w:rPr>
        <w:t>___</w:t>
      </w: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 xml:space="preserve">О внесении изменений в </w:t>
      </w:r>
      <w:proofErr w:type="gramStart"/>
      <w:r w:rsidRPr="00836D88">
        <w:rPr>
          <w:sz w:val="24"/>
          <w:szCs w:val="24"/>
        </w:rPr>
        <w:t>муниципальную</w:t>
      </w:r>
      <w:proofErr w:type="gramEnd"/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2D3918" w:rsidRDefault="002D3918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E5406" w:rsidRPr="00C7636F" w:rsidRDefault="00BE5406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</w:t>
      </w:r>
      <w:proofErr w:type="gramEnd"/>
      <w:r w:rsidRPr="00C7636F">
        <w:rPr>
          <w:sz w:val="24"/>
          <w:szCs w:val="24"/>
        </w:rPr>
        <w:t xml:space="preserve">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481C5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Общий объём средств, направляемых на      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5099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277 538,81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276 190,76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441D45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DC0D06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06" w:rsidRPr="009D2B30" w:rsidRDefault="00DC0D06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6" w:rsidRDefault="00DC0D06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2D3918" w:rsidRDefault="002D3918" w:rsidP="002D39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Pr="002D391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1C00EE" w:rsidRPr="001C00EE">
        <w:rPr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1C00EE" w:rsidRPr="008070DE">
        <w:rPr>
          <w:sz w:val="24"/>
          <w:szCs w:val="24"/>
        </w:rPr>
        <w:t xml:space="preserve">муниципальной программы </w:t>
      </w:r>
      <w:r w:rsidR="001C00EE" w:rsidRPr="001C00EE">
        <w:rPr>
          <w:sz w:val="24"/>
          <w:szCs w:val="24"/>
        </w:rPr>
        <w:t xml:space="preserve">городского поселения Воскресенск </w:t>
      </w:r>
      <w:r w:rsidR="001C00EE" w:rsidRPr="008070DE">
        <w:rPr>
          <w:sz w:val="24"/>
          <w:szCs w:val="24"/>
        </w:rPr>
        <w:t>«Благоустройство территории на период 2015-2019 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</w:t>
      </w:r>
      <w:r w:rsidR="00DA5F3D" w:rsidRPr="00E66346">
        <w:rPr>
          <w:sz w:val="24"/>
          <w:szCs w:val="24"/>
        </w:rPr>
        <w:t>.</w:t>
      </w:r>
      <w:r w:rsidR="002D3918">
        <w:rPr>
          <w:sz w:val="24"/>
          <w:szCs w:val="24"/>
        </w:rPr>
        <w:t>3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2</w:t>
      </w:r>
      <w:r w:rsidR="0051014E" w:rsidRPr="00630D9A">
        <w:rPr>
          <w:sz w:val="24"/>
          <w:szCs w:val="24"/>
        </w:rPr>
        <w:t xml:space="preserve">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BE0A60">
        <w:rPr>
          <w:sz w:val="24"/>
          <w:szCs w:val="24"/>
        </w:rPr>
        <w:t>2</w:t>
      </w:r>
      <w:r w:rsidR="009D2B30">
        <w:rPr>
          <w:sz w:val="24"/>
          <w:szCs w:val="24"/>
        </w:rPr>
        <w:t xml:space="preserve">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BE1591" w:rsidRPr="005E39CE" w:rsidRDefault="00BE1591" w:rsidP="00BE15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E1591" w:rsidRPr="009D3F59" w:rsidRDefault="00BE1591" w:rsidP="00BE1591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 xml:space="preserve">его размещения (опубликования) на Официальном сайте </w:t>
      </w:r>
      <w:r w:rsidR="00C2095A">
        <w:rPr>
          <w:sz w:val="24"/>
          <w:szCs w:val="24"/>
        </w:rPr>
        <w:t>г</w:t>
      </w:r>
      <w:r>
        <w:rPr>
          <w:sz w:val="24"/>
          <w:szCs w:val="24"/>
        </w:rPr>
        <w:t>ородского поселения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</w:t>
      </w:r>
      <w:proofErr w:type="gramStart"/>
      <w:r w:rsidRPr="009D3F59">
        <w:rPr>
          <w:sz w:val="24"/>
          <w:szCs w:val="24"/>
        </w:rPr>
        <w:t>Контроль за</w:t>
      </w:r>
      <w:proofErr w:type="gramEnd"/>
      <w:r w:rsidRPr="009D3F5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 xml:space="preserve">городского поселения Воскресенск </w:t>
      </w:r>
      <w:r w:rsidR="00FF4790" w:rsidRPr="009D3F59">
        <w:rPr>
          <w:sz w:val="24"/>
          <w:szCs w:val="24"/>
        </w:rPr>
        <w:t>А.Е.</w:t>
      </w:r>
      <w:r w:rsidRPr="009D3F59">
        <w:rPr>
          <w:sz w:val="24"/>
          <w:szCs w:val="24"/>
        </w:rPr>
        <w:t>Баранова</w:t>
      </w:r>
      <w:r w:rsidR="00FF4790">
        <w:rPr>
          <w:sz w:val="24"/>
          <w:szCs w:val="24"/>
        </w:rPr>
        <w:t>.</w:t>
      </w:r>
      <w:r w:rsidRPr="009D3F59">
        <w:rPr>
          <w:sz w:val="24"/>
          <w:szCs w:val="24"/>
        </w:rPr>
        <w:t xml:space="preserve"> 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C2095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</w:t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F4790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А.В.Квардаков</w:t>
      </w:r>
      <w:proofErr w:type="spellEnd"/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9D2B30" w:rsidRDefault="009D2B30"/>
    <w:p w:rsidR="009D2B30" w:rsidRDefault="009D2B30"/>
    <w:p w:rsidR="009D2B30" w:rsidRDefault="009D2B30"/>
    <w:p w:rsidR="009D2B30" w:rsidRDefault="009D2B30"/>
    <w:p w:rsidR="009D2B30" w:rsidRDefault="009D2B30"/>
    <w:p w:rsidR="00EC4845" w:rsidRDefault="00EC4845" w:rsidP="00EC4845">
      <w:pPr>
        <w:jc w:val="center"/>
        <w:rPr>
          <w:b/>
        </w:rPr>
      </w:pPr>
      <w:r w:rsidRPr="00FF56EC">
        <w:rPr>
          <w:b/>
        </w:rPr>
        <w:lastRenderedPageBreak/>
        <w:t xml:space="preserve">Л И </w:t>
      </w:r>
      <w:r w:rsidR="00A223A1">
        <w:rPr>
          <w:b/>
        </w:rPr>
        <w:t xml:space="preserve">С Т      </w:t>
      </w:r>
      <w:proofErr w:type="gramStart"/>
      <w:r w:rsidR="00A223A1">
        <w:rPr>
          <w:b/>
        </w:rPr>
        <w:t>С</w:t>
      </w:r>
      <w:proofErr w:type="gramEnd"/>
      <w:r w:rsidR="00A223A1">
        <w:rPr>
          <w:b/>
        </w:rPr>
        <w:t xml:space="preserve"> О Г Л А С О В А Н И Я</w:t>
      </w:r>
    </w:p>
    <w:p w:rsidR="00A223A1" w:rsidRPr="00A223A1" w:rsidRDefault="00EC4845" w:rsidP="007775B4">
      <w:pPr>
        <w:rPr>
          <w:sz w:val="24"/>
          <w:szCs w:val="24"/>
        </w:rPr>
      </w:pPr>
      <w:r w:rsidRPr="00A223A1">
        <w:rPr>
          <w:sz w:val="24"/>
          <w:szCs w:val="24"/>
        </w:rPr>
        <w:t>к постановлению администрации городского поселения Воскресенск</w:t>
      </w:r>
      <w:r w:rsidR="00446334" w:rsidRPr="00A223A1">
        <w:rPr>
          <w:sz w:val="24"/>
          <w:szCs w:val="24"/>
        </w:rPr>
        <w:t xml:space="preserve"> «О</w:t>
      </w:r>
      <w:r w:rsidRPr="00A223A1">
        <w:rPr>
          <w:sz w:val="24"/>
          <w:szCs w:val="24"/>
        </w:rPr>
        <w:t xml:space="preserve"> внесении изменений в муниципальную программу городского поселения Воскресенск</w:t>
      </w:r>
      <w:r w:rsidR="00446334" w:rsidRPr="00A223A1">
        <w:rPr>
          <w:sz w:val="24"/>
          <w:szCs w:val="24"/>
        </w:rPr>
        <w:t xml:space="preserve"> </w:t>
      </w:r>
      <w:r w:rsidR="009D3F59" w:rsidRPr="00A223A1">
        <w:rPr>
          <w:sz w:val="24"/>
          <w:szCs w:val="24"/>
        </w:rPr>
        <w:t>«Благоустройство территории на период 2015-2019 гг.»</w:t>
      </w:r>
    </w:p>
    <w:p w:rsidR="009D3F59" w:rsidRPr="009D3F59" w:rsidRDefault="009D3F59" w:rsidP="009D3F59">
      <w:pPr>
        <w:rPr>
          <w:b/>
          <w:sz w:val="24"/>
          <w:szCs w:val="24"/>
        </w:rPr>
      </w:pPr>
    </w:p>
    <w:p w:rsidR="00EC4845" w:rsidRPr="00A223A1" w:rsidRDefault="00EC4845" w:rsidP="00EC4845">
      <w:pPr>
        <w:rPr>
          <w:b/>
          <w:sz w:val="24"/>
          <w:szCs w:val="24"/>
        </w:rPr>
      </w:pPr>
      <w:r w:rsidRPr="00A223A1">
        <w:rPr>
          <w:b/>
          <w:sz w:val="24"/>
          <w:szCs w:val="24"/>
        </w:rPr>
        <w:t>Проект подготовил: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Начальник отдела городского хозяйства </w:t>
      </w:r>
      <w:r w:rsidR="00F42447">
        <w:rPr>
          <w:sz w:val="24"/>
          <w:szCs w:val="24"/>
        </w:rPr>
        <w:t xml:space="preserve">            </w:t>
      </w:r>
      <w:r w:rsidRPr="00072F72">
        <w:rPr>
          <w:sz w:val="24"/>
          <w:szCs w:val="24"/>
        </w:rPr>
        <w:t>_____________________ О.С.Жукова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b/>
          <w:sz w:val="24"/>
          <w:szCs w:val="24"/>
        </w:rPr>
        <w:t>Проект согласован</w:t>
      </w:r>
      <w:r w:rsidRPr="00072F72">
        <w:rPr>
          <w:sz w:val="24"/>
          <w:szCs w:val="24"/>
        </w:rPr>
        <w:t>: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Заместитель главы </w:t>
      </w:r>
    </w:p>
    <w:p w:rsidR="00FF4790" w:rsidRPr="00072F72" w:rsidRDefault="00EC4845" w:rsidP="00FF4790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администрации  </w:t>
      </w:r>
      <w:r w:rsidR="00FF4790">
        <w:rPr>
          <w:sz w:val="24"/>
          <w:szCs w:val="24"/>
        </w:rPr>
        <w:tab/>
      </w:r>
      <w:r w:rsidR="00FF4790">
        <w:rPr>
          <w:sz w:val="24"/>
          <w:szCs w:val="24"/>
        </w:rPr>
        <w:tab/>
      </w:r>
      <w:r w:rsidR="00FF4790">
        <w:rPr>
          <w:sz w:val="24"/>
          <w:szCs w:val="24"/>
        </w:rPr>
        <w:tab/>
      </w:r>
      <w:r w:rsidR="00FF4790">
        <w:rPr>
          <w:sz w:val="24"/>
          <w:szCs w:val="24"/>
        </w:rPr>
        <w:tab/>
      </w:r>
      <w:r w:rsidR="00FF4790">
        <w:rPr>
          <w:sz w:val="24"/>
          <w:szCs w:val="24"/>
        </w:rPr>
        <w:tab/>
        <w:t>_____________________</w:t>
      </w:r>
      <w:r w:rsidR="00FF4790" w:rsidRPr="00072F72">
        <w:rPr>
          <w:sz w:val="24"/>
          <w:szCs w:val="24"/>
        </w:rPr>
        <w:t>_  Баранов А.Е.</w:t>
      </w:r>
    </w:p>
    <w:p w:rsidR="00FF4790" w:rsidRDefault="00FF4790" w:rsidP="00FF4790">
      <w:pPr>
        <w:jc w:val="both"/>
        <w:rPr>
          <w:sz w:val="24"/>
          <w:szCs w:val="24"/>
        </w:rPr>
      </w:pPr>
    </w:p>
    <w:p w:rsidR="00BF3402" w:rsidRDefault="00BF3402" w:rsidP="00EC4845">
      <w:pPr>
        <w:jc w:val="both"/>
        <w:rPr>
          <w:sz w:val="24"/>
          <w:szCs w:val="24"/>
        </w:rPr>
      </w:pPr>
    </w:p>
    <w:p w:rsidR="00BF3402" w:rsidRDefault="00B418A6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финансово-</w:t>
      </w:r>
    </w:p>
    <w:p w:rsidR="00EC4845" w:rsidRDefault="00B418A6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</w:t>
      </w:r>
      <w:r w:rsidR="00EC4845" w:rsidRPr="00072F72">
        <w:rPr>
          <w:sz w:val="24"/>
          <w:szCs w:val="24"/>
        </w:rPr>
        <w:t xml:space="preserve"> </w:t>
      </w:r>
      <w:r w:rsidR="00BF3402">
        <w:rPr>
          <w:sz w:val="24"/>
          <w:szCs w:val="24"/>
        </w:rPr>
        <w:t>управления</w:t>
      </w:r>
      <w:r w:rsidR="00EC4845" w:rsidRPr="00072F72">
        <w:rPr>
          <w:sz w:val="24"/>
          <w:szCs w:val="24"/>
        </w:rPr>
        <w:t xml:space="preserve">                 </w:t>
      </w:r>
      <w:r w:rsidR="00BF3402">
        <w:rPr>
          <w:sz w:val="24"/>
          <w:szCs w:val="24"/>
        </w:rPr>
        <w:t xml:space="preserve">   </w:t>
      </w:r>
      <w:r w:rsidR="00EC4845" w:rsidRPr="00072F72">
        <w:rPr>
          <w:sz w:val="24"/>
          <w:szCs w:val="24"/>
        </w:rPr>
        <w:t xml:space="preserve">           _______________________  Сайкина О.В.</w:t>
      </w:r>
    </w:p>
    <w:p w:rsidR="003178A9" w:rsidRDefault="003178A9" w:rsidP="00EC4845">
      <w:pPr>
        <w:jc w:val="both"/>
        <w:rPr>
          <w:sz w:val="24"/>
          <w:szCs w:val="24"/>
        </w:rPr>
      </w:pPr>
    </w:p>
    <w:p w:rsidR="003178A9" w:rsidRDefault="003178A9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</w:t>
      </w:r>
    </w:p>
    <w:p w:rsidR="003178A9" w:rsidRPr="00072F72" w:rsidRDefault="003178A9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коммуникациям  и организационным вопросам  _____________________</w:t>
      </w:r>
      <w:r w:rsidRPr="003178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Севостьянова</w:t>
      </w:r>
      <w:proofErr w:type="spellEnd"/>
      <w:r>
        <w:rPr>
          <w:sz w:val="24"/>
          <w:szCs w:val="24"/>
        </w:rPr>
        <w:t xml:space="preserve"> О.В.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  </w:t>
      </w:r>
    </w:p>
    <w:p w:rsidR="00BF3402" w:rsidRPr="00BF3402" w:rsidRDefault="00BF3402" w:rsidP="00BF3402">
      <w:pPr>
        <w:rPr>
          <w:sz w:val="24"/>
          <w:szCs w:val="24"/>
        </w:rPr>
      </w:pPr>
      <w:r w:rsidRPr="00BF3402">
        <w:rPr>
          <w:sz w:val="24"/>
          <w:szCs w:val="24"/>
        </w:rPr>
        <w:t xml:space="preserve">Начальник  отдела правового и кадрового </w:t>
      </w:r>
    </w:p>
    <w:p w:rsidR="00EC4845" w:rsidRPr="00072F72" w:rsidRDefault="00BF3402" w:rsidP="00BF3402">
      <w:pPr>
        <w:jc w:val="both"/>
        <w:rPr>
          <w:sz w:val="24"/>
          <w:szCs w:val="24"/>
        </w:rPr>
      </w:pPr>
      <w:r w:rsidRPr="00BF3402">
        <w:rPr>
          <w:sz w:val="24"/>
          <w:szCs w:val="24"/>
        </w:rPr>
        <w:t>обеспечения</w:t>
      </w:r>
      <w:r>
        <w:t xml:space="preserve">                          </w:t>
      </w:r>
      <w:r w:rsidR="00EC4845" w:rsidRPr="00072F72">
        <w:rPr>
          <w:sz w:val="24"/>
          <w:szCs w:val="24"/>
        </w:rPr>
        <w:t xml:space="preserve">                 </w:t>
      </w:r>
      <w:r w:rsidR="00F06E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="00F06E94">
        <w:rPr>
          <w:sz w:val="24"/>
          <w:szCs w:val="24"/>
        </w:rPr>
        <w:t xml:space="preserve"> </w:t>
      </w:r>
      <w:r w:rsidR="00EC4845">
        <w:rPr>
          <w:sz w:val="24"/>
          <w:szCs w:val="24"/>
        </w:rPr>
        <w:t>_______________________</w:t>
      </w:r>
      <w:r w:rsidR="00EC4845" w:rsidRPr="00072F72">
        <w:rPr>
          <w:sz w:val="24"/>
          <w:szCs w:val="24"/>
        </w:rPr>
        <w:t xml:space="preserve"> </w:t>
      </w:r>
      <w:proofErr w:type="spellStart"/>
      <w:r w:rsidR="00EC4845" w:rsidRPr="00072F72">
        <w:rPr>
          <w:sz w:val="24"/>
          <w:szCs w:val="24"/>
        </w:rPr>
        <w:t>Кемпи</w:t>
      </w:r>
      <w:proofErr w:type="spellEnd"/>
      <w:r w:rsidR="00EC4845" w:rsidRPr="00072F72">
        <w:rPr>
          <w:sz w:val="24"/>
          <w:szCs w:val="24"/>
        </w:rPr>
        <w:t xml:space="preserve">  Ю.В.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Начальник финансового отдела ФЭУ              _______________________  </w:t>
      </w:r>
      <w:proofErr w:type="spellStart"/>
      <w:r w:rsidR="00FB6996">
        <w:rPr>
          <w:sz w:val="24"/>
          <w:szCs w:val="24"/>
        </w:rPr>
        <w:t>Зубц</w:t>
      </w:r>
      <w:r w:rsidRPr="00072F72">
        <w:rPr>
          <w:sz w:val="24"/>
          <w:szCs w:val="24"/>
        </w:rPr>
        <w:t>ова</w:t>
      </w:r>
      <w:proofErr w:type="spellEnd"/>
      <w:r w:rsidRPr="00072F72">
        <w:rPr>
          <w:sz w:val="24"/>
          <w:szCs w:val="24"/>
        </w:rPr>
        <w:t xml:space="preserve"> Е.</w:t>
      </w:r>
      <w:r w:rsidR="00FB6996">
        <w:rPr>
          <w:sz w:val="24"/>
          <w:szCs w:val="24"/>
        </w:rPr>
        <w:t>А</w:t>
      </w:r>
      <w:r w:rsidRPr="00072F72">
        <w:rPr>
          <w:sz w:val="24"/>
          <w:szCs w:val="24"/>
        </w:rPr>
        <w:t>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BF340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Начальник отдела</w:t>
      </w:r>
      <w:r w:rsidR="00BF3402">
        <w:rPr>
          <w:sz w:val="24"/>
          <w:szCs w:val="24"/>
        </w:rPr>
        <w:t xml:space="preserve"> </w:t>
      </w:r>
      <w:proofErr w:type="gramStart"/>
      <w:r w:rsidR="00BF3402">
        <w:rPr>
          <w:sz w:val="24"/>
          <w:szCs w:val="24"/>
        </w:rPr>
        <w:t>контрактной</w:t>
      </w:r>
      <w:proofErr w:type="gramEnd"/>
    </w:p>
    <w:p w:rsidR="00EC4845" w:rsidRDefault="00BF3402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службы и</w:t>
      </w:r>
      <w:r w:rsidR="00EC4845" w:rsidRPr="00072F72">
        <w:rPr>
          <w:sz w:val="24"/>
          <w:szCs w:val="24"/>
        </w:rPr>
        <w:t xml:space="preserve"> экономики</w:t>
      </w:r>
      <w:r>
        <w:rPr>
          <w:sz w:val="24"/>
          <w:szCs w:val="24"/>
        </w:rPr>
        <w:t xml:space="preserve">  </w:t>
      </w:r>
      <w:r w:rsidR="00EC4845" w:rsidRPr="00072F72">
        <w:rPr>
          <w:sz w:val="24"/>
          <w:szCs w:val="24"/>
        </w:rPr>
        <w:t xml:space="preserve">ФЭУ                     </w:t>
      </w:r>
      <w:r>
        <w:rPr>
          <w:sz w:val="24"/>
          <w:szCs w:val="24"/>
        </w:rPr>
        <w:t xml:space="preserve"> </w:t>
      </w:r>
      <w:r w:rsidR="00EC4845" w:rsidRPr="00072F72">
        <w:rPr>
          <w:sz w:val="24"/>
          <w:szCs w:val="24"/>
        </w:rPr>
        <w:t xml:space="preserve">    </w:t>
      </w:r>
      <w:r w:rsidR="00446334">
        <w:rPr>
          <w:sz w:val="24"/>
          <w:szCs w:val="24"/>
        </w:rPr>
        <w:t xml:space="preserve">    </w:t>
      </w:r>
      <w:r w:rsidR="00EC4845" w:rsidRPr="00072F72">
        <w:rPr>
          <w:sz w:val="24"/>
          <w:szCs w:val="24"/>
        </w:rPr>
        <w:t>_______________________  Ефремова О.М.</w:t>
      </w:r>
    </w:p>
    <w:p w:rsidR="00FF4790" w:rsidRDefault="00FF4790" w:rsidP="00EC4845">
      <w:pPr>
        <w:jc w:val="both"/>
        <w:rPr>
          <w:sz w:val="24"/>
          <w:szCs w:val="24"/>
        </w:rPr>
      </w:pPr>
    </w:p>
    <w:p w:rsidR="00FF4790" w:rsidRPr="00072F72" w:rsidRDefault="00FF4790" w:rsidP="00EC484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благоустройства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______________________Юркин</w:t>
      </w:r>
      <w:proofErr w:type="spellEnd"/>
      <w:r>
        <w:rPr>
          <w:sz w:val="24"/>
          <w:szCs w:val="24"/>
        </w:rPr>
        <w:t xml:space="preserve"> И.А.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Начальник </w:t>
      </w:r>
      <w:r w:rsidR="00A85E34">
        <w:rPr>
          <w:sz w:val="24"/>
          <w:szCs w:val="24"/>
        </w:rPr>
        <w:t xml:space="preserve"> общего </w:t>
      </w:r>
      <w:r w:rsidRPr="00072F72">
        <w:rPr>
          <w:sz w:val="24"/>
          <w:szCs w:val="24"/>
        </w:rPr>
        <w:t>отдела</w:t>
      </w:r>
      <w:r w:rsidR="00A85E34">
        <w:rPr>
          <w:sz w:val="24"/>
          <w:szCs w:val="24"/>
        </w:rPr>
        <w:t xml:space="preserve">                </w:t>
      </w:r>
      <w:r w:rsidRPr="00072F72">
        <w:rPr>
          <w:sz w:val="24"/>
          <w:szCs w:val="24"/>
        </w:rPr>
        <w:t xml:space="preserve">               </w:t>
      </w:r>
      <w:r w:rsidR="00446334">
        <w:rPr>
          <w:sz w:val="24"/>
          <w:szCs w:val="24"/>
        </w:rPr>
        <w:t>_________</w:t>
      </w:r>
      <w:r w:rsidRPr="00072F72">
        <w:rPr>
          <w:sz w:val="24"/>
          <w:szCs w:val="24"/>
        </w:rPr>
        <w:t xml:space="preserve">_______________ </w:t>
      </w:r>
      <w:proofErr w:type="spellStart"/>
      <w:r w:rsidRPr="00072F72">
        <w:rPr>
          <w:sz w:val="24"/>
          <w:szCs w:val="24"/>
        </w:rPr>
        <w:t>Хамбикова</w:t>
      </w:r>
      <w:proofErr w:type="spellEnd"/>
      <w:r w:rsidRPr="00072F72">
        <w:rPr>
          <w:sz w:val="24"/>
          <w:szCs w:val="24"/>
        </w:rPr>
        <w:t xml:space="preserve"> Т.П.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Жукова О.С.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44-1-15-22</w:t>
      </w: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EC4845" w:rsidRPr="00072F72" w:rsidRDefault="00EC4845" w:rsidP="00EC4845">
      <w:pPr>
        <w:jc w:val="both"/>
        <w:rPr>
          <w:sz w:val="24"/>
          <w:szCs w:val="24"/>
        </w:rPr>
      </w:pPr>
    </w:p>
    <w:p w:rsidR="00F22452" w:rsidRDefault="00F22452" w:rsidP="00F22452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Документ подлежит рассылке следующим  организациям и заинтересованным должностным лицам:</w:t>
      </w:r>
    </w:p>
    <w:p w:rsidR="00F22452" w:rsidRDefault="00F22452" w:rsidP="00F22452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 xml:space="preserve">управление по </w:t>
      </w:r>
      <w:r>
        <w:rPr>
          <w:sz w:val="24"/>
          <w:szCs w:val="24"/>
        </w:rPr>
        <w:t>социальным коммуникациям</w:t>
      </w:r>
    </w:p>
    <w:p w:rsidR="00F22452" w:rsidRDefault="00F22452" w:rsidP="00F22452">
      <w:pPr>
        <w:jc w:val="both"/>
        <w:rPr>
          <w:sz w:val="24"/>
          <w:szCs w:val="24"/>
        </w:rPr>
      </w:pPr>
      <w:r>
        <w:rPr>
          <w:sz w:val="24"/>
          <w:szCs w:val="24"/>
        </w:rPr>
        <w:t>и организационным вопросам</w:t>
      </w:r>
      <w:r w:rsidRPr="00072F72">
        <w:rPr>
          <w:sz w:val="24"/>
          <w:szCs w:val="24"/>
        </w:rPr>
        <w:t xml:space="preserve"> -1</w:t>
      </w:r>
      <w:r>
        <w:rPr>
          <w:sz w:val="24"/>
          <w:szCs w:val="24"/>
        </w:rPr>
        <w:t xml:space="preserve">, </w:t>
      </w:r>
    </w:p>
    <w:p w:rsidR="00F22452" w:rsidRDefault="00F22452" w:rsidP="00F22452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отдел городского хозяйства -2,</w:t>
      </w:r>
    </w:p>
    <w:p w:rsidR="00F22452" w:rsidRDefault="00F22452" w:rsidP="00F22452">
      <w:pPr>
        <w:jc w:val="both"/>
        <w:rPr>
          <w:sz w:val="24"/>
          <w:szCs w:val="24"/>
        </w:rPr>
      </w:pPr>
      <w:r w:rsidRPr="00072F72">
        <w:rPr>
          <w:sz w:val="24"/>
          <w:szCs w:val="24"/>
        </w:rPr>
        <w:t>финансовое управление -</w:t>
      </w:r>
      <w:r>
        <w:rPr>
          <w:sz w:val="24"/>
          <w:szCs w:val="24"/>
        </w:rPr>
        <w:t xml:space="preserve">2, </w:t>
      </w:r>
    </w:p>
    <w:p w:rsidR="00F22452" w:rsidRDefault="00F22452" w:rsidP="00F22452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контрактной службы и  экономики -1</w:t>
      </w:r>
    </w:p>
    <w:p w:rsidR="00F22452" w:rsidRDefault="00F22452" w:rsidP="00F22452">
      <w:pPr>
        <w:jc w:val="both"/>
        <w:rPr>
          <w:sz w:val="24"/>
          <w:szCs w:val="24"/>
        </w:rPr>
      </w:pPr>
      <w:r>
        <w:rPr>
          <w:sz w:val="24"/>
          <w:szCs w:val="24"/>
        </w:rPr>
        <w:t>МКУ «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>» -1</w:t>
      </w:r>
    </w:p>
    <w:p w:rsidR="00D902C5" w:rsidRDefault="00F22452" w:rsidP="00F22452">
      <w:pPr>
        <w:jc w:val="both"/>
      </w:pPr>
      <w:r w:rsidRPr="00002E7A">
        <w:rPr>
          <w:sz w:val="24"/>
          <w:szCs w:val="24"/>
        </w:rPr>
        <w:t>МУ «ЦБ» - 1</w:t>
      </w:r>
    </w:p>
    <w:p w:rsidR="00A74FFC" w:rsidRDefault="00A74FFC" w:rsidP="00F22452">
      <w:pPr>
        <w:jc w:val="both"/>
        <w:sectPr w:rsidR="00A74FFC" w:rsidSect="00D26C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070DE" w:rsidRDefault="008070DE" w:rsidP="008070DE">
      <w:pPr>
        <w:jc w:val="right"/>
      </w:pPr>
      <w:r>
        <w:lastRenderedPageBreak/>
        <w:t>Приложение №1</w:t>
      </w:r>
    </w:p>
    <w:p w:rsidR="008070DE" w:rsidRDefault="008070DE" w:rsidP="008070DE">
      <w:pPr>
        <w:jc w:val="right"/>
      </w:pPr>
      <w:r>
        <w:t xml:space="preserve">к постановлению </w:t>
      </w:r>
    </w:p>
    <w:p w:rsidR="008070DE" w:rsidRDefault="008070DE" w:rsidP="008070DE">
      <w:pPr>
        <w:jc w:val="right"/>
      </w:pPr>
      <w:proofErr w:type="spellStart"/>
      <w:r>
        <w:t>от__________№</w:t>
      </w:r>
      <w:proofErr w:type="spellEnd"/>
      <w:r>
        <w:t xml:space="preserve"> ______</w:t>
      </w:r>
    </w:p>
    <w:p w:rsidR="008070DE" w:rsidRDefault="008070DE" w:rsidP="008070DE">
      <w:pPr>
        <w:jc w:val="right"/>
        <w:rPr>
          <w:rFonts w:cs="Arial"/>
          <w:b/>
        </w:rPr>
      </w:pPr>
    </w:p>
    <w:p w:rsidR="00B1759F" w:rsidRDefault="00B1759F" w:rsidP="008070DE">
      <w:pPr>
        <w:jc w:val="center"/>
        <w:rPr>
          <w:rFonts w:cs="Arial"/>
          <w:sz w:val="24"/>
          <w:szCs w:val="24"/>
        </w:rPr>
      </w:pPr>
    </w:p>
    <w:p w:rsidR="008070DE" w:rsidRPr="008070DE" w:rsidRDefault="008070DE" w:rsidP="008070DE">
      <w:pPr>
        <w:jc w:val="center"/>
        <w:rPr>
          <w:rFonts w:cs="Arial"/>
          <w:sz w:val="24"/>
          <w:szCs w:val="24"/>
        </w:rPr>
      </w:pPr>
      <w:r w:rsidRPr="008070DE">
        <w:rPr>
          <w:rFonts w:cs="Arial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8070DE" w:rsidRPr="008070DE" w:rsidRDefault="008070DE" w:rsidP="008070DE">
      <w:pPr>
        <w:jc w:val="center"/>
        <w:rPr>
          <w:sz w:val="24"/>
          <w:szCs w:val="24"/>
        </w:rPr>
      </w:pPr>
      <w:r w:rsidRPr="008070DE">
        <w:rPr>
          <w:sz w:val="24"/>
          <w:szCs w:val="24"/>
        </w:rPr>
        <w:t xml:space="preserve">муниципальной программы </w:t>
      </w:r>
      <w:r w:rsidRPr="008070DE">
        <w:rPr>
          <w:rFonts w:eastAsia="Arial Unicode MS" w:cs="Arial"/>
          <w:sz w:val="24"/>
          <w:szCs w:val="24"/>
          <w:u w:color="000000"/>
        </w:rPr>
        <w:t xml:space="preserve">городского поселения Воскресенск </w:t>
      </w:r>
      <w:r w:rsidRPr="008070DE">
        <w:rPr>
          <w:sz w:val="24"/>
          <w:szCs w:val="24"/>
        </w:rPr>
        <w:t>«Благоустройство территории на период 2015-2019 гг.»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275"/>
        <w:gridCol w:w="1276"/>
        <w:gridCol w:w="1134"/>
      </w:tblGrid>
      <w:tr w:rsidR="008070DE" w:rsidRPr="00DE0A2B" w:rsidTr="002305D4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E0A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0A2B">
              <w:rPr>
                <w:sz w:val="22"/>
                <w:szCs w:val="22"/>
              </w:rPr>
              <w:t>/</w:t>
            </w:r>
            <w:proofErr w:type="spellStart"/>
            <w:r w:rsidRPr="00DE0A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8070DE" w:rsidRPr="00DE0A2B" w:rsidTr="002305D4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2305D4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8070DE" w:rsidRPr="00FA3F0D" w:rsidTr="00DA7F9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745FB2" w:rsidRDefault="008070DE" w:rsidP="002305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 xml:space="preserve">ного и </w:t>
            </w:r>
            <w:proofErr w:type="spellStart"/>
            <w:proofErr w:type="gramStart"/>
            <w:r w:rsidRPr="00745FB2">
              <w:rPr>
                <w:rFonts w:cs="Arial"/>
                <w:sz w:val="22"/>
                <w:szCs w:val="22"/>
              </w:rPr>
              <w:t>высокоэффек</w:t>
            </w:r>
            <w:r>
              <w:rPr>
                <w:rFonts w:cs="Arial"/>
                <w:sz w:val="22"/>
                <w:szCs w:val="22"/>
              </w:rPr>
              <w:t>тив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745FB2" w:rsidRDefault="008070DE" w:rsidP="002305D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070DE" w:rsidRPr="00745FB2" w:rsidRDefault="008070DE" w:rsidP="002305D4">
            <w:pPr>
              <w:jc w:val="center"/>
              <w:rPr>
                <w:rFonts w:cs="Arial"/>
              </w:rPr>
            </w:pPr>
            <w:r w:rsidRPr="00745FB2">
              <w:rPr>
                <w:rFonts w:cs="Arial"/>
              </w:rPr>
              <w:t>29 006,00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Повышение уровня благоустройства территории городского </w:t>
            </w:r>
            <w:proofErr w:type="spellStart"/>
            <w:r w:rsidRPr="00FA3F0D">
              <w:rPr>
                <w:rFonts w:cs="Arial"/>
              </w:rPr>
              <w:t>посе</w:t>
            </w:r>
            <w:proofErr w:type="spellEnd"/>
            <w:r>
              <w:rPr>
                <w:rFonts w:cs="Arial"/>
              </w:rPr>
              <w:t>-</w:t>
            </w:r>
          </w:p>
          <w:p w:rsidR="008070DE" w:rsidRPr="00FA3F0D" w:rsidRDefault="008070DE" w:rsidP="002305D4">
            <w:pPr>
              <w:rPr>
                <w:rFonts w:cs="Arial"/>
              </w:rPr>
            </w:pPr>
            <w:proofErr w:type="spellStart"/>
            <w:r w:rsidRPr="00FA3F0D">
              <w:rPr>
                <w:rFonts w:cs="Arial"/>
              </w:rPr>
              <w:t>ления</w:t>
            </w:r>
            <w:proofErr w:type="spellEnd"/>
            <w:r w:rsidRPr="00FA3F0D">
              <w:rPr>
                <w:rFonts w:cs="Arial"/>
              </w:rPr>
              <w:t xml:space="preserve">, придомовые </w:t>
            </w:r>
            <w:r w:rsidRPr="00FA3F0D">
              <w:rPr>
                <w:rFonts w:cs="Arial"/>
              </w:rPr>
              <w:lastRenderedPageBreak/>
              <w:t>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5F5C8B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211 076,31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B533DC" w:rsidRDefault="008070DE" w:rsidP="002305D4">
            <w:pPr>
              <w:jc w:val="center"/>
              <w:rPr>
                <w:rFonts w:cs="Arial"/>
              </w:rPr>
            </w:pPr>
          </w:p>
          <w:p w:rsidR="008070DE" w:rsidRPr="00B533DC" w:rsidRDefault="008070DE" w:rsidP="002305D4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внутриквартальных проездов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внутриквартальных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тыс.</w:t>
            </w:r>
            <w:r w:rsidRPr="00FA3F0D">
              <w:rPr>
                <w:rFonts w:cs="Arial"/>
              </w:rPr>
              <w:t>кв</w:t>
            </w:r>
            <w:proofErr w:type="gramStart"/>
            <w:r w:rsidRPr="00FA3F0D">
              <w:rPr>
                <w:rFonts w:cs="Arial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</w:t>
            </w:r>
            <w:proofErr w:type="gramStart"/>
            <w:r w:rsidRPr="00FA3F0D">
              <w:rPr>
                <w:rFonts w:cs="Arial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</w:t>
            </w:r>
            <w:proofErr w:type="gramStart"/>
            <w:r w:rsidRPr="00FA3F0D">
              <w:rPr>
                <w:rFonts w:cs="Arial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</w:tr>
      <w:tr w:rsidR="008070DE" w:rsidRPr="00FA3F0D" w:rsidTr="005F5C8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27 579,00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2305D4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40,0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8 529,45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8070DE" w:rsidRPr="00FA3F0D" w:rsidTr="002305D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2305D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2305D4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p w:rsidR="008070DE" w:rsidRDefault="008070DE" w:rsidP="008070DE">
      <w:pPr>
        <w:jc w:val="center"/>
        <w:rPr>
          <w:rFonts w:eastAsia="Arial Unicode MS" w:cs="Arial"/>
          <w:color w:val="000000"/>
          <w:u w:color="000000"/>
        </w:rPr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D902C5" w:rsidRDefault="00D26C37" w:rsidP="00ED4366">
      <w:pPr>
        <w:jc w:val="right"/>
      </w:pPr>
      <w:r>
        <w:t>Приложение</w:t>
      </w:r>
      <w:r w:rsidR="00D902C5">
        <w:t xml:space="preserve"> №</w:t>
      </w:r>
      <w:r w:rsidR="008070DE">
        <w:t>2</w:t>
      </w:r>
    </w:p>
    <w:p w:rsidR="002D3918" w:rsidRDefault="00ED4366" w:rsidP="00ED4366">
      <w:pPr>
        <w:jc w:val="right"/>
      </w:pPr>
      <w:r>
        <w:t>к</w:t>
      </w:r>
      <w:r w:rsidR="00D902C5">
        <w:t xml:space="preserve"> пост</w:t>
      </w:r>
      <w:r w:rsidR="002D3918">
        <w:t xml:space="preserve">ановлению </w:t>
      </w:r>
    </w:p>
    <w:p w:rsidR="00D902C5" w:rsidRDefault="002D3918" w:rsidP="00ED4366">
      <w:pPr>
        <w:jc w:val="right"/>
      </w:pPr>
      <w:proofErr w:type="spellStart"/>
      <w:r>
        <w:t>от</w:t>
      </w:r>
      <w:r w:rsidR="00ED4366">
        <w:t>__________№</w:t>
      </w:r>
      <w:proofErr w:type="spellEnd"/>
      <w:r w:rsidR="00ED4366">
        <w:t xml:space="preserve"> ______</w:t>
      </w:r>
    </w:p>
    <w:tbl>
      <w:tblPr>
        <w:tblW w:w="15603" w:type="dxa"/>
        <w:tblInd w:w="98" w:type="dxa"/>
        <w:tblLayout w:type="fixed"/>
        <w:tblLook w:val="04A0"/>
      </w:tblPr>
      <w:tblGrid>
        <w:gridCol w:w="629"/>
        <w:gridCol w:w="2075"/>
        <w:gridCol w:w="57"/>
        <w:gridCol w:w="793"/>
        <w:gridCol w:w="1843"/>
        <w:gridCol w:w="1134"/>
        <w:gridCol w:w="142"/>
        <w:gridCol w:w="992"/>
        <w:gridCol w:w="1134"/>
        <w:gridCol w:w="992"/>
        <w:gridCol w:w="992"/>
        <w:gridCol w:w="993"/>
        <w:gridCol w:w="992"/>
        <w:gridCol w:w="1417"/>
        <w:gridCol w:w="1418"/>
      </w:tblGrid>
      <w:tr w:rsidR="0021107A" w:rsidRPr="0021107A" w:rsidTr="00F302C8">
        <w:trPr>
          <w:trHeight w:val="310"/>
        </w:trPr>
        <w:tc>
          <w:tcPr>
            <w:tcW w:w="15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F302C8" w:rsidRPr="0021107A" w:rsidTr="00F1293F">
        <w:trPr>
          <w:trHeight w:val="26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испо</w:t>
            </w:r>
            <w:r w:rsidR="00F1293F">
              <w:rPr>
                <w:sz w:val="18"/>
                <w:szCs w:val="18"/>
              </w:rPr>
              <w:t>л</w:t>
            </w:r>
            <w:proofErr w:type="spellEnd"/>
            <w:r w:rsidR="00F1293F">
              <w:rPr>
                <w:sz w:val="18"/>
                <w:szCs w:val="18"/>
              </w:rPr>
              <w:t xml:space="preserve"> нения</w:t>
            </w:r>
            <w:proofErr w:type="gramEnd"/>
            <w:r w:rsidR="00F1293F">
              <w:rPr>
                <w:sz w:val="18"/>
                <w:szCs w:val="18"/>
              </w:rPr>
              <w:t xml:space="preserve"> </w:t>
            </w:r>
            <w:proofErr w:type="spellStart"/>
            <w:r w:rsidR="00F1293F">
              <w:rPr>
                <w:sz w:val="18"/>
                <w:szCs w:val="18"/>
              </w:rPr>
              <w:t>меро</w:t>
            </w:r>
            <w:proofErr w:type="spellEnd"/>
          </w:p>
          <w:p w:rsidR="00F1293F" w:rsidRDefault="00F1293F" w:rsidP="002110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прия</w:t>
            </w:r>
            <w:proofErr w:type="spellEnd"/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proofErr w:type="spellStart"/>
            <w:r w:rsidRPr="0021107A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</w:t>
            </w:r>
            <w:r w:rsidR="0021107A" w:rsidRPr="0021107A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Объем фи </w:t>
            </w:r>
            <w:proofErr w:type="spellStart"/>
            <w:r w:rsidRPr="0021107A">
              <w:rPr>
                <w:sz w:val="18"/>
                <w:szCs w:val="18"/>
              </w:rPr>
              <w:t>нансирова</w:t>
            </w:r>
            <w:proofErr w:type="spellEnd"/>
          </w:p>
          <w:p w:rsidR="00F1293F" w:rsidRDefault="0021107A" w:rsidP="0021107A">
            <w:pPr>
              <w:rPr>
                <w:sz w:val="18"/>
                <w:szCs w:val="18"/>
              </w:rPr>
            </w:pPr>
            <w:proofErr w:type="spellStart"/>
            <w:r w:rsidRPr="0021107A">
              <w:rPr>
                <w:sz w:val="18"/>
                <w:szCs w:val="18"/>
              </w:rPr>
              <w:t>ния</w:t>
            </w:r>
            <w:proofErr w:type="spell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меро</w:t>
            </w:r>
            <w:proofErr w:type="spellEnd"/>
            <w:r w:rsidRPr="0021107A">
              <w:rPr>
                <w:sz w:val="18"/>
                <w:szCs w:val="18"/>
              </w:rPr>
              <w:t xml:space="preserve"> приятия</w:t>
            </w:r>
            <w:proofErr w:type="gramEnd"/>
            <w:r w:rsidRPr="0021107A">
              <w:rPr>
                <w:sz w:val="18"/>
                <w:szCs w:val="18"/>
              </w:rPr>
              <w:t xml:space="preserve"> в текущем финансовом году (тыс. руб.) </w:t>
            </w:r>
          </w:p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 201</w:t>
            </w:r>
            <w:r w:rsidR="00F33240">
              <w:rPr>
                <w:sz w:val="18"/>
                <w:szCs w:val="18"/>
              </w:rPr>
              <w:t>4</w:t>
            </w:r>
            <w:r w:rsidRPr="0021107A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2C8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9F7E6B" w:rsidP="002110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</w:t>
            </w:r>
            <w:r w:rsidR="0021107A" w:rsidRPr="0021107A">
              <w:rPr>
                <w:sz w:val="18"/>
                <w:szCs w:val="18"/>
              </w:rPr>
              <w:t>ный</w:t>
            </w:r>
            <w:proofErr w:type="gramEnd"/>
            <w:r w:rsidR="0021107A" w:rsidRPr="0021107A">
              <w:rPr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1293F" w:rsidRPr="0021107A" w:rsidTr="00F1293F">
        <w:trPr>
          <w:trHeight w:val="10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1293F" w:rsidRPr="0021107A" w:rsidTr="00F1293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F302C8">
        <w:trPr>
          <w:trHeight w:val="36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F302C8" w:rsidRPr="0021107A" w:rsidTr="00F1293F">
        <w:trPr>
          <w:trHeight w:val="11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59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77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F302C8" w:rsidRPr="0021107A" w:rsidTr="00F33240">
        <w:trPr>
          <w:trHeight w:val="9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</w:t>
            </w:r>
            <w:proofErr w:type="gramStart"/>
            <w:r w:rsidRPr="0021107A">
              <w:rPr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F302C8" w:rsidRPr="0021107A" w:rsidTr="00F33240">
        <w:trPr>
          <w:trHeight w:val="9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6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8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провода</w:t>
            </w:r>
            <w:proofErr w:type="gramStart"/>
            <w:r w:rsidRPr="0021107A">
              <w:t xml:space="preserve"> А</w:t>
            </w:r>
            <w:proofErr w:type="gramEnd"/>
            <w:r w:rsidRPr="0021107A">
              <w:t xml:space="preserve"> 25 и </w:t>
            </w:r>
            <w:proofErr w:type="spellStart"/>
            <w:r w:rsidRPr="0021107A">
              <w:t>светиль</w:t>
            </w:r>
            <w:proofErr w:type="spellEnd"/>
            <w:r w:rsidRPr="0021107A">
              <w:t xml:space="preserve"> </w:t>
            </w:r>
            <w:proofErr w:type="spellStart"/>
            <w:r w:rsidRPr="0021107A">
              <w:t>ников</w:t>
            </w:r>
            <w:proofErr w:type="spellEnd"/>
            <w:r w:rsidRPr="0021107A">
              <w:t xml:space="preserve"> ЖКУ-250 на СИП и светильники ЖКУ-150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есенск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</w:t>
            </w:r>
            <w:proofErr w:type="gramStart"/>
            <w:r w:rsidRPr="0021107A">
              <w:t>.О</w:t>
            </w:r>
            <w:proofErr w:type="gramEnd"/>
            <w:r w:rsidRPr="0021107A">
              <w:t>ктябрьская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886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403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72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неизолированного провода А25 на СИП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114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D91DDE">
        <w:trPr>
          <w:trHeight w:val="69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 w:rsidR="00F76B48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7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светильников ЖКУ-250 на </w:t>
            </w:r>
            <w:proofErr w:type="gramStart"/>
            <w:r w:rsidRPr="0021107A">
              <w:t>светодиодные</w:t>
            </w:r>
            <w:proofErr w:type="gramEnd"/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9F7E6B" w:rsidRPr="0021107A" w:rsidTr="00D91DDE">
        <w:trPr>
          <w:trHeight w:val="6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0754EF">
            <w:pPr>
              <w:ind w:right="-108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6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D91DDE">
        <w:trPr>
          <w:trHeight w:val="93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3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DA7F91" w:rsidRPr="0021107A" w:rsidTr="00D91DDE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D91DDE">
        <w:trPr>
          <w:trHeight w:val="51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64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3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D91DDE" w:rsidRPr="0021107A" w:rsidTr="00D91DDE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7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5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B1759F">
        <w:trPr>
          <w:trHeight w:val="37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  <w:p w:rsidR="00F33240" w:rsidRPr="0021107A" w:rsidRDefault="00F33240" w:rsidP="002110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63500C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212 424,36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741A30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55 755,11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</w:t>
            </w:r>
            <w:proofErr w:type="gramStart"/>
            <w:r w:rsidRPr="0021107A">
              <w:rPr>
                <w:sz w:val="18"/>
                <w:szCs w:val="18"/>
              </w:rPr>
              <w:t>благоустрой</w:t>
            </w:r>
            <w:r w:rsidR="00D91DDE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EE74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211 076,31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55 755,11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127 555,18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32 420,08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3C6673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673" w:rsidRDefault="003C6673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r w:rsidRPr="0021107A">
              <w:rPr>
                <w:sz w:val="18"/>
                <w:szCs w:val="18"/>
              </w:rPr>
              <w:t>Воскре</w:t>
            </w:r>
            <w:proofErr w:type="spellEnd"/>
          </w:p>
          <w:p w:rsidR="003C6673" w:rsidRPr="0021107A" w:rsidRDefault="003C6673" w:rsidP="0021107A">
            <w:pPr>
              <w:rPr>
                <w:sz w:val="18"/>
                <w:szCs w:val="18"/>
              </w:rPr>
            </w:pP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127 555,18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 w:rsidP="00DB4E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673" w:rsidRDefault="003C66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73" w:rsidRPr="0021107A" w:rsidRDefault="003C6673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7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5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39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зелененными насаждениями  территории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741A30" w:rsidRPr="0021107A" w:rsidTr="00D91DDE">
        <w:trPr>
          <w:trHeight w:val="8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5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741A30" w:rsidRPr="0021107A" w:rsidTr="00D91DDE">
        <w:trPr>
          <w:trHeight w:val="77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3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D91DDE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D91DDE">
        <w:trPr>
          <w:trHeight w:val="83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D91DDE">
        <w:trPr>
          <w:trHeight w:val="84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D91DDE">
        <w:trPr>
          <w:trHeight w:val="3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D91DDE">
        <w:trPr>
          <w:trHeight w:val="5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> </w:t>
            </w:r>
          </w:p>
        </w:tc>
      </w:tr>
      <w:tr w:rsidR="00741A30" w:rsidRPr="0021107A" w:rsidTr="008C0F70">
        <w:trPr>
          <w:trHeight w:val="77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50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Мероприятие 7:  </w:t>
            </w:r>
            <w:r w:rsidRPr="0021107A">
              <w:lastRenderedPageBreak/>
              <w:t>Устройство и ремонт контейнерных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</w:t>
            </w:r>
            <w:r w:rsidRPr="0021107A">
              <w:rPr>
                <w:sz w:val="18"/>
                <w:szCs w:val="18"/>
              </w:rPr>
              <w:lastRenderedPageBreak/>
              <w:t>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lastRenderedPageBreak/>
              <w:t xml:space="preserve">Повышение </w:t>
            </w:r>
            <w:r w:rsidRPr="0021107A">
              <w:lastRenderedPageBreak/>
              <w:t xml:space="preserve">уровня благоустройства,  комфортные условия проживания граждан 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3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741A30" w:rsidRPr="0021107A" w:rsidTr="008C0F70">
        <w:trPr>
          <w:trHeight w:val="83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Default="00741A30" w:rsidP="00D43F79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>благо-</w:t>
            </w:r>
          </w:p>
          <w:p w:rsidR="00741A30" w:rsidRPr="0021107A" w:rsidRDefault="00741A30" w:rsidP="00D43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</w:t>
            </w:r>
            <w:r w:rsidRPr="0021107A">
              <w:rPr>
                <w:sz w:val="18"/>
                <w:szCs w:val="18"/>
              </w:rPr>
              <w:t>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5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2095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2095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</w:t>
            </w:r>
            <w:proofErr w:type="gramStart"/>
            <w:r w:rsidRPr="0021107A">
              <w:rPr>
                <w:sz w:val="18"/>
                <w:szCs w:val="18"/>
              </w:rPr>
              <w:t xml:space="preserve">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8C0F70">
        <w:trPr>
          <w:trHeight w:val="83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2095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2095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4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</w:t>
            </w:r>
            <w:proofErr w:type="gramStart"/>
            <w:r w:rsidRPr="0021107A">
              <w:rPr>
                <w:sz w:val="18"/>
                <w:szCs w:val="18"/>
              </w:rPr>
              <w:t>Благоустрой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560A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41A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8C0F70">
        <w:trPr>
          <w:trHeight w:val="52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F33240">
        <w:trPr>
          <w:trHeight w:val="58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FF05E0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</w:t>
            </w:r>
            <w:proofErr w:type="gramStart"/>
            <w:r w:rsidRPr="0021107A">
              <w:rPr>
                <w:sz w:val="18"/>
                <w:szCs w:val="18"/>
              </w:rPr>
              <w:t xml:space="preserve">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41A30" w:rsidRPr="0021107A" w:rsidTr="008C0F70">
        <w:trPr>
          <w:trHeight w:val="9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FF05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8C0F7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741A3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02C8">
        <w:trPr>
          <w:trHeight w:val="44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741A30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741A30" w:rsidRPr="0021107A" w:rsidTr="00CD65D3">
        <w:trPr>
          <w:trHeight w:val="5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2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1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791D4A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791D4A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3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CD57D3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741A30" w:rsidRPr="0021107A" w:rsidTr="00CD65D3">
        <w:trPr>
          <w:trHeight w:val="8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 w:rsidP="002305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0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7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F302C8">
        <w:trPr>
          <w:trHeight w:val="29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741A30" w:rsidRPr="0021107A" w:rsidTr="00103661">
        <w:trPr>
          <w:trHeight w:val="343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</w:t>
            </w:r>
            <w:r w:rsidRPr="0021107A">
              <w:lastRenderedPageBreak/>
              <w:t xml:space="preserve">местах массового скопления людей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благоустройст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ва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городского </w:t>
            </w:r>
            <w:r>
              <w:rPr>
                <w:sz w:val="18"/>
                <w:szCs w:val="18"/>
              </w:rPr>
              <w:lastRenderedPageBreak/>
              <w:t>поселе</w:t>
            </w:r>
            <w:r w:rsidRPr="0021107A">
              <w:rPr>
                <w:sz w:val="18"/>
                <w:szCs w:val="18"/>
              </w:rPr>
              <w:t>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r w:rsidRPr="0021107A">
              <w:lastRenderedPageBreak/>
              <w:t xml:space="preserve">Повышение уровня благоустройства,  комфортные </w:t>
            </w:r>
            <w:r w:rsidRPr="0021107A">
              <w:lastRenderedPageBreak/>
              <w:t xml:space="preserve">условия проживания граждан </w:t>
            </w:r>
          </w:p>
        </w:tc>
      </w:tr>
      <w:tr w:rsidR="00741A30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305D4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305D4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103661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</w:tr>
      <w:tr w:rsidR="00741A30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</w:t>
            </w:r>
            <w:r>
              <w:t xml:space="preserve"> </w:t>
            </w:r>
            <w:r w:rsidRPr="0021107A">
              <w:t>обслуживание комплекса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</w:t>
            </w:r>
            <w:proofErr w:type="gramStart"/>
            <w:r w:rsidRPr="0021107A">
              <w:rPr>
                <w:sz w:val="18"/>
                <w:szCs w:val="18"/>
              </w:rPr>
              <w:t xml:space="preserve">благоустрой </w:t>
            </w:r>
            <w:proofErr w:type="spellStart"/>
            <w:r w:rsidRPr="0021107A">
              <w:rPr>
                <w:sz w:val="18"/>
                <w:szCs w:val="18"/>
              </w:rPr>
              <w:t>ства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админист</w:t>
            </w:r>
            <w:proofErr w:type="spellEnd"/>
            <w:r w:rsidRPr="0021107A">
              <w:rPr>
                <w:sz w:val="18"/>
                <w:szCs w:val="18"/>
              </w:rPr>
              <w:t xml:space="preserve">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741A30" w:rsidRPr="0021107A" w:rsidTr="00103661">
        <w:trPr>
          <w:trHeight w:val="20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103661">
        <w:trPr>
          <w:trHeight w:val="86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103661">
        <w:trPr>
          <w:trHeight w:val="6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Москов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ской</w:t>
            </w:r>
            <w:proofErr w:type="spellEnd"/>
            <w:proofErr w:type="gramEnd"/>
            <w:r w:rsidRPr="0021107A">
              <w:rPr>
                <w:sz w:val="18"/>
                <w:szCs w:val="18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i/>
                <w:iCs/>
              </w:rPr>
            </w:pPr>
            <w:proofErr w:type="spellStart"/>
            <w:r w:rsidRPr="0021107A">
              <w:rPr>
                <w:i/>
                <w:iCs/>
              </w:rPr>
              <w:t>Кредиторка</w:t>
            </w:r>
            <w:proofErr w:type="spellEnd"/>
            <w:r w:rsidRPr="0021107A">
              <w:rPr>
                <w:i/>
                <w:iCs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103661">
        <w:trPr>
          <w:trHeight w:val="91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i/>
                <w:i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277 583,81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741A30" w:rsidRPr="0021107A" w:rsidTr="00103661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Средства бюджета городского поселения </w:t>
            </w:r>
            <w:proofErr w:type="spellStart"/>
            <w:proofErr w:type="gramStart"/>
            <w:r w:rsidRPr="0021107A">
              <w:rPr>
                <w:sz w:val="18"/>
                <w:szCs w:val="18"/>
              </w:rPr>
              <w:t>Воскре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107A">
              <w:rPr>
                <w:sz w:val="18"/>
                <w:szCs w:val="18"/>
              </w:rPr>
              <w:t>сенск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276 190,76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10598A" w:rsidP="00A809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99056D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  <w:tr w:rsidR="00741A30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A30" w:rsidRDefault="0074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A30" w:rsidRPr="0021107A" w:rsidRDefault="00741A30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DA7F9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FB" w:rsidRDefault="008A79FB" w:rsidP="00D902C5">
      <w:r>
        <w:separator/>
      </w:r>
    </w:p>
  </w:endnote>
  <w:endnote w:type="continuationSeparator" w:id="0">
    <w:p w:rsidR="008A79FB" w:rsidRDefault="008A79FB" w:rsidP="00D9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FB" w:rsidRDefault="008A79FB" w:rsidP="00D902C5">
      <w:r>
        <w:separator/>
      </w:r>
    </w:p>
  </w:footnote>
  <w:footnote w:type="continuationSeparator" w:id="0">
    <w:p w:rsidR="008A79FB" w:rsidRDefault="008A79FB" w:rsidP="00D9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37708"/>
    <w:rsid w:val="00044989"/>
    <w:rsid w:val="00044B4D"/>
    <w:rsid w:val="00052176"/>
    <w:rsid w:val="000531AF"/>
    <w:rsid w:val="000536B9"/>
    <w:rsid w:val="0005381A"/>
    <w:rsid w:val="00060758"/>
    <w:rsid w:val="00064B5C"/>
    <w:rsid w:val="00064BA8"/>
    <w:rsid w:val="00066777"/>
    <w:rsid w:val="00066B15"/>
    <w:rsid w:val="00071D7A"/>
    <w:rsid w:val="00074756"/>
    <w:rsid w:val="000749E9"/>
    <w:rsid w:val="000754EF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3661"/>
    <w:rsid w:val="001046BB"/>
    <w:rsid w:val="00104C2C"/>
    <w:rsid w:val="0010598A"/>
    <w:rsid w:val="00105B78"/>
    <w:rsid w:val="00106BF9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29D6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8769D"/>
    <w:rsid w:val="00195923"/>
    <w:rsid w:val="001A2601"/>
    <w:rsid w:val="001A4CF5"/>
    <w:rsid w:val="001B22F1"/>
    <w:rsid w:val="001B26BF"/>
    <w:rsid w:val="001B57EA"/>
    <w:rsid w:val="001B74F5"/>
    <w:rsid w:val="001C00EE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863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05D4"/>
    <w:rsid w:val="002358BB"/>
    <w:rsid w:val="002362D8"/>
    <w:rsid w:val="0024092D"/>
    <w:rsid w:val="002458BD"/>
    <w:rsid w:val="00245C42"/>
    <w:rsid w:val="00246395"/>
    <w:rsid w:val="00246944"/>
    <w:rsid w:val="00247707"/>
    <w:rsid w:val="00257B97"/>
    <w:rsid w:val="0026142C"/>
    <w:rsid w:val="00284B4B"/>
    <w:rsid w:val="00286169"/>
    <w:rsid w:val="002944A6"/>
    <w:rsid w:val="002975FC"/>
    <w:rsid w:val="002A11FF"/>
    <w:rsid w:val="002A1975"/>
    <w:rsid w:val="002A436C"/>
    <w:rsid w:val="002B1DF7"/>
    <w:rsid w:val="002B2FC6"/>
    <w:rsid w:val="002B3FC8"/>
    <w:rsid w:val="002B48E2"/>
    <w:rsid w:val="002C2F6F"/>
    <w:rsid w:val="002C607E"/>
    <w:rsid w:val="002C60D3"/>
    <w:rsid w:val="002C610B"/>
    <w:rsid w:val="002C739B"/>
    <w:rsid w:val="002C790D"/>
    <w:rsid w:val="002D3918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A7DF6"/>
    <w:rsid w:val="003B055C"/>
    <w:rsid w:val="003B61D0"/>
    <w:rsid w:val="003B7F98"/>
    <w:rsid w:val="003C4C51"/>
    <w:rsid w:val="003C6673"/>
    <w:rsid w:val="003D2C1E"/>
    <w:rsid w:val="003E0E5B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15174"/>
    <w:rsid w:val="00421CD0"/>
    <w:rsid w:val="004225D0"/>
    <w:rsid w:val="00423536"/>
    <w:rsid w:val="00423549"/>
    <w:rsid w:val="004244E3"/>
    <w:rsid w:val="00425AC8"/>
    <w:rsid w:val="00426670"/>
    <w:rsid w:val="00431828"/>
    <w:rsid w:val="00433506"/>
    <w:rsid w:val="00441D45"/>
    <w:rsid w:val="00442CB7"/>
    <w:rsid w:val="00444026"/>
    <w:rsid w:val="0044468D"/>
    <w:rsid w:val="004451DB"/>
    <w:rsid w:val="004453D4"/>
    <w:rsid w:val="00446334"/>
    <w:rsid w:val="00450995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14C3"/>
    <w:rsid w:val="00481C50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825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31DDF"/>
    <w:rsid w:val="00536BB3"/>
    <w:rsid w:val="00536D89"/>
    <w:rsid w:val="00537664"/>
    <w:rsid w:val="00542DCF"/>
    <w:rsid w:val="00546420"/>
    <w:rsid w:val="00552F05"/>
    <w:rsid w:val="00554F62"/>
    <w:rsid w:val="00555504"/>
    <w:rsid w:val="00560708"/>
    <w:rsid w:val="00560AF4"/>
    <w:rsid w:val="00561DE0"/>
    <w:rsid w:val="00562726"/>
    <w:rsid w:val="00570244"/>
    <w:rsid w:val="00572230"/>
    <w:rsid w:val="0057260F"/>
    <w:rsid w:val="0057285C"/>
    <w:rsid w:val="00572D46"/>
    <w:rsid w:val="005750FF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12EE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5C8B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500C"/>
    <w:rsid w:val="006368DF"/>
    <w:rsid w:val="00636BCC"/>
    <w:rsid w:val="006411EB"/>
    <w:rsid w:val="006446AD"/>
    <w:rsid w:val="00644DA9"/>
    <w:rsid w:val="0065636A"/>
    <w:rsid w:val="00660B9B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1A30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272"/>
    <w:rsid w:val="007775B4"/>
    <w:rsid w:val="007825C7"/>
    <w:rsid w:val="0078535D"/>
    <w:rsid w:val="00791D4A"/>
    <w:rsid w:val="007949E8"/>
    <w:rsid w:val="00796DA4"/>
    <w:rsid w:val="007975C8"/>
    <w:rsid w:val="007A0DB6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3FD2"/>
    <w:rsid w:val="007D7485"/>
    <w:rsid w:val="007E4516"/>
    <w:rsid w:val="007E4EBF"/>
    <w:rsid w:val="007E6B06"/>
    <w:rsid w:val="007F2184"/>
    <w:rsid w:val="007F263D"/>
    <w:rsid w:val="007F2FAB"/>
    <w:rsid w:val="008009D0"/>
    <w:rsid w:val="008038E7"/>
    <w:rsid w:val="0080561C"/>
    <w:rsid w:val="008059D7"/>
    <w:rsid w:val="008070DE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54524"/>
    <w:rsid w:val="008576B5"/>
    <w:rsid w:val="00867846"/>
    <w:rsid w:val="008705B0"/>
    <w:rsid w:val="00877199"/>
    <w:rsid w:val="00880044"/>
    <w:rsid w:val="00880705"/>
    <w:rsid w:val="00880A79"/>
    <w:rsid w:val="00893A33"/>
    <w:rsid w:val="008957D1"/>
    <w:rsid w:val="008A4181"/>
    <w:rsid w:val="008A4409"/>
    <w:rsid w:val="008A79FB"/>
    <w:rsid w:val="008B06CB"/>
    <w:rsid w:val="008B6ECA"/>
    <w:rsid w:val="008C0F70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162E"/>
    <w:rsid w:val="00912F82"/>
    <w:rsid w:val="009163C7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174D"/>
    <w:rsid w:val="00972E37"/>
    <w:rsid w:val="00973088"/>
    <w:rsid w:val="00973326"/>
    <w:rsid w:val="00980812"/>
    <w:rsid w:val="0098305A"/>
    <w:rsid w:val="0099056D"/>
    <w:rsid w:val="009A2519"/>
    <w:rsid w:val="009A44F0"/>
    <w:rsid w:val="009A53C2"/>
    <w:rsid w:val="009A70F2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9F7E6B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09F1"/>
    <w:rsid w:val="00A84BF5"/>
    <w:rsid w:val="00A85E34"/>
    <w:rsid w:val="00A878F1"/>
    <w:rsid w:val="00AA4316"/>
    <w:rsid w:val="00AA53D2"/>
    <w:rsid w:val="00AA6D2B"/>
    <w:rsid w:val="00AB004D"/>
    <w:rsid w:val="00AB4673"/>
    <w:rsid w:val="00AC2BE1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2383"/>
    <w:rsid w:val="00B028D4"/>
    <w:rsid w:val="00B03E7F"/>
    <w:rsid w:val="00B04F2F"/>
    <w:rsid w:val="00B10F32"/>
    <w:rsid w:val="00B1528C"/>
    <w:rsid w:val="00B1759F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2DA4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0A60"/>
    <w:rsid w:val="00BE1591"/>
    <w:rsid w:val="00BE240C"/>
    <w:rsid w:val="00BE4B5E"/>
    <w:rsid w:val="00BE5406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14537"/>
    <w:rsid w:val="00C2095A"/>
    <w:rsid w:val="00C231C3"/>
    <w:rsid w:val="00C2366B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57D3"/>
    <w:rsid w:val="00CD65D3"/>
    <w:rsid w:val="00CD6AF5"/>
    <w:rsid w:val="00CE0264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06CE"/>
    <w:rsid w:val="00D421EC"/>
    <w:rsid w:val="00D423CA"/>
    <w:rsid w:val="00D43F79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1DDE"/>
    <w:rsid w:val="00D97CED"/>
    <w:rsid w:val="00DA045E"/>
    <w:rsid w:val="00DA1805"/>
    <w:rsid w:val="00DA5F3D"/>
    <w:rsid w:val="00DA6E1E"/>
    <w:rsid w:val="00DA7F91"/>
    <w:rsid w:val="00DB3E10"/>
    <w:rsid w:val="00DB6BA5"/>
    <w:rsid w:val="00DC0D06"/>
    <w:rsid w:val="00DC1EF4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423"/>
    <w:rsid w:val="00EE77D5"/>
    <w:rsid w:val="00EF02AA"/>
    <w:rsid w:val="00EF1898"/>
    <w:rsid w:val="00EF2106"/>
    <w:rsid w:val="00EF2783"/>
    <w:rsid w:val="00EF4007"/>
    <w:rsid w:val="00EF669F"/>
    <w:rsid w:val="00F01008"/>
    <w:rsid w:val="00F02CA6"/>
    <w:rsid w:val="00F04B9F"/>
    <w:rsid w:val="00F04EEF"/>
    <w:rsid w:val="00F06E94"/>
    <w:rsid w:val="00F1244A"/>
    <w:rsid w:val="00F1293F"/>
    <w:rsid w:val="00F13CE5"/>
    <w:rsid w:val="00F148EA"/>
    <w:rsid w:val="00F17038"/>
    <w:rsid w:val="00F2034D"/>
    <w:rsid w:val="00F20550"/>
    <w:rsid w:val="00F22452"/>
    <w:rsid w:val="00F3023F"/>
    <w:rsid w:val="00F302C8"/>
    <w:rsid w:val="00F3109A"/>
    <w:rsid w:val="00F31651"/>
    <w:rsid w:val="00F3278D"/>
    <w:rsid w:val="00F33240"/>
    <w:rsid w:val="00F351CB"/>
    <w:rsid w:val="00F42447"/>
    <w:rsid w:val="00F42F13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591"/>
    <w:rsid w:val="00F82C69"/>
    <w:rsid w:val="00F839DB"/>
    <w:rsid w:val="00F83B05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96E06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C788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05E0"/>
    <w:rsid w:val="00FF3169"/>
    <w:rsid w:val="00FF356A"/>
    <w:rsid w:val="00FF3F86"/>
    <w:rsid w:val="00FF4790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A0A1-61C9-48AC-B61F-013A234E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2016-11-07T07:12:00Z</cp:lastPrinted>
  <dcterms:created xsi:type="dcterms:W3CDTF">2016-11-15T07:00:00Z</dcterms:created>
  <dcterms:modified xsi:type="dcterms:W3CDTF">2016-11-15T07:00:00Z</dcterms:modified>
</cp:coreProperties>
</file>