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324FF6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4B0E4A" w:rsidRDefault="00EA1155" w:rsidP="00EA1155">
      <w:pPr>
        <w:jc w:val="center"/>
      </w:pPr>
      <w:r>
        <w:rPr>
          <w:sz w:val="24"/>
        </w:rPr>
        <w:t>от11.01.2016</w:t>
      </w:r>
      <w:r w:rsidR="00CC3121" w:rsidRPr="004B0E4A">
        <w:rPr>
          <w:sz w:val="24"/>
        </w:rPr>
        <w:t>_№</w:t>
      </w:r>
      <w:r>
        <w:rPr>
          <w:sz w:val="24"/>
        </w:rPr>
        <w:t>03</w:t>
      </w:r>
    </w:p>
    <w:p w:rsidR="003260FB" w:rsidRDefault="003260FB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742346" w:rsidRDefault="00C87377" w:rsidP="00D4122E">
      <w:pPr>
        <w:rPr>
          <w:sz w:val="24"/>
          <w:szCs w:val="24"/>
        </w:rPr>
      </w:pPr>
      <w:r w:rsidRPr="00C87377">
        <w:rPr>
          <w:sz w:val="24"/>
          <w:szCs w:val="24"/>
        </w:rPr>
        <w:t>«</w:t>
      </w:r>
      <w:r w:rsidR="00D4122E" w:rsidRPr="00D4122E">
        <w:rPr>
          <w:sz w:val="24"/>
          <w:szCs w:val="24"/>
        </w:rPr>
        <w:t>Обеспечение пожарной безопасности</w:t>
      </w:r>
      <w:r w:rsidR="00226D02" w:rsidRPr="00226D02">
        <w:rPr>
          <w:b/>
          <w:sz w:val="28"/>
          <w:szCs w:val="28"/>
        </w:rPr>
        <w:t xml:space="preserve"> </w:t>
      </w:r>
      <w:r w:rsidR="00226D02" w:rsidRPr="00226D02">
        <w:rPr>
          <w:sz w:val="24"/>
          <w:szCs w:val="24"/>
        </w:rPr>
        <w:t>на 2015-2019 годы</w:t>
      </w:r>
      <w:r w:rsidRPr="00C87377">
        <w:rPr>
          <w:sz w:val="24"/>
          <w:szCs w:val="24"/>
        </w:rPr>
        <w:t>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B94316" w:rsidRDefault="00B94316" w:rsidP="00B9431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96625B">
        <w:rPr>
          <w:sz w:val="24"/>
          <w:szCs w:val="24"/>
        </w:rPr>
        <w:t>652</w:t>
      </w:r>
      <w:r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030B6B" w:rsidRPr="0077668D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</w:t>
      </w:r>
      <w:r w:rsidR="00D4122E" w:rsidRPr="00D4122E">
        <w:rPr>
          <w:sz w:val="24"/>
          <w:szCs w:val="24"/>
        </w:rPr>
        <w:t>Обеспечение пожарной безопасности</w:t>
      </w:r>
      <w:r w:rsidR="00226D02" w:rsidRPr="00226D02">
        <w:rPr>
          <w:sz w:val="24"/>
          <w:szCs w:val="24"/>
        </w:rPr>
        <w:t xml:space="preserve"> на 2015-2019 годы</w:t>
      </w:r>
      <w:r w:rsidR="00C87377" w:rsidRPr="00C87377">
        <w:rPr>
          <w:sz w:val="24"/>
          <w:szCs w:val="24"/>
        </w:rPr>
        <w:t>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96625B">
        <w:rPr>
          <w:sz w:val="24"/>
          <w:szCs w:val="24"/>
        </w:rPr>
        <w:t>5</w:t>
      </w:r>
      <w:r w:rsidR="00D4122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04C2C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880044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 w:rsidR="00880044">
        <w:rPr>
          <w:sz w:val="24"/>
          <w:szCs w:val="24"/>
        </w:rPr>
        <w:t>П</w:t>
      </w:r>
      <w:r w:rsidRPr="0077668D">
        <w:rPr>
          <w:sz w:val="24"/>
          <w:szCs w:val="24"/>
        </w:rPr>
        <w:t>аспорт Программы</w:t>
      </w:r>
      <w:r w:rsidR="00880044">
        <w:rPr>
          <w:sz w:val="24"/>
          <w:szCs w:val="24"/>
        </w:rPr>
        <w:t xml:space="preserve"> </w:t>
      </w:r>
      <w:r w:rsidR="00880044" w:rsidRPr="00B96B9A">
        <w:rPr>
          <w:sz w:val="24"/>
          <w:szCs w:val="24"/>
        </w:rPr>
        <w:t xml:space="preserve">изложить в </w:t>
      </w:r>
      <w:r w:rsidR="0096625B">
        <w:rPr>
          <w:sz w:val="24"/>
          <w:szCs w:val="24"/>
        </w:rPr>
        <w:t>новой</w:t>
      </w:r>
      <w:r w:rsidR="00880044" w:rsidRPr="00B96B9A">
        <w:rPr>
          <w:sz w:val="24"/>
          <w:szCs w:val="24"/>
        </w:rPr>
        <w:t xml:space="preserve"> редакции</w:t>
      </w:r>
      <w:r w:rsidR="0096625B">
        <w:rPr>
          <w:sz w:val="24"/>
          <w:szCs w:val="24"/>
        </w:rPr>
        <w:t xml:space="preserve"> согласно приложению № 1 к настоящему постановлению.</w:t>
      </w:r>
    </w:p>
    <w:p w:rsidR="00B667B5" w:rsidRDefault="00197934" w:rsidP="00B667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27BD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667B5" w:rsidRPr="00B667B5">
        <w:rPr>
          <w:sz w:val="24"/>
          <w:szCs w:val="24"/>
        </w:rPr>
        <w:t xml:space="preserve"> </w:t>
      </w:r>
      <w:r w:rsidR="00B667B5">
        <w:rPr>
          <w:sz w:val="24"/>
          <w:szCs w:val="24"/>
        </w:rPr>
        <w:t>Раздел 6. «</w:t>
      </w:r>
      <w:r w:rsidR="00B667B5" w:rsidRPr="00B667B5">
        <w:rPr>
          <w:sz w:val="24"/>
          <w:szCs w:val="24"/>
        </w:rPr>
        <w:t>Состав, форма и сроки предоставления отчетности о ходе р</w:t>
      </w:r>
      <w:r w:rsidR="00B667B5">
        <w:rPr>
          <w:sz w:val="24"/>
          <w:szCs w:val="24"/>
        </w:rPr>
        <w:t>еализации мероприятий Программы</w:t>
      </w:r>
      <w:r w:rsidR="00B667B5" w:rsidRPr="00197934">
        <w:rPr>
          <w:sz w:val="24"/>
          <w:szCs w:val="24"/>
        </w:rPr>
        <w:t>»</w:t>
      </w:r>
      <w:r w:rsidR="00B667B5">
        <w:rPr>
          <w:sz w:val="24"/>
          <w:szCs w:val="24"/>
        </w:rPr>
        <w:t xml:space="preserve"> изложить в следующей редакции: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>
        <w:t>«</w:t>
      </w:r>
      <w:r w:rsidRPr="00B667B5">
        <w:t>С целью контроля за муниципальной программой отдел благоустройства, раз в полугодие до 20 числа месяца, следующего за отчетным полугодием, направляет в отдел контрактной службы и экономики  финансово-экономического управления  оперативный отчет, который содержит: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1)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2) анализ причин несвоевременного выполнения программных мероприятий.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Оперативный отчет о реализации мероприятий муниципальной программы представляется по форме согласно приложениям № 9;10 к Порядку разработки и реализации муниципальных программ городского поселения Воскресенск.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Отдел благоустройства ежегодно  готовит годовой отчет о реализации муниципальной программы  и до 1 марта года, следующего за отчетным, представляет его в отдел контрактной службы и экономики финансово-экономического управления    для оценки эффективности реализации муниципальной программы.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После окончания срока реализации муниципальной программы  отдел благоустройства представляет главе городского поселения Воскресенск на утверждение не позднее 1 мая года, следующего за последним годом реализации муниципальной программы, комплексный отчет о ее реализации.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lastRenderedPageBreak/>
        <w:t>Годовой и итоговый отчеты о реализации муниципальной программы должны содержать: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1) аналитическую записку, в которой указываются: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   а) степень достижения запланированных результатов и намеченных целей муниципальной программы и подпрограмм;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   б) общий объем фактически произведенных расходов, всего и в том числе по источникам финансирования;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2) таблицу, в которой указываются: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   а) данные об использовании средств бюджета городского поселения Воскресенск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   б) по мероприятиям, не завершенным в утвержденные сроки, - причины их невыполнения и предложения по дальнейшей реализации;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Годовой отчет о реализации муниципальной программы представляется по формам согласно приложениям № 9 и № 10 к Порядку разработки и реализации муниципальных программ городского поселения Воскресенск.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Комплексный  отчет о реализации муниципальной программы представляется по форме согласно приложению № 12 к Порядку разработки и реализации муниципальных программ городского поселения Воскресенск.».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раз в полугодие до 20 числа месяца, следующего за отчетным полугодием, направляет в отдел экономики и мобилизации доходов финансово-экономического управления оперативный отчет, который содержит: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Перечень выполненных мероприятий программы с указанием объемов и источников финансирования и результатов выполнения мероприятий;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Анализ причин несвоевременного выполнения программных мероприятий.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Оперативный отчет о реализации мероприятий муниципальной программы представляется по форме согласно приложению № 7 к Порядку разработки и реализации муниципальных программ городского поселения Воскресенск.</w:t>
      </w:r>
      <w:r>
        <w:t>»</w:t>
      </w:r>
      <w:r w:rsidR="00343758">
        <w:t>.</w:t>
      </w:r>
    </w:p>
    <w:p w:rsidR="00343758" w:rsidRDefault="00343758" w:rsidP="0034375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27BD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3443B">
        <w:rPr>
          <w:rFonts w:cs="Arial"/>
          <w:sz w:val="24"/>
          <w:szCs w:val="24"/>
        </w:rPr>
        <w:t xml:space="preserve"> Приложение № 1 к Программе «Планируемые </w:t>
      </w:r>
      <w:r w:rsidRPr="00343758">
        <w:rPr>
          <w:rFonts w:cs="Arial"/>
          <w:sz w:val="24"/>
          <w:szCs w:val="24"/>
        </w:rPr>
        <w:t>результаты реализации муниципальной программы</w:t>
      </w:r>
      <w:r>
        <w:rPr>
          <w:rFonts w:cs="Arial"/>
          <w:sz w:val="24"/>
          <w:szCs w:val="24"/>
        </w:rPr>
        <w:t xml:space="preserve"> </w:t>
      </w:r>
      <w:r w:rsidRPr="00343758">
        <w:rPr>
          <w:rFonts w:cs="Arial"/>
          <w:sz w:val="24"/>
          <w:szCs w:val="24"/>
        </w:rPr>
        <w:t>городского</w:t>
      </w:r>
      <w:r>
        <w:rPr>
          <w:rFonts w:cs="Arial"/>
          <w:sz w:val="24"/>
          <w:szCs w:val="24"/>
        </w:rPr>
        <w:t xml:space="preserve"> </w:t>
      </w:r>
      <w:r w:rsidRPr="00343758">
        <w:rPr>
          <w:rFonts w:cs="Arial"/>
          <w:sz w:val="24"/>
          <w:szCs w:val="24"/>
        </w:rPr>
        <w:t>поселения</w:t>
      </w:r>
      <w:r>
        <w:rPr>
          <w:rFonts w:cs="Arial"/>
          <w:sz w:val="24"/>
          <w:szCs w:val="24"/>
        </w:rPr>
        <w:t xml:space="preserve"> </w:t>
      </w:r>
      <w:r w:rsidRPr="00343758">
        <w:rPr>
          <w:rFonts w:cs="Arial"/>
          <w:sz w:val="24"/>
          <w:szCs w:val="24"/>
        </w:rPr>
        <w:t>Воскресенск</w:t>
      </w:r>
      <w:r>
        <w:rPr>
          <w:rFonts w:cs="Arial"/>
          <w:sz w:val="24"/>
          <w:szCs w:val="24"/>
        </w:rPr>
        <w:t xml:space="preserve"> </w:t>
      </w:r>
      <w:r w:rsidRPr="00343758">
        <w:rPr>
          <w:rFonts w:cs="Arial"/>
          <w:sz w:val="24"/>
          <w:szCs w:val="24"/>
        </w:rPr>
        <w:t>«</w:t>
      </w:r>
      <w:r w:rsidR="00226D02" w:rsidRPr="00D4122E">
        <w:rPr>
          <w:sz w:val="24"/>
          <w:szCs w:val="24"/>
        </w:rPr>
        <w:t>Обеспечение пожарной безопасности</w:t>
      </w:r>
      <w:r w:rsidR="00226D02" w:rsidRPr="00226D02">
        <w:rPr>
          <w:sz w:val="24"/>
          <w:szCs w:val="24"/>
        </w:rPr>
        <w:t xml:space="preserve"> на 2015-2019 годы</w:t>
      </w:r>
      <w:r w:rsidRPr="00B3443B">
        <w:rPr>
          <w:rFonts w:cs="Arial"/>
          <w:sz w:val="24"/>
          <w:szCs w:val="24"/>
        </w:rPr>
        <w:t xml:space="preserve">» </w:t>
      </w:r>
      <w:r w:rsidRPr="00343758">
        <w:rPr>
          <w:rFonts w:cs="Arial"/>
          <w:sz w:val="24"/>
          <w:szCs w:val="24"/>
        </w:rPr>
        <w:t>изложить в новой</w:t>
      </w:r>
      <w:r w:rsidRPr="00B3443B">
        <w:rPr>
          <w:sz w:val="24"/>
          <w:szCs w:val="24"/>
        </w:rPr>
        <w:t xml:space="preserve"> редакции согласно Приложению № </w:t>
      </w:r>
      <w:r>
        <w:rPr>
          <w:sz w:val="24"/>
          <w:szCs w:val="24"/>
        </w:rPr>
        <w:t>2</w:t>
      </w:r>
      <w:r w:rsidRPr="00B3443B">
        <w:rPr>
          <w:sz w:val="24"/>
          <w:szCs w:val="24"/>
        </w:rPr>
        <w:t xml:space="preserve"> к настоящему постановлению.</w:t>
      </w:r>
    </w:p>
    <w:p w:rsidR="00ED333A" w:rsidRDefault="00343758" w:rsidP="00ED333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27BD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D333A">
        <w:rPr>
          <w:sz w:val="24"/>
          <w:szCs w:val="24"/>
        </w:rPr>
        <w:t>Приложение</w:t>
      </w:r>
      <w:r w:rsidR="00ED333A" w:rsidRPr="00630D9A">
        <w:rPr>
          <w:sz w:val="24"/>
          <w:szCs w:val="24"/>
        </w:rPr>
        <w:t xml:space="preserve"> </w:t>
      </w:r>
      <w:r w:rsidR="00ED333A">
        <w:rPr>
          <w:sz w:val="24"/>
          <w:szCs w:val="24"/>
        </w:rPr>
        <w:t xml:space="preserve">№ </w:t>
      </w:r>
      <w:r w:rsidR="00ED333A" w:rsidRPr="00630D9A">
        <w:rPr>
          <w:sz w:val="24"/>
          <w:szCs w:val="24"/>
        </w:rPr>
        <w:t xml:space="preserve">2 к </w:t>
      </w:r>
      <w:r w:rsidR="00ED333A" w:rsidRPr="000A1E5A">
        <w:rPr>
          <w:rFonts w:cs="Arial"/>
          <w:sz w:val="24"/>
          <w:szCs w:val="24"/>
        </w:rPr>
        <w:t>Программе «</w:t>
      </w:r>
      <w:r w:rsidR="000A1E5A" w:rsidRPr="000A1E5A">
        <w:rPr>
          <w:rFonts w:cs="Arial"/>
          <w:sz w:val="24"/>
          <w:szCs w:val="24"/>
        </w:rPr>
        <w:t>Перечень мероприятий муниципальной программы городского поселения Воскресенск  «</w:t>
      </w:r>
      <w:r w:rsidR="00226D02" w:rsidRPr="00D4122E">
        <w:rPr>
          <w:sz w:val="24"/>
          <w:szCs w:val="24"/>
        </w:rPr>
        <w:t>Обеспечение пожарной безопасности</w:t>
      </w:r>
      <w:r w:rsidR="00226D02" w:rsidRPr="00226D02">
        <w:rPr>
          <w:sz w:val="24"/>
          <w:szCs w:val="24"/>
        </w:rPr>
        <w:t xml:space="preserve"> на 2015-2019 годы</w:t>
      </w:r>
      <w:r w:rsidR="000A1E5A" w:rsidRPr="000A1E5A">
        <w:rPr>
          <w:rFonts w:cs="Arial"/>
          <w:sz w:val="24"/>
          <w:szCs w:val="24"/>
        </w:rPr>
        <w:t>»</w:t>
      </w:r>
      <w:r w:rsidR="00ED333A" w:rsidRPr="000A1E5A">
        <w:rPr>
          <w:rFonts w:cs="Arial"/>
          <w:sz w:val="24"/>
          <w:szCs w:val="24"/>
        </w:rPr>
        <w:t xml:space="preserve"> изложить в новой редакции согласно</w:t>
      </w:r>
      <w:r w:rsidR="00ED333A" w:rsidRPr="00630D9A">
        <w:rPr>
          <w:sz w:val="24"/>
          <w:szCs w:val="24"/>
        </w:rPr>
        <w:t xml:space="preserve"> Приложению №</w:t>
      </w:r>
      <w:r w:rsidR="00ED333A">
        <w:rPr>
          <w:sz w:val="24"/>
          <w:szCs w:val="24"/>
        </w:rPr>
        <w:t xml:space="preserve"> 3</w:t>
      </w:r>
      <w:r w:rsidR="00ED333A" w:rsidRPr="00630D9A">
        <w:rPr>
          <w:sz w:val="24"/>
          <w:szCs w:val="24"/>
        </w:rPr>
        <w:t xml:space="preserve"> к настоящему постановлению.</w:t>
      </w:r>
    </w:p>
    <w:p w:rsidR="00ED333A" w:rsidRPr="005E39CE" w:rsidRDefault="00ED333A" w:rsidP="00ED333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2. </w:t>
      </w:r>
      <w:r>
        <w:rPr>
          <w:sz w:val="24"/>
          <w:szCs w:val="24"/>
        </w:rPr>
        <w:t>Начальнику управления</w:t>
      </w:r>
      <w:r w:rsidRPr="00326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социальным коммуникациям  и организационным вопросам  </w:t>
      </w:r>
      <w:proofErr w:type="spellStart"/>
      <w:r>
        <w:rPr>
          <w:sz w:val="24"/>
          <w:szCs w:val="24"/>
        </w:rPr>
        <w:t>Севостьяновой</w:t>
      </w:r>
      <w:proofErr w:type="spellEnd"/>
      <w:r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 </w:t>
      </w:r>
      <w:r w:rsidRPr="005E39CE">
        <w:rPr>
          <w:sz w:val="24"/>
          <w:szCs w:val="24"/>
        </w:rPr>
        <w:t>и в Воскресенской районной газете «Наше слово».</w:t>
      </w:r>
    </w:p>
    <w:p w:rsidR="00ED333A" w:rsidRPr="009D3F59" w:rsidRDefault="00ED333A" w:rsidP="00ED333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3. Постановление вступает в силу с момента подписания.</w:t>
      </w:r>
    </w:p>
    <w:p w:rsidR="00ED333A" w:rsidRPr="009D3F59" w:rsidRDefault="00ED333A" w:rsidP="00ED333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поселения Воскресенск Баранова А.Е.</w:t>
      </w:r>
    </w:p>
    <w:p w:rsidR="00ED333A" w:rsidRPr="009D3F59" w:rsidRDefault="00ED333A" w:rsidP="00ED333A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ED333A" w:rsidRPr="009D3F59" w:rsidRDefault="00ED333A" w:rsidP="00ED33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D333A" w:rsidRPr="009F2945" w:rsidRDefault="00ED333A" w:rsidP="00ED33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D3F5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А.В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F2945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ED333A" w:rsidRPr="009F2945" w:rsidRDefault="00ED333A" w:rsidP="00ED333A">
      <w:pPr>
        <w:pStyle w:val="ConsPlusTitle"/>
        <w:rPr>
          <w:rFonts w:ascii="Times New Roman" w:hAnsi="Times New Roman" w:cs="Times New Roman"/>
        </w:rPr>
      </w:pPr>
    </w:p>
    <w:p w:rsidR="005D220D" w:rsidRDefault="005D220D"/>
    <w:p w:rsidR="005D220D" w:rsidRDefault="005D220D"/>
    <w:p w:rsidR="00627BD5" w:rsidRDefault="00627BD5"/>
    <w:p w:rsidR="00627BD5" w:rsidRDefault="00627BD5"/>
    <w:p w:rsidR="00627BD5" w:rsidRDefault="00627BD5"/>
    <w:p w:rsidR="00627BD5" w:rsidRDefault="00627BD5"/>
    <w:p w:rsidR="00627BD5" w:rsidRDefault="00627BD5"/>
    <w:p w:rsidR="00627BD5" w:rsidRDefault="00627BD5"/>
    <w:p w:rsidR="00627BD5" w:rsidRDefault="00627BD5"/>
    <w:p w:rsidR="00743A1B" w:rsidRDefault="00743A1B"/>
    <w:p w:rsidR="00EA2BC5" w:rsidRDefault="00EA2BC5" w:rsidP="00EA2BC5">
      <w:pPr>
        <w:jc w:val="right"/>
      </w:pPr>
      <w:r>
        <w:lastRenderedPageBreak/>
        <w:t>Приложение №1</w:t>
      </w:r>
    </w:p>
    <w:p w:rsidR="00EA2BC5" w:rsidRDefault="00EA1155" w:rsidP="00EA2BC5">
      <w:pPr>
        <w:jc w:val="right"/>
      </w:pPr>
      <w:r>
        <w:t>к постановлению от 11.01.2016 № 03</w:t>
      </w:r>
    </w:p>
    <w:p w:rsidR="006B681B" w:rsidRDefault="006B681B" w:rsidP="00EA2BC5">
      <w:pPr>
        <w:pStyle w:val="1"/>
        <w:jc w:val="left"/>
      </w:pPr>
    </w:p>
    <w:p w:rsidR="00627BD5" w:rsidRPr="00696503" w:rsidRDefault="00DB344A" w:rsidP="00D1191C">
      <w:pPr>
        <w:rPr>
          <w:rFonts w:ascii="Arial" w:hAnsi="Arial" w:cs="Arial"/>
        </w:rPr>
      </w:pPr>
      <w:r w:rsidRPr="006B681B">
        <w:rPr>
          <w:sz w:val="24"/>
          <w:szCs w:val="24"/>
        </w:rPr>
        <w:t xml:space="preserve"> </w:t>
      </w:r>
      <w:r w:rsidR="00EA2BC5" w:rsidRPr="006B681B">
        <w:rPr>
          <w:sz w:val="24"/>
          <w:szCs w:val="24"/>
        </w:rPr>
        <w:t xml:space="preserve">«                            </w:t>
      </w:r>
      <w:r w:rsidR="00D1191C">
        <w:rPr>
          <w:sz w:val="24"/>
          <w:szCs w:val="24"/>
        </w:rPr>
        <w:t xml:space="preserve">   </w:t>
      </w:r>
      <w:r w:rsidR="00EA2BC5" w:rsidRPr="006B681B">
        <w:rPr>
          <w:sz w:val="24"/>
          <w:szCs w:val="24"/>
        </w:rPr>
        <w:t xml:space="preserve">    </w:t>
      </w:r>
      <w:r w:rsidR="006B681B">
        <w:rPr>
          <w:sz w:val="24"/>
          <w:szCs w:val="24"/>
        </w:rPr>
        <w:t xml:space="preserve">   </w:t>
      </w:r>
      <w:r w:rsidR="00627BD5" w:rsidRPr="00C13D65">
        <w:t xml:space="preserve">ПАСПОРТ  МУНИЦИПАЛЬНОЙ ПРОГРАММЫ 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134"/>
        <w:gridCol w:w="1134"/>
        <w:gridCol w:w="1276"/>
        <w:gridCol w:w="969"/>
      </w:tblGrid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Default="00627BD5" w:rsidP="00653F0C">
            <w:pPr>
              <w:pStyle w:val="ConsPlusCell"/>
            </w:pPr>
            <w:r w:rsidRPr="00F846DC">
              <w:t xml:space="preserve">Наименование </w:t>
            </w:r>
          </w:p>
          <w:p w:rsidR="00627BD5" w:rsidRPr="00F846DC" w:rsidRDefault="00627BD5" w:rsidP="00653F0C">
            <w:pPr>
              <w:pStyle w:val="ConsPlusCell"/>
            </w:pPr>
            <w:r w:rsidRPr="00F846DC">
              <w:t>муниципальной</w:t>
            </w:r>
          </w:p>
          <w:p w:rsidR="00627BD5" w:rsidRPr="00F846DC" w:rsidRDefault="00627BD5" w:rsidP="00653F0C">
            <w:pPr>
              <w:pStyle w:val="ConsPlusCell"/>
            </w:pPr>
            <w:r w:rsidRPr="00F846DC">
              <w:t xml:space="preserve">программы                   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F846DC" w:rsidRDefault="00627BD5" w:rsidP="00653F0C">
            <w:pPr>
              <w:pStyle w:val="ConsPlusCell"/>
              <w:jc w:val="both"/>
            </w:pPr>
            <w:r>
              <w:t>«</w:t>
            </w:r>
            <w:r w:rsidR="00D1191C" w:rsidRPr="00D4122E">
              <w:t>Обеспечение пожарной безопасности</w:t>
            </w:r>
            <w:r w:rsidR="00D1191C" w:rsidRPr="00226D02">
              <w:t xml:space="preserve"> на 2015-2019 годы</w:t>
            </w:r>
            <w:r>
              <w:t>» (</w:t>
            </w:r>
            <w:proofErr w:type="spellStart"/>
            <w:r>
              <w:t>далее-Программа</w:t>
            </w:r>
            <w:proofErr w:type="spellEnd"/>
            <w:r>
              <w:t>)</w:t>
            </w: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F846DC" w:rsidRDefault="00627BD5" w:rsidP="00653F0C">
            <w:pPr>
              <w:pStyle w:val="ConsPlusCell"/>
            </w:pPr>
            <w:r w:rsidRPr="00F846DC">
              <w:t>Цели муниципальной</w:t>
            </w:r>
          </w:p>
          <w:p w:rsidR="00627BD5" w:rsidRPr="00F846DC" w:rsidRDefault="00627BD5" w:rsidP="00653F0C">
            <w:pPr>
              <w:pStyle w:val="ConsPlusCell"/>
            </w:pPr>
            <w:r w:rsidRPr="00F846DC">
              <w:t xml:space="preserve">программы                   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D1191C" w:rsidRDefault="00627BD5" w:rsidP="00653F0C">
            <w:pPr>
              <w:jc w:val="both"/>
              <w:rPr>
                <w:sz w:val="24"/>
                <w:szCs w:val="24"/>
              </w:rPr>
            </w:pPr>
            <w:r w:rsidRPr="00D1191C">
              <w:rPr>
                <w:sz w:val="24"/>
                <w:szCs w:val="24"/>
              </w:rPr>
              <w:t>Повышение уровня пожарной безопасности объектов, находящихся на территории городского поселения Воскресенск.</w:t>
            </w: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 xml:space="preserve">Задачи муниципальной программы                   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D02A0B" w:rsidRDefault="00627BD5" w:rsidP="00653F0C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D02A0B">
              <w:t>Организация и осуществление профилактики пожаров на территории городского поселения Воскресенск.</w:t>
            </w:r>
          </w:p>
          <w:p w:rsidR="00627BD5" w:rsidRPr="00C13D65" w:rsidRDefault="00627BD5" w:rsidP="00653F0C">
            <w:pPr>
              <w:autoSpaceDE w:val="0"/>
              <w:autoSpaceDN w:val="0"/>
              <w:adjustRightInd w:val="0"/>
              <w:jc w:val="both"/>
            </w:pPr>
            <w:r w:rsidRPr="00D02A0B">
              <w:t xml:space="preserve">     Проведение мероприятий по повышению уровня пожарной безопасности.</w:t>
            </w: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>Координатор муниципальной программы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>
              <w:t xml:space="preserve">  </w:t>
            </w:r>
            <w:r w:rsidRPr="00C13D65">
              <w:t>Заместитель главы администрации - Баранов А.Е.</w:t>
            </w: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 xml:space="preserve">Муниципальный заказчик муниципальной программы   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 xml:space="preserve">Администрация городского поселения Воскресенск. </w:t>
            </w: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>Ответственный исполнитель муниципальной программы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>
              <w:t>Отдел благоустройства</w:t>
            </w: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 xml:space="preserve">Сроки реализации муниципальной программы   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>2015-2019 годы</w:t>
            </w: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 xml:space="preserve">Источники финансирования муниципальной программы, в том числе по годам:       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  <w:jc w:val="center"/>
            </w:pPr>
            <w:r w:rsidRPr="00C13D65">
              <w:t>Расходы (тыс. рублей)</w:t>
            </w: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13D65">
                <w:t>2015 г</w:t>
              </w:r>
            </w:smartTag>
            <w:r w:rsidRPr="00C13D65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13D65">
                <w:t>2016 г</w:t>
              </w:r>
            </w:smartTag>
            <w:r w:rsidRPr="00C13D65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>2017г.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13D65">
                <w:t>2018 г</w:t>
              </w:r>
            </w:smartTag>
            <w:r w:rsidRPr="00C13D65">
              <w:t>.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13D65">
                <w:t>2019 г</w:t>
              </w:r>
            </w:smartTag>
            <w:r w:rsidRPr="00C13D65">
              <w:t>.</w:t>
            </w:r>
          </w:p>
        </w:tc>
      </w:tr>
      <w:tr w:rsidR="00627BD5" w:rsidRPr="00167E1C" w:rsidTr="00653F0C">
        <w:trPr>
          <w:trHeight w:val="454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4000,0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500,0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500,0</w:t>
            </w: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>
              <w:t>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 xml:space="preserve">Средства бюджета городского поселения Воскресенск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4000,0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500,0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jc w:val="center"/>
            </w:pPr>
            <w:r>
              <w:t>500,0</w:t>
            </w: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D5" w:rsidRPr="00C13D65" w:rsidRDefault="00627BD5" w:rsidP="00653F0C">
            <w:pPr>
              <w:pStyle w:val="ConsPlusCell"/>
              <w:jc w:val="center"/>
            </w:pPr>
          </w:p>
        </w:tc>
      </w:tr>
      <w:tr w:rsidR="00627BD5" w:rsidRPr="00167E1C" w:rsidTr="00653F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C13D65" w:rsidRDefault="00627BD5" w:rsidP="00653F0C">
            <w:pPr>
              <w:pStyle w:val="ConsPlusCell"/>
            </w:pPr>
            <w:r w:rsidRPr="00C13D65">
              <w:t xml:space="preserve">Планируемые результаты реализации муниципальной программы                   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5" w:rsidRPr="00D1191C" w:rsidRDefault="00627BD5" w:rsidP="00653F0C">
            <w:pPr>
              <w:rPr>
                <w:sz w:val="24"/>
                <w:szCs w:val="24"/>
              </w:rPr>
            </w:pPr>
            <w:r w:rsidRPr="00D1191C">
              <w:rPr>
                <w:sz w:val="24"/>
                <w:szCs w:val="24"/>
              </w:rPr>
              <w:t xml:space="preserve">Освоение средств на меры первичной пожарной безопасности, направленные на снижение количества пожаров, гибели и </w:t>
            </w:r>
            <w:proofErr w:type="spellStart"/>
            <w:r w:rsidRPr="00D1191C">
              <w:rPr>
                <w:sz w:val="24"/>
                <w:szCs w:val="24"/>
              </w:rPr>
              <w:t>травмирования</w:t>
            </w:r>
            <w:proofErr w:type="spellEnd"/>
            <w:r w:rsidRPr="00D1191C">
              <w:rPr>
                <w:sz w:val="24"/>
                <w:szCs w:val="24"/>
              </w:rPr>
              <w:t xml:space="preserve"> людей,  спасение материальных ценностей и сохранение окружающей среды</w:t>
            </w:r>
          </w:p>
          <w:p w:rsidR="00627BD5" w:rsidRPr="00C13D65" w:rsidRDefault="00627BD5" w:rsidP="00653F0C">
            <w:pPr>
              <w:ind w:firstLine="465"/>
              <w:jc w:val="both"/>
            </w:pPr>
          </w:p>
        </w:tc>
      </w:tr>
    </w:tbl>
    <w:p w:rsidR="00EA2BC5" w:rsidRPr="002443BA" w:rsidRDefault="00627BD5" w:rsidP="00627BD5">
      <w:pPr>
        <w:pStyle w:val="1"/>
        <w:jc w:val="left"/>
        <w:rPr>
          <w:b w:val="0"/>
          <w:sz w:val="24"/>
          <w:szCs w:val="24"/>
        </w:rPr>
      </w:pPr>
      <w:r w:rsidRPr="002443B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F23BD" w:rsidRPr="002443BA">
        <w:rPr>
          <w:b w:val="0"/>
          <w:sz w:val="24"/>
          <w:szCs w:val="24"/>
        </w:rPr>
        <w:t xml:space="preserve">  </w:t>
      </w:r>
      <w:r w:rsidRPr="002443BA">
        <w:rPr>
          <w:b w:val="0"/>
          <w:sz w:val="24"/>
          <w:szCs w:val="24"/>
        </w:rPr>
        <w:t xml:space="preserve">                        </w:t>
      </w:r>
      <w:r w:rsidR="00EA2BC5" w:rsidRPr="002443BA">
        <w:rPr>
          <w:b w:val="0"/>
          <w:sz w:val="24"/>
          <w:szCs w:val="24"/>
        </w:rPr>
        <w:t>»</w:t>
      </w:r>
      <w:r w:rsidR="00554335" w:rsidRPr="002443BA">
        <w:rPr>
          <w:b w:val="0"/>
          <w:sz w:val="24"/>
          <w:szCs w:val="24"/>
        </w:rPr>
        <w:t>.</w:t>
      </w:r>
    </w:p>
    <w:p w:rsidR="00627BD5" w:rsidRDefault="00627BD5" w:rsidP="00EA2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3BD" w:rsidRDefault="002F23BD" w:rsidP="00EA2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3BD" w:rsidRDefault="002F23BD" w:rsidP="00EA2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2F23BD" w:rsidSect="00627BD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B344A" w:rsidRDefault="00DB344A" w:rsidP="00DB344A">
      <w:pPr>
        <w:jc w:val="right"/>
      </w:pPr>
      <w:r>
        <w:lastRenderedPageBreak/>
        <w:t>Приложение №</w:t>
      </w:r>
      <w:r w:rsidR="006B681B">
        <w:t>2</w:t>
      </w:r>
    </w:p>
    <w:p w:rsidR="00DB344A" w:rsidRDefault="00EA1155" w:rsidP="00DB344A">
      <w:pPr>
        <w:jc w:val="right"/>
      </w:pPr>
      <w:r>
        <w:t>к постановлению от 11.01.2016№ 03</w:t>
      </w:r>
    </w:p>
    <w:p w:rsidR="00DB344A" w:rsidRDefault="00DB344A" w:rsidP="00DB344A">
      <w:pPr>
        <w:jc w:val="right"/>
      </w:pPr>
      <w:r>
        <w:t>Приложение № 1</w:t>
      </w:r>
    </w:p>
    <w:p w:rsidR="00DB344A" w:rsidRDefault="00DB344A" w:rsidP="00DB344A">
      <w:pPr>
        <w:jc w:val="right"/>
      </w:pPr>
      <w:r>
        <w:t xml:space="preserve"> Программе</w:t>
      </w:r>
    </w:p>
    <w:p w:rsidR="00F70907" w:rsidRDefault="00F70907" w:rsidP="00DB344A">
      <w:pPr>
        <w:jc w:val="right"/>
      </w:pPr>
    </w:p>
    <w:p w:rsidR="002F23BD" w:rsidRPr="00EF6E86" w:rsidRDefault="00554335" w:rsidP="00784063">
      <w:pPr>
        <w:widowControl w:val="0"/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784063">
        <w:rPr>
          <w:sz w:val="24"/>
          <w:szCs w:val="24"/>
        </w:rPr>
        <w:t>«</w:t>
      </w:r>
      <w:r>
        <w:t xml:space="preserve">                   </w:t>
      </w:r>
      <w:r w:rsidR="002F23BD" w:rsidRPr="00EF6E86">
        <w:rPr>
          <w:rFonts w:eastAsia="Calibri"/>
          <w:b/>
          <w:sz w:val="24"/>
          <w:szCs w:val="24"/>
          <w:lang w:eastAsia="en-US"/>
        </w:rPr>
        <w:t>Планируемые результаты реализации муниципальной программы городского поселения Воскресенск</w:t>
      </w:r>
      <w:r w:rsidR="002F23BD" w:rsidRPr="00EF6E86">
        <w:rPr>
          <w:b/>
          <w:sz w:val="24"/>
          <w:szCs w:val="24"/>
        </w:rPr>
        <w:t xml:space="preserve"> </w:t>
      </w:r>
    </w:p>
    <w:tbl>
      <w:tblPr>
        <w:tblW w:w="15351" w:type="dxa"/>
        <w:tblInd w:w="66" w:type="dxa"/>
        <w:tblLayout w:type="fixed"/>
        <w:tblLook w:val="0000"/>
      </w:tblPr>
      <w:tblGrid>
        <w:gridCol w:w="15351"/>
      </w:tblGrid>
      <w:tr w:rsidR="002F23BD" w:rsidRPr="00EF6E86" w:rsidTr="00653F0C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</w:tcPr>
          <w:p w:rsidR="002F23BD" w:rsidRPr="00EF6E86" w:rsidRDefault="002F23BD" w:rsidP="00653F0C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6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«Обеспечение пожарной безопасности на 2015-2019 годы»</w:t>
            </w:r>
          </w:p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13"/>
              <w:gridCol w:w="1793"/>
              <w:gridCol w:w="1417"/>
              <w:gridCol w:w="1221"/>
              <w:gridCol w:w="2323"/>
              <w:gridCol w:w="1276"/>
              <w:gridCol w:w="1280"/>
              <w:gridCol w:w="988"/>
              <w:gridCol w:w="992"/>
              <w:gridCol w:w="997"/>
              <w:gridCol w:w="988"/>
              <w:gridCol w:w="1134"/>
            </w:tblGrid>
            <w:tr w:rsidR="002F23BD" w:rsidRPr="00EF6E86" w:rsidTr="00EF6E86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 xml:space="preserve">№  </w:t>
                  </w:r>
                  <w:r w:rsidRPr="00EF6E86">
                    <w:br/>
                  </w:r>
                  <w:proofErr w:type="spellStart"/>
                  <w:r w:rsidRPr="00EF6E86">
                    <w:t>п</w:t>
                  </w:r>
                  <w:proofErr w:type="spellEnd"/>
                  <w:r w:rsidRPr="00EF6E86">
                    <w:t>/</w:t>
                  </w:r>
                  <w:proofErr w:type="spellStart"/>
                  <w:r w:rsidRPr="00EF6E86">
                    <w:t>п</w:t>
                  </w:r>
                  <w:proofErr w:type="spellEnd"/>
                </w:p>
              </w:tc>
              <w:tc>
                <w:tcPr>
                  <w:tcW w:w="17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 xml:space="preserve">Задачи,      </w:t>
                  </w:r>
                  <w:r w:rsidRPr="00EF6E86">
                    <w:br/>
                    <w:t xml:space="preserve">направленные </w:t>
                  </w:r>
                  <w:r w:rsidRPr="00EF6E86">
                    <w:br/>
                    <w:t>на достижение</w:t>
                  </w:r>
                  <w:r w:rsidRPr="00EF6E86">
                    <w:br/>
                    <w:t>цели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 xml:space="preserve">Планируемый объем    </w:t>
                  </w:r>
                  <w:r w:rsidRPr="00EF6E86">
                    <w:br/>
                    <w:t xml:space="preserve">финансирования       </w:t>
                  </w:r>
                  <w:r w:rsidRPr="00EF6E86">
                    <w:br/>
                    <w:t xml:space="preserve">на решение данной    </w:t>
                  </w:r>
                  <w:r w:rsidRPr="00EF6E86">
                    <w:br/>
                    <w:t>задачи (тыс. руб.)</w:t>
                  </w:r>
                </w:p>
              </w:tc>
              <w:tc>
                <w:tcPr>
                  <w:tcW w:w="2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 xml:space="preserve">Количественные </w:t>
                  </w:r>
                  <w:r w:rsidRPr="00EF6E86">
                    <w:br/>
                    <w:t xml:space="preserve">и/или          </w:t>
                  </w:r>
                  <w:r w:rsidRPr="00EF6E86">
                    <w:br/>
                    <w:t xml:space="preserve">качественные   </w:t>
                  </w:r>
                  <w:r w:rsidRPr="00EF6E86">
                    <w:br/>
                    <w:t xml:space="preserve">целевые        </w:t>
                  </w:r>
                  <w:r w:rsidRPr="00EF6E86">
                    <w:br/>
                    <w:t xml:space="preserve">показатели,    </w:t>
                  </w:r>
                  <w:r w:rsidRPr="00EF6E86">
                    <w:br/>
                    <w:t>характеризующие</w:t>
                  </w:r>
                  <w:r w:rsidRPr="00EF6E86">
                    <w:br/>
                    <w:t xml:space="preserve">достижение     </w:t>
                  </w:r>
                  <w:r w:rsidRPr="00EF6E86">
                    <w:br/>
                    <w:t>целей и решение</w:t>
                  </w:r>
                  <w:r w:rsidRPr="00EF6E86"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 xml:space="preserve">Единица  </w:t>
                  </w:r>
                  <w:r w:rsidRPr="00EF6E86">
                    <w:br/>
                    <w:t>измерения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EF6E86">
                  <w:pPr>
                    <w:pStyle w:val="ConsPlusCell"/>
                    <w:jc w:val="center"/>
                  </w:pPr>
                  <w:r w:rsidRPr="00EF6E86">
                    <w:t xml:space="preserve">Базовое      </w:t>
                  </w:r>
                  <w:r w:rsidRPr="00EF6E86">
                    <w:br/>
                    <w:t xml:space="preserve">значение     </w:t>
                  </w:r>
                  <w:r w:rsidRPr="00EF6E86">
                    <w:br/>
                    <w:t xml:space="preserve">показателя   </w:t>
                  </w:r>
                  <w:r w:rsidRPr="00EF6E86">
                    <w:br/>
                    <w:t xml:space="preserve">(на начало   </w:t>
                  </w:r>
                  <w:r w:rsidRPr="00EF6E86">
                    <w:br/>
                    <w:t xml:space="preserve">реализации   </w:t>
                  </w:r>
                  <w:r w:rsidRPr="00EF6E86">
                    <w:br/>
                  </w:r>
                  <w:proofErr w:type="spellStart"/>
                  <w:r w:rsidRPr="00EF6E86">
                    <w:t>Програм</w:t>
                  </w:r>
                  <w:proofErr w:type="spellEnd"/>
                  <w:r w:rsidR="00EF6E86">
                    <w:t xml:space="preserve"> </w:t>
                  </w:r>
                  <w:r w:rsidRPr="00EF6E86">
                    <w:t>мы за 201</w:t>
                  </w:r>
                  <w:r w:rsidR="00EF6E86">
                    <w:t>4</w:t>
                  </w:r>
                  <w:r w:rsidRPr="00EF6E86">
                    <w:t>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Планируемое значение показателя по годам  реализации  Программы</w:t>
                  </w:r>
                </w:p>
              </w:tc>
            </w:tr>
            <w:tr w:rsidR="002F23BD" w:rsidRPr="00EF6E86" w:rsidTr="00EF6E86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17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EF6E8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EF6E86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EF6E86">
                    <w:rPr>
                      <w:sz w:val="22"/>
                      <w:szCs w:val="22"/>
                    </w:rPr>
                    <w:br/>
                    <w:t>городско</w:t>
                  </w:r>
                  <w:r w:rsidR="00EF6E86" w:rsidRPr="00EF6E86">
                    <w:rPr>
                      <w:sz w:val="22"/>
                      <w:szCs w:val="22"/>
                    </w:rPr>
                    <w:t xml:space="preserve"> </w:t>
                  </w:r>
                  <w:r w:rsidRPr="00EF6E86">
                    <w:rPr>
                      <w:sz w:val="22"/>
                      <w:szCs w:val="22"/>
                    </w:rPr>
                    <w:t>го поселения Воскресенск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EF6E86">
                    <w:rPr>
                      <w:sz w:val="22"/>
                      <w:szCs w:val="22"/>
                    </w:rPr>
                    <w:t xml:space="preserve">Другие   </w:t>
                  </w:r>
                  <w:r w:rsidRPr="00EF6E86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3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2016г.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2017г.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2018г.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2019г.</w:t>
                  </w:r>
                </w:p>
              </w:tc>
            </w:tr>
            <w:tr w:rsidR="002F23BD" w:rsidRPr="00EF6E86" w:rsidTr="00EF6E86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1.</w:t>
                  </w: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2.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3.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4.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6.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7.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9.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10.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11.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12.</w:t>
                  </w:r>
                </w:p>
              </w:tc>
            </w:tr>
            <w:tr w:rsidR="002F23BD" w:rsidRPr="00EF6E86" w:rsidTr="00EF6E86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1.</w:t>
                  </w:r>
                </w:p>
              </w:tc>
              <w:tc>
                <w:tcPr>
                  <w:tcW w:w="179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rPr>
                      <w:b/>
                    </w:rPr>
                  </w:pPr>
                  <w:r w:rsidRPr="00EF6E86">
                    <w:rPr>
                      <w:b/>
                    </w:rPr>
                    <w:t>Задача 1.</w:t>
                  </w:r>
                </w:p>
                <w:p w:rsidR="002F23BD" w:rsidRPr="00EF6E86" w:rsidRDefault="002F23BD" w:rsidP="00653F0C">
                  <w:pPr>
                    <w:pStyle w:val="ConsPlusCell"/>
                  </w:pPr>
                  <w:r w:rsidRPr="00EF6E86">
                    <w:t>Организация и осуществление профилактики пожаров на территории городского поселения Воскресенск.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2200,0</w:t>
                  </w: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122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0</w:t>
                  </w: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rPr>
                      <w:sz w:val="24"/>
                      <w:szCs w:val="24"/>
                    </w:rPr>
                  </w:pPr>
                  <w:r w:rsidRPr="00EF6E86">
                    <w:rPr>
                      <w:sz w:val="24"/>
                      <w:szCs w:val="24"/>
                    </w:rPr>
                    <w:t>Освоение средств на первичную пожарную безопасность на территории поселения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</w:pPr>
                  <w:proofErr w:type="spellStart"/>
                  <w:r w:rsidRPr="00EF6E86">
                    <w:t>тыс.руб</w:t>
                  </w:r>
                  <w:proofErr w:type="spellEnd"/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500,00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500,00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500,00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500,00</w:t>
                  </w:r>
                </w:p>
              </w:tc>
            </w:tr>
            <w:tr w:rsidR="002F23BD" w:rsidRPr="00EF6E86" w:rsidTr="00EF6E86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17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</w:pPr>
                </w:p>
              </w:tc>
              <w:tc>
                <w:tcPr>
                  <w:tcW w:w="1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</w:pPr>
                  <w:r w:rsidRPr="00EF6E86">
                    <w:t>Площадь</w:t>
                  </w:r>
                </w:p>
                <w:p w:rsidR="002F23BD" w:rsidRPr="00EF6E86" w:rsidRDefault="002F23BD" w:rsidP="00653F0C">
                  <w:pPr>
                    <w:pStyle w:val="ConsPlusCell"/>
                  </w:pPr>
                  <w:r w:rsidRPr="00EF6E86">
                    <w:t>территории опашки</w:t>
                  </w:r>
                </w:p>
                <w:p w:rsidR="002F23BD" w:rsidRPr="00EF6E86" w:rsidRDefault="002F23BD" w:rsidP="00653F0C">
                  <w:pPr>
                    <w:pStyle w:val="ConsPlusCell"/>
                  </w:pPr>
                  <w:r w:rsidRPr="00EF6E86">
                    <w:t xml:space="preserve">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</w:pPr>
                  <w:r w:rsidRPr="00EF6E86">
                    <w:t>км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6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6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6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6</w:t>
                  </w:r>
                </w:p>
              </w:tc>
            </w:tr>
            <w:tr w:rsidR="002F23BD" w:rsidRPr="00EF6E86" w:rsidTr="00EF6E86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2.</w:t>
                  </w: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rPr>
                      <w:b/>
                    </w:rPr>
                  </w:pPr>
                  <w:r w:rsidRPr="00EF6E86">
                    <w:rPr>
                      <w:b/>
                    </w:rPr>
                    <w:t>Задача 2.</w:t>
                  </w:r>
                </w:p>
                <w:p w:rsidR="002F23BD" w:rsidRPr="00EF6E86" w:rsidRDefault="002F23BD" w:rsidP="00653F0C">
                  <w:pPr>
                    <w:pStyle w:val="ConsPlusCell"/>
                  </w:pPr>
                  <w:r w:rsidRPr="00EF6E86">
                    <w:t>Проведение мероприятий по повышению уровня пожарной безопасности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1800,0</w:t>
                  </w: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0</w:t>
                  </w: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2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</w:pPr>
                  <w:r w:rsidRPr="00EF6E86">
                    <w:t>Выполнение строительно-монтажных работ по устройству пожарной сигнализации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</w:pPr>
                  <w:r w:rsidRPr="00EF6E86">
                    <w:t>тыс. рублей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  <w:r w:rsidRPr="00EF6E86">
                    <w:t>1800,0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3BD" w:rsidRPr="00EF6E86" w:rsidRDefault="002F23BD" w:rsidP="00653F0C">
                  <w:pPr>
                    <w:pStyle w:val="ConsPlusCell"/>
                    <w:jc w:val="center"/>
                  </w:pPr>
                </w:p>
              </w:tc>
            </w:tr>
          </w:tbl>
          <w:p w:rsidR="002F23BD" w:rsidRPr="00EF6E86" w:rsidRDefault="002F23BD" w:rsidP="002F23BD">
            <w:pPr>
              <w:jc w:val="both"/>
              <w:rPr>
                <w:b/>
                <w:bCs/>
                <w:sz w:val="24"/>
                <w:szCs w:val="24"/>
              </w:rPr>
            </w:pPr>
            <w:r w:rsidRPr="00EF6E8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</w:tc>
      </w:tr>
    </w:tbl>
    <w:p w:rsidR="00F70907" w:rsidRDefault="00F70907" w:rsidP="00554335"/>
    <w:p w:rsidR="00F70907" w:rsidRDefault="00F70907" w:rsidP="00F70907"/>
    <w:p w:rsidR="00DB344A" w:rsidRDefault="00DB344A" w:rsidP="00F22452">
      <w:pPr>
        <w:jc w:val="both"/>
      </w:pPr>
    </w:p>
    <w:p w:rsidR="00F70907" w:rsidRDefault="00F70907" w:rsidP="00F22452">
      <w:pPr>
        <w:jc w:val="both"/>
        <w:sectPr w:rsidR="00F70907" w:rsidSect="00F70907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A1E5A" w:rsidRDefault="000A1E5A" w:rsidP="000A1E5A">
      <w:pPr>
        <w:jc w:val="right"/>
      </w:pPr>
      <w:r>
        <w:lastRenderedPageBreak/>
        <w:t>Приложение № 3</w:t>
      </w:r>
    </w:p>
    <w:p w:rsidR="000A1E5A" w:rsidRDefault="00EA1155" w:rsidP="000A1E5A">
      <w:pPr>
        <w:jc w:val="right"/>
      </w:pPr>
      <w:r>
        <w:t>к постановлению от 11.01.2016 № 03</w:t>
      </w:r>
    </w:p>
    <w:p w:rsidR="000A1E5A" w:rsidRDefault="000A1E5A" w:rsidP="000A1E5A">
      <w:pPr>
        <w:jc w:val="right"/>
      </w:pPr>
      <w:r>
        <w:t>Приложение № 2</w:t>
      </w:r>
    </w:p>
    <w:p w:rsidR="000A1E5A" w:rsidRDefault="000A1E5A" w:rsidP="000A1E5A">
      <w:pPr>
        <w:jc w:val="right"/>
      </w:pPr>
      <w:r>
        <w:t xml:space="preserve"> Программе</w:t>
      </w:r>
    </w:p>
    <w:p w:rsidR="000A1E5A" w:rsidRDefault="000A1E5A" w:rsidP="00F22452">
      <w:pPr>
        <w:jc w:val="both"/>
      </w:pPr>
    </w:p>
    <w:p w:rsidR="00C52683" w:rsidRDefault="000A1E5A" w:rsidP="00A5358D">
      <w:r w:rsidRPr="00C52683">
        <w:t>«</w:t>
      </w:r>
      <w:r w:rsidR="00EF6E86" w:rsidRPr="00C52683">
        <w:t xml:space="preserve">      </w:t>
      </w:r>
    </w:p>
    <w:p w:rsidR="00A5358D" w:rsidRPr="00C52683" w:rsidRDefault="00EF6E86" w:rsidP="00A5358D">
      <w:r w:rsidRPr="00C52683">
        <w:t xml:space="preserve"> </w:t>
      </w:r>
      <w:r w:rsidRPr="00C52683">
        <w:rPr>
          <w:bCs/>
          <w:sz w:val="24"/>
          <w:szCs w:val="24"/>
        </w:rPr>
        <w:t>Перечень мероприятий муниципальной программы городского поселения Воскресенск  «</w:t>
      </w:r>
      <w:r w:rsidR="00D1191C" w:rsidRPr="00C52683">
        <w:rPr>
          <w:sz w:val="24"/>
          <w:szCs w:val="24"/>
        </w:rPr>
        <w:t>Обеспечение пожарной безопасности на 2015-2019 годы</w:t>
      </w:r>
      <w:r w:rsidRPr="00C52683">
        <w:rPr>
          <w:bCs/>
          <w:sz w:val="24"/>
          <w:szCs w:val="24"/>
        </w:rPr>
        <w:t>»</w:t>
      </w:r>
    </w:p>
    <w:tbl>
      <w:tblPr>
        <w:tblW w:w="15624" w:type="dxa"/>
        <w:tblInd w:w="78" w:type="dxa"/>
        <w:tblLayout w:type="fixed"/>
        <w:tblLook w:val="0000"/>
      </w:tblPr>
      <w:tblGrid>
        <w:gridCol w:w="550"/>
        <w:gridCol w:w="3591"/>
        <w:gridCol w:w="1276"/>
        <w:gridCol w:w="1559"/>
        <w:gridCol w:w="1134"/>
        <w:gridCol w:w="1418"/>
        <w:gridCol w:w="850"/>
        <w:gridCol w:w="1358"/>
        <w:gridCol w:w="972"/>
        <w:gridCol w:w="972"/>
        <w:gridCol w:w="972"/>
        <w:gridCol w:w="972"/>
      </w:tblGrid>
      <w:tr w:rsidR="00C52683" w:rsidTr="00C52683">
        <w:trPr>
          <w:trHeight w:val="181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3260FB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 xml:space="preserve">            </w:t>
            </w:r>
            <w:r w:rsidR="00C52683">
              <w:rPr>
                <w:rFonts w:eastAsia="Calibri"/>
                <w:color w:val="000000"/>
              </w:rPr>
              <w:t xml:space="preserve">№ </w:t>
            </w:r>
            <w:proofErr w:type="spellStart"/>
            <w:r w:rsidR="00C52683">
              <w:rPr>
                <w:rFonts w:eastAsia="Calibri"/>
                <w:color w:val="000000"/>
              </w:rPr>
              <w:t>п</w:t>
            </w:r>
            <w:proofErr w:type="spellEnd"/>
            <w:r w:rsidR="00C52683">
              <w:rPr>
                <w:rFonts w:eastAsia="Calibri"/>
                <w:color w:val="000000"/>
              </w:rPr>
              <w:t>/</w:t>
            </w:r>
            <w:proofErr w:type="spellStart"/>
            <w:r w:rsidR="00C52683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Сроки исполнения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Объем финансирования мероприятия в текущем финансовом году</w:t>
            </w:r>
          </w:p>
        </w:tc>
        <w:tc>
          <w:tcPr>
            <w:tcW w:w="6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Ответственный за выполнение мероприятия</w:t>
            </w:r>
          </w:p>
        </w:tc>
      </w:tr>
      <w:tr w:rsidR="00C52683" w:rsidTr="00C52683">
        <w:trPr>
          <w:trHeight w:val="259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52683" w:rsidTr="00C52683">
        <w:trPr>
          <w:trHeight w:val="28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313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Задача 1: Организация и осуществление профилактики пожаров на территории городского поселения Воскресенск.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52683" w:rsidTr="00C52683">
        <w:trPr>
          <w:trHeight w:val="170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52683" w:rsidTr="00C52683">
        <w:trPr>
          <w:trHeight w:val="33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Основное мероприятие 1:</w:t>
            </w:r>
            <w:r>
              <w:rPr>
                <w:rFonts w:eastAsia="Calibri"/>
                <w:color w:val="000000"/>
              </w:rPr>
              <w:t xml:space="preserve"> Организация и осуществление профилактики пожаров на территории городского поселения Воскресенск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2 000,00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52683" w:rsidTr="00C52683">
        <w:trPr>
          <w:trHeight w:val="1037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2 000,00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C52683" w:rsidTr="00C52683">
        <w:trPr>
          <w:trHeight w:val="34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1.1.1.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Мероприятие 1: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Разработка нормативных правовых актов по вопросам обеспечения первичных мер пожарной безопасности на территории городского поселения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52683" w:rsidTr="00C52683">
        <w:trPr>
          <w:trHeight w:val="1296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Без финансирования, за счет основной деятельности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C52683" w:rsidTr="00C52683">
        <w:trPr>
          <w:trHeight w:val="30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1.1.</w:t>
            </w:r>
            <w:r>
              <w:rPr>
                <w:rFonts w:eastAsia="Calibri"/>
                <w:color w:val="000000"/>
              </w:rPr>
              <w:lastRenderedPageBreak/>
              <w:t>2.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Мероприятие 2: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Организация противопожарной пропаганды (изготовление наглядной агитации)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160,00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</w:t>
            </w:r>
            <w:r>
              <w:rPr>
                <w:rFonts w:eastAsia="Calibri"/>
                <w:color w:val="000000"/>
              </w:rPr>
              <w:lastRenderedPageBreak/>
              <w:t>благоустройства</w:t>
            </w:r>
          </w:p>
        </w:tc>
      </w:tr>
      <w:tr w:rsidR="00C52683" w:rsidTr="00C52683">
        <w:trPr>
          <w:trHeight w:val="11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160,00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40,00  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52683" w:rsidTr="00C52683">
        <w:trPr>
          <w:trHeight w:val="38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1.1.3.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Мероприятие 3: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Очистка противопожарных водоемов, обустройство подъездов к ним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1 800,00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450,00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450,00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450,00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450,00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Отдел благоустройства</w:t>
            </w:r>
          </w:p>
        </w:tc>
      </w:tr>
      <w:tr w:rsidR="00C52683" w:rsidTr="00C52683">
        <w:trPr>
          <w:trHeight w:val="1147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450,00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450,00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450,00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450,00  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52683" w:rsidTr="00C52683">
        <w:trPr>
          <w:trHeight w:val="30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1.1.4.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Мероприятие 4: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Опашка населенных пунктов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Отдел благоустройства</w:t>
            </w:r>
          </w:p>
        </w:tc>
      </w:tr>
      <w:tr w:rsidR="00C52683" w:rsidTr="00C52683">
        <w:trPr>
          <w:trHeight w:val="1097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10,00  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52683" w:rsidTr="00C52683">
        <w:trPr>
          <w:trHeight w:val="33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Задача 2: Проведение мероприятий по повышению уровня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52683" w:rsidTr="00C52683">
        <w:trPr>
          <w:trHeight w:val="98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52683" w:rsidTr="00C52683">
        <w:trPr>
          <w:trHeight w:val="34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Основное мероприятие 1:</w:t>
            </w:r>
            <w:r>
              <w:rPr>
                <w:rFonts w:eastAsia="Calibri"/>
                <w:color w:val="000000"/>
              </w:rPr>
              <w:t xml:space="preserve"> Проведение мероприятий по повышению уровня пожарной безопасности.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2 000,00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2 000,00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52683" w:rsidTr="00C52683">
        <w:trPr>
          <w:trHeight w:val="1025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2 000,00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2 000,00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C52683" w:rsidTr="00C52683">
        <w:trPr>
          <w:trHeight w:val="38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2.1.1.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Мероприятие 1: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Устройство пожарной сигнализации в здании администрации городского поселения Воскресенск 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(п. Ленина,3)</w:t>
            </w:r>
          </w:p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2 000,00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2 000,00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Отдел благоустройства</w:t>
            </w:r>
          </w:p>
        </w:tc>
      </w:tr>
      <w:tr w:rsidR="00C52683" w:rsidTr="00C52683">
        <w:trPr>
          <w:trHeight w:val="1183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2 000,00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2 000,00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0,00  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52683" w:rsidTr="00C52683">
        <w:trPr>
          <w:trHeight w:val="259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4 000,00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52683" w:rsidTr="00C52683">
        <w:trPr>
          <w:trHeight w:val="48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4 000,00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500,00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83" w:rsidRDefault="00C52683" w:rsidP="00352B7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3260FB" w:rsidRDefault="003260FB" w:rsidP="003260FB">
      <w:pPr>
        <w:rPr>
          <w:sz w:val="24"/>
          <w:szCs w:val="24"/>
        </w:rPr>
      </w:pPr>
      <w:r>
        <w:t xml:space="preserve">     </w:t>
      </w:r>
      <w:r w:rsidR="00C5268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  <w:r w:rsidRPr="00B96B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A1E5A" w:rsidRDefault="000A1E5A" w:rsidP="00F22452">
      <w:pPr>
        <w:jc w:val="both"/>
        <w:sectPr w:rsidR="000A1E5A" w:rsidSect="000A1E5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B344A" w:rsidRDefault="00DB344A" w:rsidP="00EA1155">
      <w:pPr>
        <w:jc w:val="both"/>
      </w:pPr>
    </w:p>
    <w:sectPr w:rsidR="00DB344A" w:rsidSect="00ED33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9484486"/>
    <w:multiLevelType w:val="hybridMultilevel"/>
    <w:tmpl w:val="C4965A46"/>
    <w:lvl w:ilvl="0" w:tplc="9BD0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4"/>
  </w:num>
  <w:num w:numId="10">
    <w:abstractNumId w:val="10"/>
  </w:num>
  <w:num w:numId="11">
    <w:abstractNumId w:val="22"/>
  </w:num>
  <w:num w:numId="12">
    <w:abstractNumId w:val="7"/>
  </w:num>
  <w:num w:numId="13">
    <w:abstractNumId w:val="19"/>
  </w:num>
  <w:num w:numId="14">
    <w:abstractNumId w:val="9"/>
  </w:num>
  <w:num w:numId="15">
    <w:abstractNumId w:val="28"/>
  </w:num>
  <w:num w:numId="16">
    <w:abstractNumId w:val="8"/>
  </w:num>
  <w:num w:numId="17">
    <w:abstractNumId w:val="29"/>
  </w:num>
  <w:num w:numId="18">
    <w:abstractNumId w:val="13"/>
  </w:num>
  <w:num w:numId="19">
    <w:abstractNumId w:val="26"/>
  </w:num>
  <w:num w:numId="20">
    <w:abstractNumId w:val="18"/>
  </w:num>
  <w:num w:numId="21">
    <w:abstractNumId w:val="21"/>
  </w:num>
  <w:num w:numId="22">
    <w:abstractNumId w:val="25"/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71D"/>
    <w:rsid w:val="00001CF4"/>
    <w:rsid w:val="00004142"/>
    <w:rsid w:val="000054D6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3BD4"/>
    <w:rsid w:val="00034870"/>
    <w:rsid w:val="00044989"/>
    <w:rsid w:val="00052176"/>
    <w:rsid w:val="000531AF"/>
    <w:rsid w:val="000536B9"/>
    <w:rsid w:val="0005381A"/>
    <w:rsid w:val="00060758"/>
    <w:rsid w:val="00064BA8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97F74"/>
    <w:rsid w:val="000A0506"/>
    <w:rsid w:val="000A1C60"/>
    <w:rsid w:val="000A1E5A"/>
    <w:rsid w:val="000A4A9B"/>
    <w:rsid w:val="000A64B4"/>
    <w:rsid w:val="000B2345"/>
    <w:rsid w:val="000B2ED1"/>
    <w:rsid w:val="000B6011"/>
    <w:rsid w:val="000C283E"/>
    <w:rsid w:val="000C34AC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4C2C"/>
    <w:rsid w:val="00105B78"/>
    <w:rsid w:val="0011043E"/>
    <w:rsid w:val="00110510"/>
    <w:rsid w:val="001138D1"/>
    <w:rsid w:val="0011435E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13AF"/>
    <w:rsid w:val="001525D9"/>
    <w:rsid w:val="00152849"/>
    <w:rsid w:val="00160B75"/>
    <w:rsid w:val="00161825"/>
    <w:rsid w:val="00165994"/>
    <w:rsid w:val="001659EC"/>
    <w:rsid w:val="00170918"/>
    <w:rsid w:val="0017268B"/>
    <w:rsid w:val="001761EF"/>
    <w:rsid w:val="001778BD"/>
    <w:rsid w:val="00180B1E"/>
    <w:rsid w:val="0018115F"/>
    <w:rsid w:val="001835B9"/>
    <w:rsid w:val="0018458E"/>
    <w:rsid w:val="00195923"/>
    <w:rsid w:val="00197934"/>
    <w:rsid w:val="001A2601"/>
    <w:rsid w:val="001A4CF5"/>
    <w:rsid w:val="001B22F1"/>
    <w:rsid w:val="001B26BF"/>
    <w:rsid w:val="001B57EA"/>
    <w:rsid w:val="001B74F5"/>
    <w:rsid w:val="001C1B58"/>
    <w:rsid w:val="001C738D"/>
    <w:rsid w:val="001D228A"/>
    <w:rsid w:val="001D282E"/>
    <w:rsid w:val="001D67EF"/>
    <w:rsid w:val="001D6A05"/>
    <w:rsid w:val="001E0925"/>
    <w:rsid w:val="001E27E7"/>
    <w:rsid w:val="001E2AE8"/>
    <w:rsid w:val="001E3F11"/>
    <w:rsid w:val="001E5258"/>
    <w:rsid w:val="001E5CF8"/>
    <w:rsid w:val="001E6211"/>
    <w:rsid w:val="001E6E0B"/>
    <w:rsid w:val="001F1AC2"/>
    <w:rsid w:val="001F40F2"/>
    <w:rsid w:val="001F4E9B"/>
    <w:rsid w:val="00201111"/>
    <w:rsid w:val="00201D05"/>
    <w:rsid w:val="00202A77"/>
    <w:rsid w:val="00203CDF"/>
    <w:rsid w:val="002101C2"/>
    <w:rsid w:val="00215CF3"/>
    <w:rsid w:val="00215FD1"/>
    <w:rsid w:val="002223A3"/>
    <w:rsid w:val="00224132"/>
    <w:rsid w:val="00224812"/>
    <w:rsid w:val="00226D02"/>
    <w:rsid w:val="00227F2D"/>
    <w:rsid w:val="002358BB"/>
    <w:rsid w:val="002362D8"/>
    <w:rsid w:val="002443BA"/>
    <w:rsid w:val="002458BD"/>
    <w:rsid w:val="00246395"/>
    <w:rsid w:val="00246944"/>
    <w:rsid w:val="00247707"/>
    <w:rsid w:val="00257B97"/>
    <w:rsid w:val="0026142C"/>
    <w:rsid w:val="00283062"/>
    <w:rsid w:val="00284B4B"/>
    <w:rsid w:val="00286169"/>
    <w:rsid w:val="002944A6"/>
    <w:rsid w:val="002975FC"/>
    <w:rsid w:val="002A11FF"/>
    <w:rsid w:val="002A1975"/>
    <w:rsid w:val="002A436C"/>
    <w:rsid w:val="002B1DF7"/>
    <w:rsid w:val="002B3FC8"/>
    <w:rsid w:val="002B48E2"/>
    <w:rsid w:val="002C607E"/>
    <w:rsid w:val="002C60D3"/>
    <w:rsid w:val="002C610B"/>
    <w:rsid w:val="002C739B"/>
    <w:rsid w:val="002C790D"/>
    <w:rsid w:val="002D45D7"/>
    <w:rsid w:val="002E501D"/>
    <w:rsid w:val="002F23B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8A9"/>
    <w:rsid w:val="00317D18"/>
    <w:rsid w:val="00322BCF"/>
    <w:rsid w:val="00324359"/>
    <w:rsid w:val="00324FF6"/>
    <w:rsid w:val="003252B2"/>
    <w:rsid w:val="00325A8C"/>
    <w:rsid w:val="003260FB"/>
    <w:rsid w:val="00326E8D"/>
    <w:rsid w:val="00327C40"/>
    <w:rsid w:val="003406C0"/>
    <w:rsid w:val="00341794"/>
    <w:rsid w:val="00341BAD"/>
    <w:rsid w:val="00343758"/>
    <w:rsid w:val="00344E21"/>
    <w:rsid w:val="00352F62"/>
    <w:rsid w:val="00354221"/>
    <w:rsid w:val="0036062D"/>
    <w:rsid w:val="00365BBF"/>
    <w:rsid w:val="0037082A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B055C"/>
    <w:rsid w:val="003B61D0"/>
    <w:rsid w:val="003B7F98"/>
    <w:rsid w:val="003C4C51"/>
    <w:rsid w:val="003D2C1E"/>
    <w:rsid w:val="003E17EE"/>
    <w:rsid w:val="003E28CD"/>
    <w:rsid w:val="003E3BF0"/>
    <w:rsid w:val="003E67D1"/>
    <w:rsid w:val="003E7CCF"/>
    <w:rsid w:val="003F2AAD"/>
    <w:rsid w:val="003F3230"/>
    <w:rsid w:val="003F626D"/>
    <w:rsid w:val="00401C05"/>
    <w:rsid w:val="0040267C"/>
    <w:rsid w:val="0040349A"/>
    <w:rsid w:val="0040790E"/>
    <w:rsid w:val="0041072A"/>
    <w:rsid w:val="00411B46"/>
    <w:rsid w:val="004134C1"/>
    <w:rsid w:val="004225D0"/>
    <w:rsid w:val="00423536"/>
    <w:rsid w:val="00423549"/>
    <w:rsid w:val="00426670"/>
    <w:rsid w:val="00433506"/>
    <w:rsid w:val="00442CB7"/>
    <w:rsid w:val="00444026"/>
    <w:rsid w:val="0044468D"/>
    <w:rsid w:val="00446334"/>
    <w:rsid w:val="00451D25"/>
    <w:rsid w:val="0045479A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09B3"/>
    <w:rsid w:val="0048257D"/>
    <w:rsid w:val="004831E2"/>
    <w:rsid w:val="00485C95"/>
    <w:rsid w:val="004860D0"/>
    <w:rsid w:val="00487AD4"/>
    <w:rsid w:val="00490228"/>
    <w:rsid w:val="0049271A"/>
    <w:rsid w:val="004929B5"/>
    <w:rsid w:val="004968D0"/>
    <w:rsid w:val="004A347C"/>
    <w:rsid w:val="004A37F2"/>
    <w:rsid w:val="004A6902"/>
    <w:rsid w:val="004B017E"/>
    <w:rsid w:val="004B0E4A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2836"/>
    <w:rsid w:val="00513BB9"/>
    <w:rsid w:val="005151FB"/>
    <w:rsid w:val="005159EE"/>
    <w:rsid w:val="005202D1"/>
    <w:rsid w:val="005242AC"/>
    <w:rsid w:val="00531DDF"/>
    <w:rsid w:val="00536D89"/>
    <w:rsid w:val="00542DCF"/>
    <w:rsid w:val="00546420"/>
    <w:rsid w:val="00552F05"/>
    <w:rsid w:val="00554335"/>
    <w:rsid w:val="00554F62"/>
    <w:rsid w:val="00555504"/>
    <w:rsid w:val="00560708"/>
    <w:rsid w:val="00561DE0"/>
    <w:rsid w:val="00570244"/>
    <w:rsid w:val="00572230"/>
    <w:rsid w:val="0057285C"/>
    <w:rsid w:val="00572D46"/>
    <w:rsid w:val="00575F5D"/>
    <w:rsid w:val="005776C8"/>
    <w:rsid w:val="00583126"/>
    <w:rsid w:val="005851D0"/>
    <w:rsid w:val="00586A4A"/>
    <w:rsid w:val="00590935"/>
    <w:rsid w:val="00592B1C"/>
    <w:rsid w:val="00593709"/>
    <w:rsid w:val="00595A4A"/>
    <w:rsid w:val="00595F34"/>
    <w:rsid w:val="0059617E"/>
    <w:rsid w:val="005A0CE7"/>
    <w:rsid w:val="005A1FA4"/>
    <w:rsid w:val="005A4E4C"/>
    <w:rsid w:val="005B0558"/>
    <w:rsid w:val="005B45A1"/>
    <w:rsid w:val="005C4092"/>
    <w:rsid w:val="005C5B86"/>
    <w:rsid w:val="005C6BC4"/>
    <w:rsid w:val="005D08ED"/>
    <w:rsid w:val="005D1E2F"/>
    <w:rsid w:val="005D220D"/>
    <w:rsid w:val="005D4F8D"/>
    <w:rsid w:val="005E0EBE"/>
    <w:rsid w:val="005E3AA9"/>
    <w:rsid w:val="005E4A28"/>
    <w:rsid w:val="005E7595"/>
    <w:rsid w:val="005F20F3"/>
    <w:rsid w:val="005F6CFF"/>
    <w:rsid w:val="00604C48"/>
    <w:rsid w:val="00607B42"/>
    <w:rsid w:val="00611CCE"/>
    <w:rsid w:val="00617490"/>
    <w:rsid w:val="0061766B"/>
    <w:rsid w:val="00620781"/>
    <w:rsid w:val="00622BD0"/>
    <w:rsid w:val="006263DE"/>
    <w:rsid w:val="006276F1"/>
    <w:rsid w:val="00627BD5"/>
    <w:rsid w:val="006301DE"/>
    <w:rsid w:val="00630D9A"/>
    <w:rsid w:val="00632537"/>
    <w:rsid w:val="00633E3C"/>
    <w:rsid w:val="006368DF"/>
    <w:rsid w:val="00636BCC"/>
    <w:rsid w:val="006446AD"/>
    <w:rsid w:val="00654482"/>
    <w:rsid w:val="0065636A"/>
    <w:rsid w:val="00660FDD"/>
    <w:rsid w:val="006617D5"/>
    <w:rsid w:val="00661A87"/>
    <w:rsid w:val="00661B91"/>
    <w:rsid w:val="00662412"/>
    <w:rsid w:val="00664794"/>
    <w:rsid w:val="00667F28"/>
    <w:rsid w:val="00672FB2"/>
    <w:rsid w:val="006818E0"/>
    <w:rsid w:val="0068269A"/>
    <w:rsid w:val="006A1FA4"/>
    <w:rsid w:val="006A3675"/>
    <w:rsid w:val="006A52DD"/>
    <w:rsid w:val="006A53CA"/>
    <w:rsid w:val="006B1D09"/>
    <w:rsid w:val="006B39BB"/>
    <w:rsid w:val="006B681B"/>
    <w:rsid w:val="006C1229"/>
    <w:rsid w:val="006C4CC1"/>
    <w:rsid w:val="006C53CF"/>
    <w:rsid w:val="006C5EE2"/>
    <w:rsid w:val="006D0357"/>
    <w:rsid w:val="006D14A9"/>
    <w:rsid w:val="006D27EB"/>
    <w:rsid w:val="006D361A"/>
    <w:rsid w:val="006D4FE7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5B5D"/>
    <w:rsid w:val="0070679B"/>
    <w:rsid w:val="00706D25"/>
    <w:rsid w:val="0070716C"/>
    <w:rsid w:val="0071134A"/>
    <w:rsid w:val="007115F4"/>
    <w:rsid w:val="007134AC"/>
    <w:rsid w:val="00713A5F"/>
    <w:rsid w:val="00715A68"/>
    <w:rsid w:val="00733B4E"/>
    <w:rsid w:val="00733BB5"/>
    <w:rsid w:val="00733EB2"/>
    <w:rsid w:val="007354DA"/>
    <w:rsid w:val="00735D88"/>
    <w:rsid w:val="00737203"/>
    <w:rsid w:val="0073759C"/>
    <w:rsid w:val="00742346"/>
    <w:rsid w:val="00743A1B"/>
    <w:rsid w:val="00750BAC"/>
    <w:rsid w:val="00753507"/>
    <w:rsid w:val="00756510"/>
    <w:rsid w:val="0076096F"/>
    <w:rsid w:val="007634DB"/>
    <w:rsid w:val="00765405"/>
    <w:rsid w:val="00771DAB"/>
    <w:rsid w:val="00772B13"/>
    <w:rsid w:val="00773086"/>
    <w:rsid w:val="00775D36"/>
    <w:rsid w:val="007775B4"/>
    <w:rsid w:val="007825C7"/>
    <w:rsid w:val="00784063"/>
    <w:rsid w:val="0078535D"/>
    <w:rsid w:val="007949E8"/>
    <w:rsid w:val="00796DA4"/>
    <w:rsid w:val="007975C8"/>
    <w:rsid w:val="007A10C5"/>
    <w:rsid w:val="007A4B1B"/>
    <w:rsid w:val="007A5990"/>
    <w:rsid w:val="007A7712"/>
    <w:rsid w:val="007B3BF9"/>
    <w:rsid w:val="007C17D1"/>
    <w:rsid w:val="007C1EA3"/>
    <w:rsid w:val="007C330A"/>
    <w:rsid w:val="007C5BDA"/>
    <w:rsid w:val="007D2E88"/>
    <w:rsid w:val="007D35B4"/>
    <w:rsid w:val="007D7485"/>
    <w:rsid w:val="007E4516"/>
    <w:rsid w:val="007E4EBF"/>
    <w:rsid w:val="007E6B06"/>
    <w:rsid w:val="007F2184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20CB4"/>
    <w:rsid w:val="0082140E"/>
    <w:rsid w:val="00824389"/>
    <w:rsid w:val="00827147"/>
    <w:rsid w:val="0083223C"/>
    <w:rsid w:val="00832956"/>
    <w:rsid w:val="00833B79"/>
    <w:rsid w:val="0083419E"/>
    <w:rsid w:val="008357E0"/>
    <w:rsid w:val="0083611C"/>
    <w:rsid w:val="00840020"/>
    <w:rsid w:val="00842032"/>
    <w:rsid w:val="008420E4"/>
    <w:rsid w:val="0084220F"/>
    <w:rsid w:val="008448CA"/>
    <w:rsid w:val="00852DFA"/>
    <w:rsid w:val="00867846"/>
    <w:rsid w:val="008705B0"/>
    <w:rsid w:val="00880044"/>
    <w:rsid w:val="00880705"/>
    <w:rsid w:val="00880A79"/>
    <w:rsid w:val="00893A33"/>
    <w:rsid w:val="008957D1"/>
    <w:rsid w:val="008A4181"/>
    <w:rsid w:val="008A4409"/>
    <w:rsid w:val="008B06CB"/>
    <w:rsid w:val="008B6ECA"/>
    <w:rsid w:val="008C1AFB"/>
    <w:rsid w:val="008C37CB"/>
    <w:rsid w:val="008C6F98"/>
    <w:rsid w:val="008D7A49"/>
    <w:rsid w:val="008E141B"/>
    <w:rsid w:val="008E3B4F"/>
    <w:rsid w:val="008E6BFE"/>
    <w:rsid w:val="008F064B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6142"/>
    <w:rsid w:val="00926600"/>
    <w:rsid w:val="00933588"/>
    <w:rsid w:val="00940287"/>
    <w:rsid w:val="00940957"/>
    <w:rsid w:val="00941F16"/>
    <w:rsid w:val="00943ED9"/>
    <w:rsid w:val="0094774C"/>
    <w:rsid w:val="00961B35"/>
    <w:rsid w:val="009626A7"/>
    <w:rsid w:val="0096290E"/>
    <w:rsid w:val="0096625B"/>
    <w:rsid w:val="00967192"/>
    <w:rsid w:val="00967D1F"/>
    <w:rsid w:val="00972E37"/>
    <w:rsid w:val="00973088"/>
    <w:rsid w:val="00973326"/>
    <w:rsid w:val="00980812"/>
    <w:rsid w:val="0098305A"/>
    <w:rsid w:val="009A2519"/>
    <w:rsid w:val="009A44F0"/>
    <w:rsid w:val="009A53C2"/>
    <w:rsid w:val="009B72FF"/>
    <w:rsid w:val="009C20E9"/>
    <w:rsid w:val="009C4F19"/>
    <w:rsid w:val="009C5839"/>
    <w:rsid w:val="009C73C9"/>
    <w:rsid w:val="009D2506"/>
    <w:rsid w:val="009D32DB"/>
    <w:rsid w:val="009D3F59"/>
    <w:rsid w:val="009D580B"/>
    <w:rsid w:val="009E026D"/>
    <w:rsid w:val="009E3278"/>
    <w:rsid w:val="009E5642"/>
    <w:rsid w:val="009E5872"/>
    <w:rsid w:val="009F2945"/>
    <w:rsid w:val="009F6702"/>
    <w:rsid w:val="009F7202"/>
    <w:rsid w:val="00A01842"/>
    <w:rsid w:val="00A025B3"/>
    <w:rsid w:val="00A031DD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272"/>
    <w:rsid w:val="00A223A1"/>
    <w:rsid w:val="00A227C8"/>
    <w:rsid w:val="00A246BD"/>
    <w:rsid w:val="00A25123"/>
    <w:rsid w:val="00A37FB2"/>
    <w:rsid w:val="00A413AE"/>
    <w:rsid w:val="00A41792"/>
    <w:rsid w:val="00A42AA8"/>
    <w:rsid w:val="00A453DF"/>
    <w:rsid w:val="00A45C41"/>
    <w:rsid w:val="00A511F1"/>
    <w:rsid w:val="00A511F8"/>
    <w:rsid w:val="00A5358D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53FB"/>
    <w:rsid w:val="00A77ECC"/>
    <w:rsid w:val="00A84BF5"/>
    <w:rsid w:val="00A85E34"/>
    <w:rsid w:val="00A878F1"/>
    <w:rsid w:val="00AA4316"/>
    <w:rsid w:val="00AA53D2"/>
    <w:rsid w:val="00AA6D2B"/>
    <w:rsid w:val="00AB4673"/>
    <w:rsid w:val="00AC3BE6"/>
    <w:rsid w:val="00AC5C0A"/>
    <w:rsid w:val="00AD0727"/>
    <w:rsid w:val="00AD0A5E"/>
    <w:rsid w:val="00AD748C"/>
    <w:rsid w:val="00AE33C7"/>
    <w:rsid w:val="00AE68AA"/>
    <w:rsid w:val="00AE7570"/>
    <w:rsid w:val="00AF3961"/>
    <w:rsid w:val="00AF570B"/>
    <w:rsid w:val="00AF7FAD"/>
    <w:rsid w:val="00B007D3"/>
    <w:rsid w:val="00B02189"/>
    <w:rsid w:val="00B03E7F"/>
    <w:rsid w:val="00B04F2F"/>
    <w:rsid w:val="00B10F32"/>
    <w:rsid w:val="00B1528C"/>
    <w:rsid w:val="00B204EE"/>
    <w:rsid w:val="00B21D6B"/>
    <w:rsid w:val="00B25062"/>
    <w:rsid w:val="00B25510"/>
    <w:rsid w:val="00B27409"/>
    <w:rsid w:val="00B302BD"/>
    <w:rsid w:val="00B30F7D"/>
    <w:rsid w:val="00B31349"/>
    <w:rsid w:val="00B33908"/>
    <w:rsid w:val="00B33E82"/>
    <w:rsid w:val="00B3642F"/>
    <w:rsid w:val="00B36FEB"/>
    <w:rsid w:val="00B406C8"/>
    <w:rsid w:val="00B418A6"/>
    <w:rsid w:val="00B43D92"/>
    <w:rsid w:val="00B46C49"/>
    <w:rsid w:val="00B53FFA"/>
    <w:rsid w:val="00B626C1"/>
    <w:rsid w:val="00B639C6"/>
    <w:rsid w:val="00B6506B"/>
    <w:rsid w:val="00B667B5"/>
    <w:rsid w:val="00B66B71"/>
    <w:rsid w:val="00B70746"/>
    <w:rsid w:val="00B732EE"/>
    <w:rsid w:val="00B7383A"/>
    <w:rsid w:val="00B74F36"/>
    <w:rsid w:val="00B75056"/>
    <w:rsid w:val="00B849BF"/>
    <w:rsid w:val="00B85EA2"/>
    <w:rsid w:val="00B925A4"/>
    <w:rsid w:val="00B94316"/>
    <w:rsid w:val="00BA32AA"/>
    <w:rsid w:val="00BA3AD9"/>
    <w:rsid w:val="00BA5E7D"/>
    <w:rsid w:val="00BB1767"/>
    <w:rsid w:val="00BB197B"/>
    <w:rsid w:val="00BB23DA"/>
    <w:rsid w:val="00BB573E"/>
    <w:rsid w:val="00BB6875"/>
    <w:rsid w:val="00BB7D91"/>
    <w:rsid w:val="00BD047E"/>
    <w:rsid w:val="00BD2D96"/>
    <w:rsid w:val="00BE240C"/>
    <w:rsid w:val="00BE4B5E"/>
    <w:rsid w:val="00BE7A50"/>
    <w:rsid w:val="00BE7DC2"/>
    <w:rsid w:val="00BF04D2"/>
    <w:rsid w:val="00BF29F8"/>
    <w:rsid w:val="00BF3402"/>
    <w:rsid w:val="00C077A8"/>
    <w:rsid w:val="00C10126"/>
    <w:rsid w:val="00C114C6"/>
    <w:rsid w:val="00C11637"/>
    <w:rsid w:val="00C14E6C"/>
    <w:rsid w:val="00C231C3"/>
    <w:rsid w:val="00C2509A"/>
    <w:rsid w:val="00C269D1"/>
    <w:rsid w:val="00C31AA9"/>
    <w:rsid w:val="00C31B2E"/>
    <w:rsid w:val="00C40745"/>
    <w:rsid w:val="00C41723"/>
    <w:rsid w:val="00C43F11"/>
    <w:rsid w:val="00C44D8D"/>
    <w:rsid w:val="00C520FC"/>
    <w:rsid w:val="00C52683"/>
    <w:rsid w:val="00C5366D"/>
    <w:rsid w:val="00C555E3"/>
    <w:rsid w:val="00C55EA3"/>
    <w:rsid w:val="00C55FE8"/>
    <w:rsid w:val="00C6066B"/>
    <w:rsid w:val="00C610DE"/>
    <w:rsid w:val="00C62297"/>
    <w:rsid w:val="00C72065"/>
    <w:rsid w:val="00C7499F"/>
    <w:rsid w:val="00C75D33"/>
    <w:rsid w:val="00C76CBC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AFB"/>
    <w:rsid w:val="00CA3917"/>
    <w:rsid w:val="00CA4E98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6AF5"/>
    <w:rsid w:val="00CF2287"/>
    <w:rsid w:val="00CF3410"/>
    <w:rsid w:val="00CF5583"/>
    <w:rsid w:val="00CF6E82"/>
    <w:rsid w:val="00CF6F20"/>
    <w:rsid w:val="00D01CFB"/>
    <w:rsid w:val="00D043B2"/>
    <w:rsid w:val="00D06777"/>
    <w:rsid w:val="00D10048"/>
    <w:rsid w:val="00D10BEC"/>
    <w:rsid w:val="00D1191C"/>
    <w:rsid w:val="00D14621"/>
    <w:rsid w:val="00D164F8"/>
    <w:rsid w:val="00D202A3"/>
    <w:rsid w:val="00D22A1E"/>
    <w:rsid w:val="00D26E90"/>
    <w:rsid w:val="00D3035D"/>
    <w:rsid w:val="00D32A52"/>
    <w:rsid w:val="00D35615"/>
    <w:rsid w:val="00D4122E"/>
    <w:rsid w:val="00D421EC"/>
    <w:rsid w:val="00D423CA"/>
    <w:rsid w:val="00D61FC8"/>
    <w:rsid w:val="00D62A6F"/>
    <w:rsid w:val="00D77B40"/>
    <w:rsid w:val="00D81B5A"/>
    <w:rsid w:val="00D8389B"/>
    <w:rsid w:val="00D84EDB"/>
    <w:rsid w:val="00D85404"/>
    <w:rsid w:val="00D85882"/>
    <w:rsid w:val="00D87C0F"/>
    <w:rsid w:val="00D97CED"/>
    <w:rsid w:val="00DA045E"/>
    <w:rsid w:val="00DA1805"/>
    <w:rsid w:val="00DA5F3D"/>
    <w:rsid w:val="00DA6E1E"/>
    <w:rsid w:val="00DB344A"/>
    <w:rsid w:val="00DB3E10"/>
    <w:rsid w:val="00DB6BA5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4C5F"/>
    <w:rsid w:val="00E0520E"/>
    <w:rsid w:val="00E10F36"/>
    <w:rsid w:val="00E14FE2"/>
    <w:rsid w:val="00E21A06"/>
    <w:rsid w:val="00E2328C"/>
    <w:rsid w:val="00E24BC3"/>
    <w:rsid w:val="00E27691"/>
    <w:rsid w:val="00E31527"/>
    <w:rsid w:val="00E32C6D"/>
    <w:rsid w:val="00E340CF"/>
    <w:rsid w:val="00E35B70"/>
    <w:rsid w:val="00E42413"/>
    <w:rsid w:val="00E44CD4"/>
    <w:rsid w:val="00E464D2"/>
    <w:rsid w:val="00E46867"/>
    <w:rsid w:val="00E47CE8"/>
    <w:rsid w:val="00E50D28"/>
    <w:rsid w:val="00E532AD"/>
    <w:rsid w:val="00E54C2E"/>
    <w:rsid w:val="00E63F4C"/>
    <w:rsid w:val="00E777EF"/>
    <w:rsid w:val="00E80F59"/>
    <w:rsid w:val="00E82431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1155"/>
    <w:rsid w:val="00EA2BC5"/>
    <w:rsid w:val="00EA36F1"/>
    <w:rsid w:val="00EA4936"/>
    <w:rsid w:val="00EA5595"/>
    <w:rsid w:val="00EA7242"/>
    <w:rsid w:val="00EB23ED"/>
    <w:rsid w:val="00EC4845"/>
    <w:rsid w:val="00EC7C82"/>
    <w:rsid w:val="00ED0595"/>
    <w:rsid w:val="00ED2668"/>
    <w:rsid w:val="00ED333A"/>
    <w:rsid w:val="00EE199C"/>
    <w:rsid w:val="00EE5D29"/>
    <w:rsid w:val="00EE5FD3"/>
    <w:rsid w:val="00EE77D5"/>
    <w:rsid w:val="00EF02AA"/>
    <w:rsid w:val="00EF1898"/>
    <w:rsid w:val="00EF206D"/>
    <w:rsid w:val="00EF2106"/>
    <w:rsid w:val="00EF2783"/>
    <w:rsid w:val="00EF669F"/>
    <w:rsid w:val="00EF6E86"/>
    <w:rsid w:val="00F01008"/>
    <w:rsid w:val="00F02CA6"/>
    <w:rsid w:val="00F04B9F"/>
    <w:rsid w:val="00F04EEF"/>
    <w:rsid w:val="00F05D1D"/>
    <w:rsid w:val="00F06E94"/>
    <w:rsid w:val="00F1244A"/>
    <w:rsid w:val="00F13CE5"/>
    <w:rsid w:val="00F148EA"/>
    <w:rsid w:val="00F17038"/>
    <w:rsid w:val="00F2034D"/>
    <w:rsid w:val="00F20550"/>
    <w:rsid w:val="00F22452"/>
    <w:rsid w:val="00F3023F"/>
    <w:rsid w:val="00F3109A"/>
    <w:rsid w:val="00F31651"/>
    <w:rsid w:val="00F3278D"/>
    <w:rsid w:val="00F351CB"/>
    <w:rsid w:val="00F42447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7776"/>
    <w:rsid w:val="00F70907"/>
    <w:rsid w:val="00F70BB7"/>
    <w:rsid w:val="00F73954"/>
    <w:rsid w:val="00F749D1"/>
    <w:rsid w:val="00F77161"/>
    <w:rsid w:val="00F773CE"/>
    <w:rsid w:val="00F82C69"/>
    <w:rsid w:val="00F839DB"/>
    <w:rsid w:val="00F84BB4"/>
    <w:rsid w:val="00F85AD2"/>
    <w:rsid w:val="00F87D0F"/>
    <w:rsid w:val="00F92F80"/>
    <w:rsid w:val="00F937EA"/>
    <w:rsid w:val="00F9402A"/>
    <w:rsid w:val="00F94A06"/>
    <w:rsid w:val="00FA14B9"/>
    <w:rsid w:val="00FA2576"/>
    <w:rsid w:val="00FA2DAC"/>
    <w:rsid w:val="00FA71F9"/>
    <w:rsid w:val="00FB0972"/>
    <w:rsid w:val="00FB606A"/>
    <w:rsid w:val="00FB6760"/>
    <w:rsid w:val="00FC1C9E"/>
    <w:rsid w:val="00FC3E5B"/>
    <w:rsid w:val="00FC4AB0"/>
    <w:rsid w:val="00FC537F"/>
    <w:rsid w:val="00FC585E"/>
    <w:rsid w:val="00FC6049"/>
    <w:rsid w:val="00FC624A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6B17"/>
    <w:rsid w:val="00FF356A"/>
    <w:rsid w:val="00FF3F86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B606A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5E613-B262-4624-93C1-7730C7B2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2015-12-30T09:13:00Z</cp:lastPrinted>
  <dcterms:created xsi:type="dcterms:W3CDTF">2016-01-12T09:08:00Z</dcterms:created>
  <dcterms:modified xsi:type="dcterms:W3CDTF">2016-01-12T09:08:00Z</dcterms:modified>
</cp:coreProperties>
</file>