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F3412B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8D16F0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8D16F0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26.02.2019 №37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4253"/>
        </w:tabs>
        <w:ind w:right="5810"/>
        <w:jc w:val="both"/>
      </w:pPr>
      <w:r>
        <w:t>О внесении изменений в муниципальную программу «Развитие культуры в городском поселении Воскресенск на 2018-2022 годы»</w:t>
      </w:r>
    </w:p>
    <w:p w:rsidR="00427BA5" w:rsidRDefault="00427BA5" w:rsidP="00427BA5">
      <w:pPr>
        <w:tabs>
          <w:tab w:val="left" w:pos="4395"/>
        </w:tabs>
        <w:ind w:right="5385"/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jc w:val="both"/>
      </w:pPr>
    </w:p>
    <w:p w:rsidR="00427BA5" w:rsidRDefault="00427BA5" w:rsidP="00427BA5">
      <w:pPr>
        <w:tabs>
          <w:tab w:val="left" w:pos="374"/>
          <w:tab w:val="left" w:pos="561"/>
          <w:tab w:val="left" w:pos="935"/>
          <w:tab w:val="left" w:pos="1122"/>
          <w:tab w:val="left" w:pos="1309"/>
        </w:tabs>
        <w:ind w:firstLine="567"/>
        <w:jc w:val="both"/>
        <w:rPr>
          <w:color w:val="000000"/>
        </w:rPr>
      </w:pPr>
      <w:r>
        <w:t>В соответствии с Федеральным законом</w:t>
      </w:r>
      <w:r w:rsidRPr="0041555A">
        <w:t xml:space="preserve"> от 06.10.2003 №131-ФЗ «Об общих принципах организации местного самоуправления в Ро</w:t>
      </w:r>
      <w:r>
        <w:t>ссийской Федерации», Бюджетным кодексом</w:t>
      </w:r>
      <w:r w:rsidRPr="0041555A">
        <w:t xml:space="preserve"> Российской Федерации</w:t>
      </w:r>
      <w:r>
        <w:t xml:space="preserve">, </w:t>
      </w:r>
      <w:r w:rsidR="002553C9">
        <w:t xml:space="preserve">решениями Совета депутатов муниципального образования «Городское поселение Воскресенск» Воскресенского муниципального района Московской области                  </w:t>
      </w:r>
      <w:r w:rsidR="002553C9" w:rsidRPr="00087265">
        <w:t xml:space="preserve">от </w:t>
      </w:r>
      <w:r w:rsidR="002553C9">
        <w:t>25</w:t>
      </w:r>
      <w:r w:rsidR="002553C9" w:rsidRPr="00942615">
        <w:t>.</w:t>
      </w:r>
      <w:r w:rsidR="002553C9">
        <w:t>01</w:t>
      </w:r>
      <w:r w:rsidR="002553C9" w:rsidRPr="00942615">
        <w:t>.201</w:t>
      </w:r>
      <w:r w:rsidR="002553C9">
        <w:t>9</w:t>
      </w:r>
      <w:r w:rsidR="00992DF4">
        <w:t>г. №</w:t>
      </w:r>
      <w:r w:rsidR="002553C9">
        <w:t>540</w:t>
      </w:r>
      <w:r w:rsidR="002553C9" w:rsidRPr="00A96649">
        <w:t>/</w:t>
      </w:r>
      <w:r w:rsidR="002553C9">
        <w:t>79, 01.02.2019</w:t>
      </w:r>
      <w:r w:rsidR="00992DF4">
        <w:t>г.</w:t>
      </w:r>
      <w:r w:rsidR="002553C9">
        <w:t xml:space="preserve"> №547/80</w:t>
      </w:r>
      <w:r w:rsidR="002553C9" w:rsidRPr="00942615"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2553C9">
        <w:t>9</w:t>
      </w:r>
      <w:r w:rsidR="002553C9" w:rsidRPr="00942615">
        <w:t xml:space="preserve"> год»</w:t>
      </w:r>
      <w:r w:rsidR="002553C9">
        <w:t xml:space="preserve">, </w:t>
      </w:r>
      <w:r>
        <w:t xml:space="preserve"> </w:t>
      </w:r>
      <w:r w:rsidRPr="00D54C5B">
        <w:t>ПОСТАНОВЛЯЮ:</w:t>
      </w:r>
    </w:p>
    <w:p w:rsidR="00427BA5" w:rsidRPr="00C84729" w:rsidRDefault="00427BA5" w:rsidP="00427BA5">
      <w:pPr>
        <w:numPr>
          <w:ilvl w:val="0"/>
          <w:numId w:val="40"/>
        </w:numPr>
        <w:tabs>
          <w:tab w:val="left" w:pos="374"/>
          <w:tab w:val="left" w:pos="561"/>
          <w:tab w:val="left" w:pos="851"/>
          <w:tab w:val="left" w:pos="1309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Внести в муниципальную </w:t>
      </w:r>
      <w:r>
        <w:t>программу «Развитие культуры в городском поселении Воскресенск на 2018-2022 годы», утвержденную постановлением администрации городского поселения Воскресенск Воскресенского муниципального района от 13.11.2017г. № 22</w:t>
      </w:r>
      <w:r w:rsidR="003E7DFF">
        <w:t>3</w:t>
      </w:r>
      <w:r w:rsidR="00F3412B">
        <w:t xml:space="preserve">                   (с изменениями, внесенными постановлениями администрации городского поселения Воскресенск Воскресенского муниципального района от 27.02.2</w:t>
      </w:r>
      <w:r w:rsidR="00992DF4">
        <w:t xml:space="preserve">018г. №25, 15.03.2018г. №37, </w:t>
      </w:r>
      <w:r w:rsidR="00F3412B">
        <w:t>14.06.2018г. №99</w:t>
      </w:r>
      <w:r w:rsidR="00992DF4">
        <w:t xml:space="preserve">, </w:t>
      </w:r>
      <w:r w:rsidR="001D3CB1">
        <w:t>06.07.2018г. №125</w:t>
      </w:r>
      <w:r w:rsidR="00992DF4">
        <w:t xml:space="preserve">, </w:t>
      </w:r>
      <w:r w:rsidR="00285645">
        <w:t>01.10.2018 №167</w:t>
      </w:r>
      <w:r w:rsidR="00992DF4">
        <w:t xml:space="preserve">, </w:t>
      </w:r>
      <w:r w:rsidR="00241E0F">
        <w:t>07.12.2018 №201</w:t>
      </w:r>
      <w:r w:rsidR="00992DF4">
        <w:t>, 28.01.2019 №17</w:t>
      </w:r>
      <w:r w:rsidR="00F3412B">
        <w:t>)</w:t>
      </w:r>
      <w:r w:rsidR="003E7DFF">
        <w:t>,</w:t>
      </w:r>
      <w:r>
        <w:t xml:space="preserve"> следующие изменения:</w:t>
      </w:r>
    </w:p>
    <w:p w:rsidR="007F5A97" w:rsidRDefault="00427BA5" w:rsidP="00427BA5">
      <w:pPr>
        <w:numPr>
          <w:ilvl w:val="1"/>
          <w:numId w:val="40"/>
        </w:numPr>
        <w:tabs>
          <w:tab w:val="left" w:pos="993"/>
        </w:tabs>
        <w:suppressAutoHyphens w:val="0"/>
        <w:ind w:left="0" w:firstLine="567"/>
        <w:jc w:val="both"/>
      </w:pPr>
      <w:r>
        <w:t xml:space="preserve"> В паспорте Программы</w:t>
      </w:r>
      <w:r w:rsidRPr="00420C9C">
        <w:t xml:space="preserve"> </w:t>
      </w:r>
      <w:r>
        <w:t xml:space="preserve">строки </w:t>
      </w:r>
      <w:r w:rsidRPr="00FF7DA2">
        <w:t>«Общий объем средств, направляемых на реализацию мероприятий», «Средства бюджета городского поселения Воскресенск»</w:t>
      </w:r>
      <w:r w:rsidR="00AD0B66">
        <w:t xml:space="preserve"> и </w:t>
      </w:r>
      <w:r w:rsidR="00AD0B66" w:rsidRPr="00437169">
        <w:t>«Средства бюджета Московской области»</w:t>
      </w:r>
      <w:r w:rsidRPr="00FF7DA2">
        <w:t xml:space="preserve"> </w:t>
      </w:r>
      <w:r w:rsidRPr="00EB6E51">
        <w:t>изложить в следующей редакции</w:t>
      </w:r>
      <w:r w:rsidRPr="00420C9C">
        <w:t>:</w:t>
      </w:r>
    </w:p>
    <w:p w:rsidR="00427BA5" w:rsidRPr="00427BA5" w:rsidRDefault="00427BA5" w:rsidP="00427BA5">
      <w:pPr>
        <w:tabs>
          <w:tab w:val="left" w:pos="993"/>
        </w:tabs>
        <w:suppressAutoHyphens w:val="0"/>
        <w:jc w:val="both"/>
      </w:pPr>
      <w: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7F5A97" w:rsidTr="00F3629B">
        <w:trPr>
          <w:trHeight w:val="38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F3629B">
        <w:trPr>
          <w:trHeight w:val="382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0A24FA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4FA" w:rsidRPr="0092598E" w:rsidRDefault="000A24FA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bCs/>
                <w:sz w:val="20"/>
                <w:szCs w:val="20"/>
              </w:rPr>
            </w:pPr>
            <w:r w:rsidRPr="000A24FA">
              <w:rPr>
                <w:bCs/>
                <w:sz w:val="20"/>
                <w:szCs w:val="20"/>
              </w:rPr>
              <w:t>830664,40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bCs/>
                <w:sz w:val="20"/>
                <w:szCs w:val="20"/>
              </w:rPr>
            </w:pPr>
            <w:r w:rsidRPr="000A24FA">
              <w:rPr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bCs/>
                <w:sz w:val="20"/>
                <w:szCs w:val="20"/>
              </w:rPr>
            </w:pPr>
            <w:r w:rsidRPr="000A24FA">
              <w:rPr>
                <w:bCs/>
                <w:sz w:val="20"/>
                <w:szCs w:val="20"/>
              </w:rPr>
              <w:t>149716,10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bCs/>
                <w:sz w:val="20"/>
                <w:szCs w:val="20"/>
              </w:rPr>
            </w:pPr>
            <w:r w:rsidRPr="000A75AC">
              <w:rPr>
                <w:bCs/>
                <w:sz w:val="20"/>
                <w:szCs w:val="20"/>
              </w:rPr>
              <w:t>183311,60</w:t>
            </w:r>
          </w:p>
        </w:tc>
      </w:tr>
      <w:tr w:rsidR="000A24FA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4FA" w:rsidRPr="0092598E" w:rsidRDefault="000A24FA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sz w:val="20"/>
                <w:szCs w:val="20"/>
              </w:rPr>
            </w:pPr>
            <w:r w:rsidRPr="000A24FA">
              <w:rPr>
                <w:sz w:val="20"/>
                <w:szCs w:val="20"/>
              </w:rPr>
              <w:t>823415,40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sz w:val="20"/>
                <w:szCs w:val="20"/>
              </w:rPr>
            </w:pPr>
            <w:r w:rsidRPr="000A24FA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24FA" w:rsidRDefault="000A24FA" w:rsidP="00ED2919">
            <w:pPr>
              <w:jc w:val="center"/>
              <w:rPr>
                <w:sz w:val="20"/>
                <w:szCs w:val="20"/>
              </w:rPr>
            </w:pPr>
            <w:r w:rsidRPr="000A24FA">
              <w:rPr>
                <w:sz w:val="20"/>
                <w:szCs w:val="20"/>
              </w:rPr>
              <w:t>149716,10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4FA" w:rsidRPr="000A75AC" w:rsidRDefault="000A24FA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183311,60</w:t>
            </w:r>
          </w:p>
        </w:tc>
      </w:tr>
      <w:tr w:rsidR="000A75AC" w:rsidTr="00F362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5AC" w:rsidRPr="0092598E" w:rsidRDefault="000A75AC" w:rsidP="00AC7E17">
            <w:pPr>
              <w:snapToGrid w:val="0"/>
              <w:rPr>
                <w:bCs/>
                <w:color w:val="000000"/>
              </w:rPr>
            </w:pPr>
            <w:r w:rsidRPr="00437169">
              <w:rPr>
                <w:bCs/>
                <w:sz w:val="22"/>
                <w:szCs w:val="22"/>
              </w:rPr>
              <w:t xml:space="preserve">Средства  бюджета       </w:t>
            </w:r>
            <w:r w:rsidRPr="00437169">
              <w:rPr>
                <w:bCs/>
                <w:sz w:val="22"/>
                <w:szCs w:val="22"/>
              </w:rPr>
              <w:br/>
              <w:t xml:space="preserve">Московской области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35009E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7249,0</w:t>
            </w:r>
            <w:r w:rsidR="00350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35009E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7249,0</w:t>
            </w:r>
            <w:r w:rsidR="003500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5AC" w:rsidRPr="000A75AC" w:rsidRDefault="000A75AC" w:rsidP="00A74E68">
            <w:pPr>
              <w:jc w:val="center"/>
              <w:rPr>
                <w:color w:val="000000"/>
                <w:sz w:val="20"/>
                <w:szCs w:val="20"/>
              </w:rPr>
            </w:pPr>
            <w:r w:rsidRPr="000A75A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D7F0E" w:rsidRDefault="00427BA5" w:rsidP="00427BA5">
      <w:pPr>
        <w:jc w:val="right"/>
      </w:pPr>
      <w:r>
        <w:t>»</w:t>
      </w:r>
    </w:p>
    <w:p w:rsidR="00427BA5" w:rsidRDefault="00427BA5" w:rsidP="002428B4">
      <w:pPr>
        <w:pStyle w:val="af0"/>
        <w:numPr>
          <w:ilvl w:val="1"/>
          <w:numId w:val="40"/>
        </w:numPr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27BA5">
        <w:rPr>
          <w:rFonts w:ascii="Times New Roman" w:hAnsi="Times New Roman"/>
          <w:sz w:val="24"/>
          <w:szCs w:val="24"/>
        </w:rPr>
        <w:t>Приложение № 1 к Программе «Перечень мероприятий муниципальной программы «Развитие культуры в городском поселении Воскресенск на 2018-2022 годы» изложить в новой редакции согласно Приложению  № 1 к настоящему постановлению.</w:t>
      </w:r>
    </w:p>
    <w:p w:rsidR="004E0136" w:rsidRPr="00AB4C1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поселения Воскресенск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Москалевой Е.Е. </w:t>
      </w:r>
      <w:r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 в </w:t>
      </w:r>
      <w:r w:rsidR="00495629">
        <w:rPr>
          <w:rFonts w:ascii="Times New Roman" w:hAnsi="Times New Roman"/>
          <w:sz w:val="24"/>
          <w:szCs w:val="24"/>
          <w:lang w:eastAsia="ru-RU"/>
        </w:rPr>
        <w:t>Воскресенской районной газете «Наше слово»</w:t>
      </w:r>
      <w:r>
        <w:rPr>
          <w:rFonts w:ascii="Times New Roman" w:hAnsi="Times New Roman"/>
          <w:sz w:val="24"/>
          <w:szCs w:val="24"/>
          <w:lang w:eastAsia="ru-RU"/>
        </w:rPr>
        <w:t>, за исключением приложени</w:t>
      </w:r>
      <w:r w:rsidR="00713EB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№1, и опубликовать (разместить) полный текст настоящего постановления на Официальном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сайте городского поселения Воскресенск</w:t>
      </w:r>
      <w:r w:rsidR="008A2E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vosgoradmin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.</w:t>
      </w:r>
      <w:r w:rsidR="008A2E99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8A2E99" w:rsidRPr="008A2E99">
        <w:rPr>
          <w:rFonts w:ascii="Times New Roman" w:hAnsi="Times New Roman"/>
          <w:sz w:val="24"/>
          <w:szCs w:val="24"/>
          <w:lang w:eastAsia="ru-RU"/>
        </w:rPr>
        <w:t>)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3C6998" w:rsidRDefault="004E0136" w:rsidP="004E0136">
      <w:pPr>
        <w:pStyle w:val="af0"/>
        <w:widowControl w:val="0"/>
        <w:numPr>
          <w:ilvl w:val="0"/>
          <w:numId w:val="40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B4C18">
        <w:rPr>
          <w:rFonts w:ascii="Times New Roman" w:hAnsi="Times New Roman"/>
          <w:sz w:val="24"/>
          <w:szCs w:val="24"/>
          <w:lang w:eastAsia="ru-RU"/>
        </w:rPr>
        <w:t xml:space="preserve">астоящее постановление вступает в силу с момента его официального опубликования в </w:t>
      </w:r>
      <w:r w:rsidR="00495629">
        <w:rPr>
          <w:rFonts w:ascii="Times New Roman" w:hAnsi="Times New Roman"/>
          <w:sz w:val="24"/>
          <w:szCs w:val="24"/>
          <w:lang w:eastAsia="ru-RU"/>
        </w:rPr>
        <w:t xml:space="preserve"> Воскресенской районной газете «Наше слово»</w:t>
      </w:r>
      <w:r w:rsidRPr="00AB4C18">
        <w:rPr>
          <w:rFonts w:ascii="Times New Roman" w:hAnsi="Times New Roman"/>
          <w:sz w:val="24"/>
          <w:szCs w:val="24"/>
          <w:lang w:eastAsia="ru-RU"/>
        </w:rPr>
        <w:t>.</w:t>
      </w:r>
    </w:p>
    <w:p w:rsidR="004E0136" w:rsidRPr="00C84729" w:rsidRDefault="004E0136" w:rsidP="004E0136">
      <w:pPr>
        <w:numPr>
          <w:ilvl w:val="0"/>
          <w:numId w:val="40"/>
        </w:numPr>
        <w:tabs>
          <w:tab w:val="left" w:pos="0"/>
          <w:tab w:val="left" w:pos="284"/>
          <w:tab w:val="left" w:pos="851"/>
        </w:tabs>
        <w:suppressAutoHyphens w:val="0"/>
        <w:ind w:left="0" w:firstLine="567"/>
        <w:jc w:val="both"/>
      </w:pPr>
      <w:r w:rsidRPr="00C84729">
        <w:rPr>
          <w:lang w:eastAsia="ru-RU"/>
        </w:rPr>
        <w:t>Контроль за исполнением настоящего постановления возложить на начальника управления по социальной политике Степанову М.М.</w:t>
      </w:r>
    </w:p>
    <w:p w:rsidR="004955FA" w:rsidRPr="009352DD" w:rsidRDefault="004955FA" w:rsidP="009352DD">
      <w:pPr>
        <w:widowControl w:val="0"/>
        <w:tabs>
          <w:tab w:val="left" w:pos="993"/>
        </w:tabs>
        <w:autoSpaceDE w:val="0"/>
        <w:autoSpaceDN w:val="0"/>
        <w:adjustRightInd w:val="0"/>
        <w:rPr>
          <w:lang w:eastAsia="ru-RU"/>
        </w:rPr>
      </w:pPr>
    </w:p>
    <w:p w:rsidR="004955FA" w:rsidRDefault="004955FA" w:rsidP="004E0136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9352DD" w:rsidRPr="002442A0" w:rsidRDefault="009352DD" w:rsidP="009352DD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И.о. р</w:t>
      </w:r>
      <w:r w:rsidRPr="002442A0">
        <w:rPr>
          <w:rFonts w:eastAsia="Calibri"/>
          <w:bCs/>
          <w:lang w:eastAsia="en-US"/>
        </w:rPr>
        <w:t>уководител</w:t>
      </w:r>
      <w:r>
        <w:rPr>
          <w:rFonts w:eastAsia="Calibri"/>
          <w:bCs/>
          <w:lang w:eastAsia="en-US"/>
        </w:rPr>
        <w:t>я</w:t>
      </w:r>
      <w:r w:rsidRPr="002442A0">
        <w:rPr>
          <w:rFonts w:eastAsia="Calibri"/>
          <w:bCs/>
          <w:lang w:eastAsia="en-US"/>
        </w:rPr>
        <w:t xml:space="preserve"> администрации </w:t>
      </w:r>
    </w:p>
    <w:p w:rsidR="009352DD" w:rsidRPr="00061CA3" w:rsidRDefault="009352DD" w:rsidP="009352D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>
        <w:rPr>
          <w:rFonts w:eastAsia="Calibri"/>
          <w:bCs/>
          <w:lang w:eastAsia="en-US"/>
        </w:rPr>
        <w:t xml:space="preserve">     Р.Г. Дрозденко</w:t>
      </w:r>
    </w:p>
    <w:p w:rsidR="00D16E7F" w:rsidRPr="004955FA" w:rsidRDefault="00D16E7F" w:rsidP="004955FA">
      <w:pPr>
        <w:sectPr w:rsidR="00D16E7F" w:rsidRPr="004955FA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330362" w:rsidRPr="00EA4A76" w:rsidRDefault="00CE2687" w:rsidP="00330362">
      <w:pPr>
        <w:jc w:val="right"/>
      </w:pPr>
      <w:r w:rsidRPr="00EA4A76">
        <w:lastRenderedPageBreak/>
        <w:t>Приложение №</w:t>
      </w:r>
      <w:r w:rsidR="006D7C48" w:rsidRPr="00EA4A76">
        <w:t>1</w:t>
      </w:r>
    </w:p>
    <w:p w:rsidR="008A1B7B" w:rsidRPr="00FF7DA2" w:rsidRDefault="00BC14CE" w:rsidP="008A1B7B">
      <w:pPr>
        <w:autoSpaceDE w:val="0"/>
        <w:ind w:right="-32" w:firstLine="709"/>
        <w:jc w:val="right"/>
        <w:rPr>
          <w:rFonts w:eastAsia="Arial"/>
        </w:rPr>
      </w:pPr>
      <w:r w:rsidRPr="00EA4A76">
        <w:t xml:space="preserve"> </w:t>
      </w:r>
      <w:r w:rsidR="008A1B7B" w:rsidRPr="00FF7DA2">
        <w:rPr>
          <w:rFonts w:eastAsia="Arial"/>
        </w:rPr>
        <w:t xml:space="preserve">к постановлению администрации </w:t>
      </w:r>
    </w:p>
    <w:p w:rsidR="008A1B7B" w:rsidRPr="00FF7DA2" w:rsidRDefault="008A1B7B" w:rsidP="008A1B7B">
      <w:pPr>
        <w:autoSpaceDE w:val="0"/>
        <w:ind w:right="-32" w:firstLine="709"/>
        <w:jc w:val="right"/>
        <w:rPr>
          <w:rFonts w:eastAsia="Arial"/>
        </w:rPr>
      </w:pPr>
      <w:r w:rsidRPr="00FF7DA2">
        <w:rPr>
          <w:rFonts w:eastAsia="Arial"/>
        </w:rPr>
        <w:t xml:space="preserve">   городского поселения Воскресенск</w:t>
      </w:r>
    </w:p>
    <w:p w:rsidR="005C3E2D" w:rsidRDefault="008D16F0" w:rsidP="008A1B7B">
      <w:pPr>
        <w:pStyle w:val="ConsPlusNormal"/>
        <w:widowControl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26.02.2019 №37</w:t>
      </w:r>
      <w:bookmarkStart w:id="0" w:name="_GoBack"/>
      <w:bookmarkEnd w:id="0"/>
    </w:p>
    <w:p w:rsidR="008A1B7B" w:rsidRPr="008A1B7B" w:rsidRDefault="008A1B7B" w:rsidP="008A1B7B">
      <w:pPr>
        <w:pStyle w:val="ConsPlusNormal"/>
        <w:widowControl/>
        <w:spacing w:after="120"/>
        <w:ind w:right="-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279"/>
        <w:gridCol w:w="2126"/>
        <w:gridCol w:w="1276"/>
        <w:gridCol w:w="1134"/>
        <w:gridCol w:w="1134"/>
        <w:gridCol w:w="1134"/>
        <w:gridCol w:w="1134"/>
        <w:gridCol w:w="1134"/>
        <w:gridCol w:w="251"/>
        <w:gridCol w:w="2159"/>
        <w:gridCol w:w="850"/>
      </w:tblGrid>
      <w:tr w:rsidR="008217E4" w:rsidRPr="005B2B08" w:rsidTr="005C3E2D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5C3E2D">
        <w:trPr>
          <w:gridAfter w:val="1"/>
          <w:wAfter w:w="850" w:type="dxa"/>
          <w:trHeight w:val="217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5C3E2D">
        <w:trPr>
          <w:gridAfter w:val="1"/>
          <w:wAfter w:w="850" w:type="dxa"/>
          <w:trHeight w:val="1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07C25" w:rsidRPr="005B2B08" w:rsidTr="008416E0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675322,61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35009E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110668,51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126133,60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EB0BE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8416E0">
        <w:trPr>
          <w:gridAfter w:val="1"/>
          <w:wAfter w:w="850" w:type="dxa"/>
          <w:trHeight w:val="77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669355,64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104701,54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126133,60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140479,40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146098,50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151942,60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C03DC">
        <w:trPr>
          <w:gridAfter w:val="1"/>
          <w:wAfter w:w="850" w:type="dxa"/>
          <w:trHeight w:val="51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 </w:t>
            </w:r>
            <w:r w:rsidR="00624698"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46637,7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8075,6</w:t>
            </w:r>
            <w:r w:rsidR="0035009E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7500,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9950,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  <w:r w:rsidRPr="00507C2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10348,7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10762,7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7002B7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46637,7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35009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8075,6</w:t>
            </w:r>
            <w:r w:rsidR="0035009E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9950,7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10348,7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10762,7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9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26586,2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4882,0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4046,0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5656,8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6118,4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3E556E" w:rsidRPr="005B2B08" w:rsidTr="007002B7">
        <w:trPr>
          <w:gridAfter w:val="1"/>
          <w:wAfter w:w="850" w:type="dxa"/>
          <w:trHeight w:val="88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26586,2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4882,0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4046,0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5656,8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6118,4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3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587043,01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113087,60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7002B7">
        <w:trPr>
          <w:gridAfter w:val="1"/>
          <w:wAfter w:w="850" w:type="dxa"/>
          <w:trHeight w:val="68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587043,01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89219,71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113087,60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123249,50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128179,50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133306,70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0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  <w:r w:rsidRPr="005B2B08">
              <w:rPr>
                <w:sz w:val="20"/>
                <w:szCs w:val="20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93167A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8064,5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1500,0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1622,4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1687,3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1754,8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9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8064,5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1500,0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1622,4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1687,3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1754,8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муниципальных учреждений в сфере культуры, в т.ч.: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6991,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285645">
        <w:trPr>
          <w:gridAfter w:val="1"/>
          <w:wAfter w:w="850" w:type="dxa"/>
          <w:trHeight w:val="68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1024,2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285645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596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28564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21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подведомственных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6788,</w:t>
            </w:r>
            <w:r w:rsidR="000A75AC" w:rsidRPr="00507C2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981,2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58481E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0A75AC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580</w:t>
            </w:r>
            <w:r w:rsidR="000A75AC" w:rsidRPr="00507C25">
              <w:rPr>
                <w:sz w:val="20"/>
                <w:szCs w:val="20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28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52040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0403">
              <w:rPr>
                <w:bCs/>
                <w:sz w:val="20"/>
                <w:szCs w:val="20"/>
              </w:rPr>
              <w:t xml:space="preserve">Расходы на повышение заработной платы работникам </w:t>
            </w:r>
            <w:r w:rsidRPr="00520403">
              <w:rPr>
                <w:sz w:val="20"/>
                <w:szCs w:val="20"/>
              </w:rPr>
              <w:t>организаций культуры, оказывающих услуги на территории Чемодурово, Трофимово, Хлопки, Маришкино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203,0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  <w:r w:rsidRPr="00EB0BEF">
              <w:rPr>
                <w:sz w:val="20"/>
                <w:szCs w:val="20"/>
              </w:rPr>
              <w:t xml:space="preserve"> 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407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20403" w:rsidRDefault="00A84B3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20403" w:rsidRDefault="00A84B3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040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EB0BEF" w:rsidRDefault="00A84B3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57164,46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7002B7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57164,46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18921,76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6321,40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6574,20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6837,10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436,7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99,0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0,0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108,2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112,5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117,0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07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436,7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99,0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108,2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112,5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117,0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путем проведения капитального и текущего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31238,94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6B33F4">
        <w:trPr>
          <w:gridAfter w:val="1"/>
          <w:wAfter w:w="850" w:type="dxa"/>
          <w:trHeight w:val="9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31238,94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9777,34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3904,60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4223,20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 путем материально-технического переоснащения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15486,8</w:t>
            </w:r>
            <w:r w:rsidR="000A75AC" w:rsidRPr="00507C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4929,4</w:t>
            </w:r>
            <w:r w:rsidR="000A75AC" w:rsidRPr="00507C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3351,0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2308,6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2400,9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2496,9</w:t>
            </w:r>
            <w:r w:rsidR="000A75AC" w:rsidRPr="00507C2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E556E" w:rsidRPr="005B2B08" w:rsidTr="006B33F4">
        <w:trPr>
          <w:gridAfter w:val="1"/>
          <w:wAfter w:w="850" w:type="dxa"/>
          <w:trHeight w:val="126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Default="003E556E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15486,8</w:t>
            </w:r>
            <w:r w:rsidR="000A75AC" w:rsidRPr="00507C2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4929,4</w:t>
            </w:r>
            <w:r w:rsidR="000A75AC" w:rsidRPr="00507C2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3351,0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2308,6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2400,9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2496,9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83054F" w:rsidRDefault="003E556E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4D6739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7614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614">
              <w:rPr>
                <w:sz w:val="20"/>
                <w:szCs w:val="20"/>
              </w:rPr>
              <w:t>Проектно-изыскательские работы по строи</w:t>
            </w:r>
            <w:r>
              <w:rPr>
                <w:sz w:val="20"/>
                <w:szCs w:val="20"/>
              </w:rPr>
              <w:t xml:space="preserve">тельству и капитальному ремонту, техническому перевооружению </w:t>
            </w:r>
            <w:r w:rsidRPr="00837614">
              <w:rPr>
                <w:sz w:val="20"/>
                <w:szCs w:val="20"/>
              </w:rPr>
              <w:t>объектов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507C25" w:rsidRPr="005B2B08" w:rsidTr="006B33F4">
        <w:trPr>
          <w:gridAfter w:val="1"/>
          <w:wAfter w:w="850" w:type="dxa"/>
          <w:trHeight w:val="113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4D673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10002,00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Cs/>
                <w:sz w:val="20"/>
                <w:szCs w:val="20"/>
              </w:rPr>
            </w:pPr>
            <w:r w:rsidRPr="00507C2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98177,33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D20260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22303,33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07C25" w:rsidRPr="005B2B08" w:rsidTr="008F40E8">
        <w:trPr>
          <w:gridAfter w:val="1"/>
          <w:wAfter w:w="850" w:type="dxa"/>
          <w:trHeight w:val="71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3D557B" w:rsidRDefault="00507C25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96895,30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21021,30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4D6739">
        <w:trPr>
          <w:gridAfter w:val="1"/>
          <w:wAfter w:w="850" w:type="dxa"/>
          <w:trHeight w:val="6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3D557B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</w:t>
            </w:r>
            <w:r w:rsidR="000A75AC" w:rsidRPr="00507C25">
              <w:rPr>
                <w:sz w:val="20"/>
                <w:szCs w:val="20"/>
              </w:rPr>
              <w:t>0</w:t>
            </w:r>
            <w:r w:rsidR="00D20260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</w:t>
            </w:r>
            <w:r w:rsidR="00D20260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8A1B7B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8A1B7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507C25" w:rsidRPr="0083054F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507C25" w:rsidRPr="005B2B08" w:rsidTr="000F6779">
        <w:trPr>
          <w:gridAfter w:val="1"/>
          <w:wAfter w:w="850" w:type="dxa"/>
          <w:trHeight w:val="127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3D557B" w:rsidRDefault="00507C25" w:rsidP="008A1B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96789,50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20915,50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5072,50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22681,20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23588,40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8A1B7B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24531,90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83054F" w:rsidRDefault="00507C2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0F6779">
        <w:trPr>
          <w:gridAfter w:val="1"/>
          <w:wAfter w:w="850" w:type="dxa"/>
          <w:trHeight w:val="3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7002B7" w:rsidRDefault="00A84B35" w:rsidP="007002B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Cs/>
                <w:sz w:val="20"/>
                <w:szCs w:val="20"/>
              </w:rPr>
              <w:t>Расходы на повышение заработной платы работникам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8A1B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002B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</w:t>
            </w:r>
            <w:r w:rsidR="00D20260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1387,8</w:t>
            </w:r>
            <w:r w:rsidR="00D20260" w:rsidRPr="00507C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0A75AC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b/>
                <w:sz w:val="20"/>
                <w:szCs w:val="20"/>
              </w:rPr>
            </w:pPr>
            <w:r w:rsidRPr="00507C2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</w:t>
            </w:r>
            <w:r>
              <w:rPr>
                <w:sz w:val="20"/>
                <w:szCs w:val="20"/>
              </w:rPr>
              <w:t>,</w:t>
            </w:r>
          </w:p>
          <w:p w:rsidR="00A84B35" w:rsidRPr="005B2B08" w:rsidRDefault="00A84B35" w:rsidP="007002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A84B35" w:rsidRPr="005B2B08" w:rsidTr="007002B7">
        <w:trPr>
          <w:gridAfter w:val="1"/>
          <w:wAfter w:w="850" w:type="dxa"/>
          <w:trHeight w:val="75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105,8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285645" w:rsidP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  <w:r w:rsidR="00A84B35" w:rsidRPr="00507C2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4B35" w:rsidRPr="005B2B08" w:rsidTr="007002B7">
        <w:trPr>
          <w:gridAfter w:val="1"/>
          <w:wAfter w:w="850" w:type="dxa"/>
          <w:trHeight w:val="53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5B2B08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B35" w:rsidRPr="007002B7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2B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</w:t>
            </w:r>
            <w:r w:rsidR="00D20260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1282,0</w:t>
            </w:r>
            <w:r w:rsidR="00D20260" w:rsidRPr="00507C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28564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07C25" w:rsidRDefault="00A84B3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4B35" w:rsidRPr="005B2B08" w:rsidRDefault="00A84B3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7C25" w:rsidRPr="005B2B08" w:rsidTr="005C3E2D">
        <w:trPr>
          <w:gridAfter w:val="1"/>
          <w:wAfter w:w="850" w:type="dxa"/>
          <w:trHeight w:val="38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C25" w:rsidRPr="005B2B08" w:rsidRDefault="00507C2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830664,40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0A75AC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151893,60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149716,10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b/>
                <w:bCs/>
                <w:sz w:val="20"/>
                <w:szCs w:val="20"/>
              </w:rPr>
            </w:pPr>
            <w:r w:rsidRPr="00507C25">
              <w:rPr>
                <w:b/>
                <w:bCs/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Default="00507C25" w:rsidP="00262F66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07C25" w:rsidRPr="005B2B08" w:rsidTr="007002B7">
        <w:trPr>
          <w:gridAfter w:val="1"/>
          <w:wAfter w:w="850" w:type="dxa"/>
          <w:trHeight w:val="841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7C25" w:rsidRPr="005B2B08" w:rsidRDefault="00507C25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262F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823415,40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144644,60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149716,10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169482,00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176261,10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07C25" w:rsidRDefault="00507C25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183311,60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7C25" w:rsidRPr="005B2B08" w:rsidRDefault="00507C25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56E" w:rsidRPr="005B2B08" w:rsidTr="005C3E2D">
        <w:trPr>
          <w:gridAfter w:val="1"/>
          <w:wAfter w:w="850" w:type="dxa"/>
          <w:trHeight w:val="83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262F6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7249,0</w:t>
            </w:r>
            <w:r w:rsidR="00D20260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 w:rsidP="00D20260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7249,0</w:t>
            </w:r>
            <w:r w:rsidR="00D20260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07C25" w:rsidRDefault="003E556E">
            <w:pPr>
              <w:jc w:val="center"/>
              <w:rPr>
                <w:sz w:val="20"/>
                <w:szCs w:val="20"/>
              </w:rPr>
            </w:pPr>
            <w:r w:rsidRPr="00507C25">
              <w:rPr>
                <w:sz w:val="20"/>
                <w:szCs w:val="20"/>
              </w:rPr>
              <w:t>0,0</w:t>
            </w:r>
            <w:r w:rsidR="000A75AC" w:rsidRPr="00507C2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E556E" w:rsidRPr="005B2B08" w:rsidRDefault="003E556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8A2E99" w:rsidRDefault="005B2B08" w:rsidP="002747AF"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  <w:bookmarkStart w:id="1" w:name="Par389"/>
      <w:bookmarkEnd w:id="1"/>
    </w:p>
    <w:p w:rsidR="008A2E99" w:rsidRPr="00502B36" w:rsidRDefault="008A2E99" w:rsidP="00A93C90">
      <w:pPr>
        <w:suppressAutoHyphens w:val="0"/>
      </w:pPr>
    </w:p>
    <w:p w:rsidR="008A1B7B" w:rsidRDefault="008A1B7B" w:rsidP="002747AF"/>
    <w:p w:rsidR="008A1B7B" w:rsidRDefault="008A1B7B">
      <w:pPr>
        <w:suppressAutoHyphens w:val="0"/>
      </w:pPr>
    </w:p>
    <w:sectPr w:rsidR="008A1B7B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ED" w:rsidRDefault="00AB61ED" w:rsidP="004C4CB9">
      <w:r>
        <w:separator/>
      </w:r>
    </w:p>
  </w:endnote>
  <w:endnote w:type="continuationSeparator" w:id="0">
    <w:p w:rsidR="00AB61ED" w:rsidRDefault="00AB61ED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ED" w:rsidRDefault="00AB61ED" w:rsidP="004C4CB9">
      <w:r>
        <w:separator/>
      </w:r>
    </w:p>
  </w:footnote>
  <w:footnote w:type="continuationSeparator" w:id="0">
    <w:p w:rsidR="00AB61ED" w:rsidRDefault="00AB61ED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37A30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6" w15:restartNumberingAfterBreak="0">
    <w:nsid w:val="77013BEE"/>
    <w:multiLevelType w:val="multilevel"/>
    <w:tmpl w:val="088E7D2E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hint="default"/>
      </w:rPr>
    </w:lvl>
  </w:abstractNum>
  <w:abstractNum w:abstractNumId="37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9"/>
  </w:num>
  <w:num w:numId="28">
    <w:abstractNumId w:val="40"/>
  </w:num>
  <w:num w:numId="29">
    <w:abstractNumId w:val="37"/>
  </w:num>
  <w:num w:numId="30">
    <w:abstractNumId w:val="38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693"/>
    <w:rsid w:val="00006AC0"/>
    <w:rsid w:val="0000700D"/>
    <w:rsid w:val="000115F8"/>
    <w:rsid w:val="0001781D"/>
    <w:rsid w:val="00020637"/>
    <w:rsid w:val="00021E5D"/>
    <w:rsid w:val="000233FC"/>
    <w:rsid w:val="00030E99"/>
    <w:rsid w:val="00031C01"/>
    <w:rsid w:val="0003239A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70289"/>
    <w:rsid w:val="00075CBD"/>
    <w:rsid w:val="000800FB"/>
    <w:rsid w:val="000812BB"/>
    <w:rsid w:val="00082CD9"/>
    <w:rsid w:val="00083822"/>
    <w:rsid w:val="000862CE"/>
    <w:rsid w:val="00087BB2"/>
    <w:rsid w:val="00091F10"/>
    <w:rsid w:val="00091F89"/>
    <w:rsid w:val="000A05AF"/>
    <w:rsid w:val="000A24FA"/>
    <w:rsid w:val="000A7099"/>
    <w:rsid w:val="000A75AC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21E6"/>
    <w:rsid w:val="000E3D7F"/>
    <w:rsid w:val="000E578A"/>
    <w:rsid w:val="000F29AA"/>
    <w:rsid w:val="000F57BF"/>
    <w:rsid w:val="000F617C"/>
    <w:rsid w:val="000F6779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050C"/>
    <w:rsid w:val="001D3AD5"/>
    <w:rsid w:val="001D3CB1"/>
    <w:rsid w:val="001E0CD0"/>
    <w:rsid w:val="001E0E06"/>
    <w:rsid w:val="001E38AC"/>
    <w:rsid w:val="001E4109"/>
    <w:rsid w:val="001F45B9"/>
    <w:rsid w:val="001F5EEE"/>
    <w:rsid w:val="002060A5"/>
    <w:rsid w:val="002108EB"/>
    <w:rsid w:val="00211FD4"/>
    <w:rsid w:val="002147C8"/>
    <w:rsid w:val="00221CE0"/>
    <w:rsid w:val="00225F70"/>
    <w:rsid w:val="00232DA2"/>
    <w:rsid w:val="00234273"/>
    <w:rsid w:val="00237F0E"/>
    <w:rsid w:val="002413E7"/>
    <w:rsid w:val="00241E0F"/>
    <w:rsid w:val="002428B4"/>
    <w:rsid w:val="00243077"/>
    <w:rsid w:val="002442A0"/>
    <w:rsid w:val="00244C52"/>
    <w:rsid w:val="002471F5"/>
    <w:rsid w:val="002553C9"/>
    <w:rsid w:val="002627C2"/>
    <w:rsid w:val="00262A6E"/>
    <w:rsid w:val="00262F66"/>
    <w:rsid w:val="0026598D"/>
    <w:rsid w:val="00265F20"/>
    <w:rsid w:val="00270CA7"/>
    <w:rsid w:val="002747AF"/>
    <w:rsid w:val="002772DB"/>
    <w:rsid w:val="00283B9B"/>
    <w:rsid w:val="002853A4"/>
    <w:rsid w:val="00285645"/>
    <w:rsid w:val="00291BFE"/>
    <w:rsid w:val="0029223E"/>
    <w:rsid w:val="0029360D"/>
    <w:rsid w:val="00294CFF"/>
    <w:rsid w:val="00294FB4"/>
    <w:rsid w:val="00297291"/>
    <w:rsid w:val="002A2C2A"/>
    <w:rsid w:val="002B4D56"/>
    <w:rsid w:val="002C03DC"/>
    <w:rsid w:val="002C7760"/>
    <w:rsid w:val="002D095A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12B0"/>
    <w:rsid w:val="00321B51"/>
    <w:rsid w:val="003253B3"/>
    <w:rsid w:val="003261D3"/>
    <w:rsid w:val="00330362"/>
    <w:rsid w:val="00331089"/>
    <w:rsid w:val="00331507"/>
    <w:rsid w:val="003340D0"/>
    <w:rsid w:val="003446EE"/>
    <w:rsid w:val="00345F0C"/>
    <w:rsid w:val="0035009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219"/>
    <w:rsid w:val="003A6318"/>
    <w:rsid w:val="003A6821"/>
    <w:rsid w:val="003B649C"/>
    <w:rsid w:val="003C6998"/>
    <w:rsid w:val="003D05FF"/>
    <w:rsid w:val="003D097F"/>
    <w:rsid w:val="003D366E"/>
    <w:rsid w:val="003D557B"/>
    <w:rsid w:val="003D725D"/>
    <w:rsid w:val="003D7479"/>
    <w:rsid w:val="003E0F5A"/>
    <w:rsid w:val="003E20F6"/>
    <w:rsid w:val="003E4C77"/>
    <w:rsid w:val="003E556E"/>
    <w:rsid w:val="003E7DFF"/>
    <w:rsid w:val="003F265C"/>
    <w:rsid w:val="004017FA"/>
    <w:rsid w:val="00407D3E"/>
    <w:rsid w:val="004149F7"/>
    <w:rsid w:val="00415131"/>
    <w:rsid w:val="004156BF"/>
    <w:rsid w:val="00416F3E"/>
    <w:rsid w:val="004239FF"/>
    <w:rsid w:val="00427BA5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955FA"/>
    <w:rsid w:val="00495629"/>
    <w:rsid w:val="004A363D"/>
    <w:rsid w:val="004A5FF7"/>
    <w:rsid w:val="004A6EF3"/>
    <w:rsid w:val="004A6FA1"/>
    <w:rsid w:val="004B0F98"/>
    <w:rsid w:val="004B3D83"/>
    <w:rsid w:val="004B4154"/>
    <w:rsid w:val="004B42D3"/>
    <w:rsid w:val="004C4CB9"/>
    <w:rsid w:val="004C4F4D"/>
    <w:rsid w:val="004C7940"/>
    <w:rsid w:val="004D2DC9"/>
    <w:rsid w:val="004D4358"/>
    <w:rsid w:val="004D6739"/>
    <w:rsid w:val="004D6A6E"/>
    <w:rsid w:val="004E0136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07C25"/>
    <w:rsid w:val="00520403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1E"/>
    <w:rsid w:val="005848D6"/>
    <w:rsid w:val="00584C68"/>
    <w:rsid w:val="00585614"/>
    <w:rsid w:val="00587594"/>
    <w:rsid w:val="00595724"/>
    <w:rsid w:val="005972C7"/>
    <w:rsid w:val="00597512"/>
    <w:rsid w:val="005A613D"/>
    <w:rsid w:val="005B2B08"/>
    <w:rsid w:val="005C3E2D"/>
    <w:rsid w:val="005D1AEA"/>
    <w:rsid w:val="005D5687"/>
    <w:rsid w:val="005D61D4"/>
    <w:rsid w:val="005F306A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24698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067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A4486"/>
    <w:rsid w:val="006B33F4"/>
    <w:rsid w:val="006B66A9"/>
    <w:rsid w:val="006C35E3"/>
    <w:rsid w:val="006C3848"/>
    <w:rsid w:val="006C7B3E"/>
    <w:rsid w:val="006D0ABE"/>
    <w:rsid w:val="006D148C"/>
    <w:rsid w:val="006D3690"/>
    <w:rsid w:val="006D44CC"/>
    <w:rsid w:val="006D7359"/>
    <w:rsid w:val="006D7C48"/>
    <w:rsid w:val="006E6B14"/>
    <w:rsid w:val="006F4685"/>
    <w:rsid w:val="006F6BD2"/>
    <w:rsid w:val="007002B7"/>
    <w:rsid w:val="00703984"/>
    <w:rsid w:val="0070636D"/>
    <w:rsid w:val="00713EB3"/>
    <w:rsid w:val="00716FFB"/>
    <w:rsid w:val="007203B1"/>
    <w:rsid w:val="007243FE"/>
    <w:rsid w:val="0072613E"/>
    <w:rsid w:val="00731900"/>
    <w:rsid w:val="00733321"/>
    <w:rsid w:val="00733CF4"/>
    <w:rsid w:val="00735D37"/>
    <w:rsid w:val="0074167C"/>
    <w:rsid w:val="007519E8"/>
    <w:rsid w:val="00752C47"/>
    <w:rsid w:val="007532A1"/>
    <w:rsid w:val="007609E2"/>
    <w:rsid w:val="00762CC9"/>
    <w:rsid w:val="0077196C"/>
    <w:rsid w:val="00777E74"/>
    <w:rsid w:val="00782A81"/>
    <w:rsid w:val="00786EFB"/>
    <w:rsid w:val="0078727A"/>
    <w:rsid w:val="00791DB3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4EEA"/>
    <w:rsid w:val="00835ED3"/>
    <w:rsid w:val="0083677D"/>
    <w:rsid w:val="00837614"/>
    <w:rsid w:val="008416E0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1B7B"/>
    <w:rsid w:val="008A2E99"/>
    <w:rsid w:val="008A3A8C"/>
    <w:rsid w:val="008A712B"/>
    <w:rsid w:val="008A7755"/>
    <w:rsid w:val="008B0512"/>
    <w:rsid w:val="008B1B35"/>
    <w:rsid w:val="008B4D7C"/>
    <w:rsid w:val="008B6006"/>
    <w:rsid w:val="008B64D7"/>
    <w:rsid w:val="008C541E"/>
    <w:rsid w:val="008C6CAC"/>
    <w:rsid w:val="008C7CAF"/>
    <w:rsid w:val="008D16F0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40E8"/>
    <w:rsid w:val="008F73B6"/>
    <w:rsid w:val="0090263E"/>
    <w:rsid w:val="0090283A"/>
    <w:rsid w:val="00912F24"/>
    <w:rsid w:val="00913402"/>
    <w:rsid w:val="00920EB9"/>
    <w:rsid w:val="00922137"/>
    <w:rsid w:val="00922580"/>
    <w:rsid w:val="0092598E"/>
    <w:rsid w:val="009269B0"/>
    <w:rsid w:val="0093167A"/>
    <w:rsid w:val="00933515"/>
    <w:rsid w:val="00934EFB"/>
    <w:rsid w:val="009352DD"/>
    <w:rsid w:val="0093655E"/>
    <w:rsid w:val="009365A1"/>
    <w:rsid w:val="00936615"/>
    <w:rsid w:val="00936914"/>
    <w:rsid w:val="0093703C"/>
    <w:rsid w:val="00945D7D"/>
    <w:rsid w:val="0095522F"/>
    <w:rsid w:val="009567A9"/>
    <w:rsid w:val="00956F94"/>
    <w:rsid w:val="009570FD"/>
    <w:rsid w:val="00961D1D"/>
    <w:rsid w:val="00965DFC"/>
    <w:rsid w:val="009707AD"/>
    <w:rsid w:val="00971BBF"/>
    <w:rsid w:val="009730BC"/>
    <w:rsid w:val="009800E1"/>
    <w:rsid w:val="0098267B"/>
    <w:rsid w:val="0098595F"/>
    <w:rsid w:val="00992DF4"/>
    <w:rsid w:val="009944CD"/>
    <w:rsid w:val="009A2659"/>
    <w:rsid w:val="009A3877"/>
    <w:rsid w:val="009A3DF4"/>
    <w:rsid w:val="009A5778"/>
    <w:rsid w:val="009B1184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4CC4"/>
    <w:rsid w:val="009F62FB"/>
    <w:rsid w:val="00A0674A"/>
    <w:rsid w:val="00A123CD"/>
    <w:rsid w:val="00A17C62"/>
    <w:rsid w:val="00A217C5"/>
    <w:rsid w:val="00A22618"/>
    <w:rsid w:val="00A25ABE"/>
    <w:rsid w:val="00A307C7"/>
    <w:rsid w:val="00A35096"/>
    <w:rsid w:val="00A46866"/>
    <w:rsid w:val="00A54FD7"/>
    <w:rsid w:val="00A562C6"/>
    <w:rsid w:val="00A7206A"/>
    <w:rsid w:val="00A72483"/>
    <w:rsid w:val="00A76617"/>
    <w:rsid w:val="00A8119B"/>
    <w:rsid w:val="00A84B35"/>
    <w:rsid w:val="00A931F1"/>
    <w:rsid w:val="00A93C90"/>
    <w:rsid w:val="00A962EC"/>
    <w:rsid w:val="00A97934"/>
    <w:rsid w:val="00AA0071"/>
    <w:rsid w:val="00AA30CF"/>
    <w:rsid w:val="00AA484E"/>
    <w:rsid w:val="00AA4A8F"/>
    <w:rsid w:val="00AA5F25"/>
    <w:rsid w:val="00AB1326"/>
    <w:rsid w:val="00AB2C65"/>
    <w:rsid w:val="00AB339C"/>
    <w:rsid w:val="00AB4B5E"/>
    <w:rsid w:val="00AB511B"/>
    <w:rsid w:val="00AB61ED"/>
    <w:rsid w:val="00AC19E4"/>
    <w:rsid w:val="00AC67D2"/>
    <w:rsid w:val="00AC7E17"/>
    <w:rsid w:val="00AD053A"/>
    <w:rsid w:val="00AD0B66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198C"/>
    <w:rsid w:val="00B14B36"/>
    <w:rsid w:val="00B16DB0"/>
    <w:rsid w:val="00B2017A"/>
    <w:rsid w:val="00B22955"/>
    <w:rsid w:val="00B3052E"/>
    <w:rsid w:val="00B34576"/>
    <w:rsid w:val="00B436BB"/>
    <w:rsid w:val="00B44638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1235"/>
    <w:rsid w:val="00B82EA2"/>
    <w:rsid w:val="00B84C37"/>
    <w:rsid w:val="00B85908"/>
    <w:rsid w:val="00B87E13"/>
    <w:rsid w:val="00B94354"/>
    <w:rsid w:val="00B953FF"/>
    <w:rsid w:val="00BA64B5"/>
    <w:rsid w:val="00BB1FDC"/>
    <w:rsid w:val="00BC14CE"/>
    <w:rsid w:val="00BC31A4"/>
    <w:rsid w:val="00BC3A66"/>
    <w:rsid w:val="00BC5D4F"/>
    <w:rsid w:val="00BE210D"/>
    <w:rsid w:val="00BF17B5"/>
    <w:rsid w:val="00BF1E9C"/>
    <w:rsid w:val="00BF5537"/>
    <w:rsid w:val="00BF5DAF"/>
    <w:rsid w:val="00BF6945"/>
    <w:rsid w:val="00BF7773"/>
    <w:rsid w:val="00C013E0"/>
    <w:rsid w:val="00C02BB6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0E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62B8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0260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7791B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134B1"/>
    <w:rsid w:val="00E205C9"/>
    <w:rsid w:val="00E20EED"/>
    <w:rsid w:val="00E23B5C"/>
    <w:rsid w:val="00E27689"/>
    <w:rsid w:val="00E34984"/>
    <w:rsid w:val="00E35D14"/>
    <w:rsid w:val="00E372F5"/>
    <w:rsid w:val="00E4366D"/>
    <w:rsid w:val="00E43FF6"/>
    <w:rsid w:val="00E446E3"/>
    <w:rsid w:val="00E51B01"/>
    <w:rsid w:val="00E555C0"/>
    <w:rsid w:val="00E565ED"/>
    <w:rsid w:val="00E56B93"/>
    <w:rsid w:val="00E61251"/>
    <w:rsid w:val="00E61DB8"/>
    <w:rsid w:val="00E6276B"/>
    <w:rsid w:val="00E62B4B"/>
    <w:rsid w:val="00E64818"/>
    <w:rsid w:val="00E67B8D"/>
    <w:rsid w:val="00E72D2D"/>
    <w:rsid w:val="00E75432"/>
    <w:rsid w:val="00E763A2"/>
    <w:rsid w:val="00E803CB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26752"/>
    <w:rsid w:val="00F300FE"/>
    <w:rsid w:val="00F30F81"/>
    <w:rsid w:val="00F31BFC"/>
    <w:rsid w:val="00F32204"/>
    <w:rsid w:val="00F3412B"/>
    <w:rsid w:val="00F35E7D"/>
    <w:rsid w:val="00F3629B"/>
    <w:rsid w:val="00F36A93"/>
    <w:rsid w:val="00F36BDE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6E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  <w15:docId w15:val="{93284CEA-376B-4792-AC6F-52DB0390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583A-8AB8-4432-B232-8AEAB85E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9931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5</cp:revision>
  <cp:lastPrinted>2019-01-17T06:23:00Z</cp:lastPrinted>
  <dcterms:created xsi:type="dcterms:W3CDTF">2019-02-07T12:01:00Z</dcterms:created>
  <dcterms:modified xsi:type="dcterms:W3CDTF">2019-02-26T14:04:00Z</dcterms:modified>
</cp:coreProperties>
</file>