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22D" w:rsidRDefault="007B022D" w:rsidP="007B022D">
      <w:pPr>
        <w:jc w:val="center"/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908050" cy="11176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117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22D" w:rsidRDefault="007B022D" w:rsidP="007B022D">
      <w:pPr>
        <w:jc w:val="center"/>
      </w:pPr>
    </w:p>
    <w:p w:rsidR="007B022D" w:rsidRDefault="007B022D" w:rsidP="007B022D">
      <w:pPr>
        <w:numPr>
          <w:ilvl w:val="0"/>
          <w:numId w:val="1"/>
        </w:numPr>
        <w:ind w:left="0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7B022D" w:rsidRDefault="007B022D" w:rsidP="007B022D">
      <w:pPr>
        <w:numPr>
          <w:ilvl w:val="0"/>
          <w:numId w:val="1"/>
        </w:numPr>
        <w:ind w:left="0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7B022D" w:rsidRDefault="007B022D" w:rsidP="007B022D">
      <w:pPr>
        <w:numPr>
          <w:ilvl w:val="0"/>
          <w:numId w:val="1"/>
        </w:numPr>
        <w:ind w:left="0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7B022D" w:rsidRPr="00B2089D" w:rsidRDefault="007B022D" w:rsidP="007B022D">
      <w:pPr>
        <w:pStyle w:val="afa"/>
        <w:numPr>
          <w:ilvl w:val="0"/>
          <w:numId w:val="1"/>
        </w:numPr>
        <w:suppressAutoHyphens/>
        <w:ind w:left="0"/>
        <w:rPr>
          <w:sz w:val="36"/>
          <w:szCs w:val="36"/>
        </w:rPr>
      </w:pPr>
      <w:r w:rsidRPr="00B2089D">
        <w:rPr>
          <w:sz w:val="36"/>
          <w:szCs w:val="36"/>
        </w:rPr>
        <w:t>Московской области</w:t>
      </w:r>
    </w:p>
    <w:p w:rsidR="007B022D" w:rsidRDefault="00574D46" w:rsidP="007B022D">
      <w:pPr>
        <w:pStyle w:val="afa"/>
        <w:jc w:val="left"/>
        <w:rPr>
          <w:b w:val="0"/>
          <w:sz w:val="24"/>
        </w:rPr>
      </w:pPr>
      <w:r>
        <w:pict>
          <v:line id="_x0000_s1026" style="position:absolute;z-index:251658240" from="-4.15pt,6.9pt" to="483.4pt,6.9pt" strokeweight=".79mm">
            <v:stroke joinstyle="miter"/>
          </v:line>
        </w:pict>
      </w:r>
    </w:p>
    <w:p w:rsidR="007B022D" w:rsidRDefault="007B022D" w:rsidP="007B022D">
      <w:pPr>
        <w:pStyle w:val="afa"/>
        <w:rPr>
          <w:spacing w:val="40"/>
          <w:sz w:val="36"/>
        </w:rPr>
      </w:pPr>
      <w:r>
        <w:rPr>
          <w:spacing w:val="40"/>
          <w:sz w:val="36"/>
        </w:rPr>
        <w:t>ПОСТАНОВЛЕНИЕ</w:t>
      </w:r>
    </w:p>
    <w:p w:rsidR="00912F24" w:rsidRDefault="00574D46" w:rsidP="00912F24">
      <w:pPr>
        <w:pStyle w:val="afa"/>
        <w:tabs>
          <w:tab w:val="left" w:pos="2790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о</w:t>
      </w:r>
      <w:bookmarkStart w:id="0" w:name="_GoBack"/>
      <w:bookmarkEnd w:id="0"/>
      <w:r>
        <w:rPr>
          <w:b w:val="0"/>
          <w:sz w:val="24"/>
        </w:rPr>
        <w:t>т 27.02.2018 №25</w:t>
      </w:r>
    </w:p>
    <w:p w:rsidR="007B022D" w:rsidRDefault="007B022D" w:rsidP="007B022D"/>
    <w:p w:rsidR="007B022D" w:rsidRDefault="007B022D" w:rsidP="007B022D">
      <w:pPr>
        <w:tabs>
          <w:tab w:val="left" w:pos="4395"/>
        </w:tabs>
        <w:ind w:right="5385"/>
        <w:jc w:val="both"/>
      </w:pPr>
    </w:p>
    <w:p w:rsidR="00427BA5" w:rsidRDefault="00427BA5" w:rsidP="00427BA5">
      <w:pPr>
        <w:tabs>
          <w:tab w:val="left" w:pos="4253"/>
        </w:tabs>
        <w:ind w:right="5810"/>
        <w:jc w:val="both"/>
      </w:pPr>
      <w:r>
        <w:t>О внесении изменений в муниципальную программу «Развитие культуры в городском поселении Воскресенск на 2018-2022 годы»</w:t>
      </w:r>
    </w:p>
    <w:p w:rsidR="00427BA5" w:rsidRDefault="00427BA5" w:rsidP="00427BA5">
      <w:pPr>
        <w:tabs>
          <w:tab w:val="left" w:pos="4395"/>
        </w:tabs>
        <w:ind w:right="5385"/>
        <w:jc w:val="both"/>
      </w:pPr>
    </w:p>
    <w:p w:rsidR="00427BA5" w:rsidRDefault="00427BA5" w:rsidP="00427BA5">
      <w:pPr>
        <w:tabs>
          <w:tab w:val="left" w:pos="374"/>
          <w:tab w:val="left" w:pos="561"/>
          <w:tab w:val="left" w:pos="935"/>
          <w:tab w:val="left" w:pos="1122"/>
          <w:tab w:val="left" w:pos="1309"/>
        </w:tabs>
        <w:jc w:val="both"/>
      </w:pPr>
    </w:p>
    <w:p w:rsidR="00427BA5" w:rsidRDefault="00427BA5" w:rsidP="00427BA5">
      <w:pPr>
        <w:tabs>
          <w:tab w:val="left" w:pos="374"/>
          <w:tab w:val="left" w:pos="561"/>
          <w:tab w:val="left" w:pos="935"/>
          <w:tab w:val="left" w:pos="1122"/>
          <w:tab w:val="left" w:pos="1309"/>
        </w:tabs>
        <w:ind w:firstLine="567"/>
        <w:jc w:val="both"/>
        <w:rPr>
          <w:color w:val="000000"/>
        </w:rPr>
      </w:pPr>
      <w:r>
        <w:t>В соответствии с Федеральным законом</w:t>
      </w:r>
      <w:r w:rsidRPr="0041555A">
        <w:t xml:space="preserve"> от 06.10.2003 №131-ФЗ «Об общих принципах организации местного самоуправления в Ро</w:t>
      </w:r>
      <w:r>
        <w:t>ссийской Федерации», Бюджетным кодексом</w:t>
      </w:r>
      <w:r w:rsidRPr="0041555A">
        <w:t xml:space="preserve"> Российской Федерации</w:t>
      </w:r>
      <w:r>
        <w:t xml:space="preserve">, решением Совета депутатов муниципального образования «Городское поселение Воскресенск» Воскресенского муниципального района Московской области </w:t>
      </w:r>
      <w:r w:rsidRPr="00087265">
        <w:t xml:space="preserve">от </w:t>
      </w:r>
      <w:r>
        <w:t>26</w:t>
      </w:r>
      <w:r w:rsidRPr="00942615">
        <w:t>.</w:t>
      </w:r>
      <w:r>
        <w:t>01</w:t>
      </w:r>
      <w:r w:rsidRPr="00942615">
        <w:t>.201</w:t>
      </w:r>
      <w:r>
        <w:t>8</w:t>
      </w:r>
      <w:r w:rsidRPr="00942615">
        <w:t xml:space="preserve">г. № </w:t>
      </w:r>
      <w:r>
        <w:t>426</w:t>
      </w:r>
      <w:r w:rsidRPr="00942615">
        <w:t>/</w:t>
      </w:r>
      <w:r>
        <w:t>63</w:t>
      </w:r>
      <w:r w:rsidRPr="00942615">
        <w:t xml:space="preserve"> «О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 области на 201</w:t>
      </w:r>
      <w:r>
        <w:t>8</w:t>
      </w:r>
      <w:r w:rsidRPr="00942615">
        <w:t xml:space="preserve"> год»</w:t>
      </w:r>
      <w:r>
        <w:t xml:space="preserve">, </w:t>
      </w:r>
      <w:r w:rsidRPr="00D54C5B">
        <w:t>ПОСТАНОВЛЯЮ:</w:t>
      </w:r>
    </w:p>
    <w:p w:rsidR="00427BA5" w:rsidRPr="00C84729" w:rsidRDefault="00427BA5" w:rsidP="00427BA5">
      <w:pPr>
        <w:numPr>
          <w:ilvl w:val="0"/>
          <w:numId w:val="40"/>
        </w:numPr>
        <w:tabs>
          <w:tab w:val="left" w:pos="374"/>
          <w:tab w:val="left" w:pos="561"/>
          <w:tab w:val="left" w:pos="851"/>
          <w:tab w:val="left" w:pos="1309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Внести в муниципальную </w:t>
      </w:r>
      <w:r>
        <w:t>программу «Развитие культуры в городском поселении Воскресенск на 2018-2022 годы», утвержденную постановлением администрации городского поселения Воскресенск Воскресенского муниципального района от 13.11.2017г. № 22</w:t>
      </w:r>
      <w:r w:rsidR="003E7DFF">
        <w:t>3,</w:t>
      </w:r>
      <w:r>
        <w:t xml:space="preserve"> следующие изменения:</w:t>
      </w:r>
    </w:p>
    <w:p w:rsidR="007F5A97" w:rsidRDefault="00427BA5" w:rsidP="00427BA5">
      <w:pPr>
        <w:numPr>
          <w:ilvl w:val="1"/>
          <w:numId w:val="40"/>
        </w:numPr>
        <w:tabs>
          <w:tab w:val="left" w:pos="993"/>
        </w:tabs>
        <w:suppressAutoHyphens w:val="0"/>
        <w:ind w:left="0" w:firstLine="567"/>
        <w:jc w:val="both"/>
      </w:pPr>
      <w:r>
        <w:t xml:space="preserve"> В паспорте Программы</w:t>
      </w:r>
      <w:r w:rsidRPr="00420C9C">
        <w:t xml:space="preserve"> </w:t>
      </w:r>
      <w:r>
        <w:t xml:space="preserve">строки </w:t>
      </w:r>
      <w:r w:rsidRPr="00FF7DA2">
        <w:t xml:space="preserve">«Общий объем средств, направляемых на реализацию мероприятий», «Средства бюджета городского поселения Воскресенск» </w:t>
      </w:r>
      <w:r w:rsidRPr="00EB6E51">
        <w:t>изложить в следующей редакции</w:t>
      </w:r>
      <w:r w:rsidRPr="00420C9C">
        <w:t>:</w:t>
      </w:r>
    </w:p>
    <w:p w:rsidR="00427BA5" w:rsidRPr="00427BA5" w:rsidRDefault="00427BA5" w:rsidP="00427BA5">
      <w:pPr>
        <w:tabs>
          <w:tab w:val="left" w:pos="993"/>
        </w:tabs>
        <w:suppressAutoHyphens w:val="0"/>
        <w:jc w:val="both"/>
      </w:pPr>
      <w:r>
        <w:t>«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1134"/>
        <w:gridCol w:w="1134"/>
        <w:gridCol w:w="1134"/>
        <w:gridCol w:w="1134"/>
        <w:gridCol w:w="1134"/>
        <w:gridCol w:w="1134"/>
      </w:tblGrid>
      <w:tr w:rsidR="007F5A97" w:rsidTr="00F3629B">
        <w:trPr>
          <w:trHeight w:val="383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5A97" w:rsidRPr="0092598E" w:rsidRDefault="007F5A97" w:rsidP="00AC7E17">
            <w:pPr>
              <w:snapToGrid w:val="0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7F5A97" w:rsidP="00AC7E17">
            <w:pPr>
              <w:snapToGrid w:val="0"/>
              <w:jc w:val="center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Расходы (тыс. руб.)</w:t>
            </w:r>
          </w:p>
        </w:tc>
      </w:tr>
      <w:tr w:rsidR="007F5A97" w:rsidTr="00F3629B">
        <w:trPr>
          <w:trHeight w:val="382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7F5A97" w:rsidP="00AC7E1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7F5A97" w:rsidP="006B66A9">
            <w:pPr>
              <w:snapToGrid w:val="0"/>
              <w:jc w:val="center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7F5A97" w:rsidP="00ED7F0E">
            <w:pPr>
              <w:snapToGrid w:val="0"/>
              <w:jc w:val="center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201</w:t>
            </w:r>
            <w:r w:rsidR="00ED7F0E">
              <w:rPr>
                <w:bCs/>
                <w:color w:val="000000"/>
              </w:rPr>
              <w:t>8</w:t>
            </w:r>
            <w:r w:rsidRPr="0092598E">
              <w:rPr>
                <w:bCs/>
                <w:color w:val="000000"/>
              </w:rPr>
              <w:t xml:space="preserve"> г</w:t>
            </w:r>
            <w:r w:rsidR="00ED7F0E">
              <w:rPr>
                <w:bCs/>
                <w:color w:val="000000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ED7F0E" w:rsidP="006B66A9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ED7F0E" w:rsidP="006B66A9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ED7F0E" w:rsidP="006B66A9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ED7F0E" w:rsidP="006B66A9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2022 год</w:t>
            </w:r>
          </w:p>
        </w:tc>
      </w:tr>
      <w:tr w:rsidR="003E7DFF" w:rsidTr="00F3629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DFF" w:rsidRPr="0092598E" w:rsidRDefault="003E7DFF" w:rsidP="00AC7E17">
            <w:pPr>
              <w:snapToGrid w:val="0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Общий объём средств, направляемых на реализацию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DFF" w:rsidRPr="003E7DFF" w:rsidRDefault="003E7DFF" w:rsidP="00C619AF">
            <w:pPr>
              <w:jc w:val="center"/>
              <w:rPr>
                <w:bCs/>
                <w:sz w:val="20"/>
                <w:szCs w:val="20"/>
              </w:rPr>
            </w:pPr>
            <w:r w:rsidRPr="003E7DFF">
              <w:rPr>
                <w:bCs/>
                <w:sz w:val="20"/>
                <w:szCs w:val="20"/>
              </w:rPr>
              <w:t>830846,0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DFF" w:rsidRPr="003E7DFF" w:rsidRDefault="003E7DFF" w:rsidP="00C619AF">
            <w:pPr>
              <w:jc w:val="center"/>
              <w:rPr>
                <w:bCs/>
                <w:sz w:val="20"/>
                <w:szCs w:val="20"/>
              </w:rPr>
            </w:pPr>
            <w:r w:rsidRPr="003E7DFF">
              <w:rPr>
                <w:bCs/>
                <w:sz w:val="20"/>
                <w:szCs w:val="20"/>
              </w:rPr>
              <w:t>138828,0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DFF" w:rsidRPr="003E7DFF" w:rsidRDefault="003E7DFF" w:rsidP="00C619AF">
            <w:pPr>
              <w:jc w:val="center"/>
              <w:rPr>
                <w:bCs/>
                <w:sz w:val="20"/>
                <w:szCs w:val="20"/>
              </w:rPr>
            </w:pPr>
            <w:r w:rsidRPr="003E7DFF">
              <w:rPr>
                <w:bCs/>
                <w:sz w:val="20"/>
                <w:szCs w:val="20"/>
              </w:rPr>
              <w:t>162963,3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DFF" w:rsidRPr="003E7DFF" w:rsidRDefault="003E7DFF" w:rsidP="00C619AF">
            <w:pPr>
              <w:jc w:val="center"/>
              <w:rPr>
                <w:bCs/>
                <w:sz w:val="20"/>
                <w:szCs w:val="20"/>
              </w:rPr>
            </w:pPr>
            <w:r w:rsidRPr="003E7DFF">
              <w:rPr>
                <w:bCs/>
                <w:sz w:val="20"/>
                <w:szCs w:val="20"/>
              </w:rPr>
              <w:t>169482,0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DFF" w:rsidRPr="003E7DFF" w:rsidRDefault="003E7DFF" w:rsidP="00C619AF">
            <w:pPr>
              <w:jc w:val="center"/>
              <w:rPr>
                <w:bCs/>
                <w:sz w:val="20"/>
                <w:szCs w:val="20"/>
              </w:rPr>
            </w:pPr>
            <w:r w:rsidRPr="003E7DFF">
              <w:rPr>
                <w:bCs/>
                <w:sz w:val="20"/>
                <w:szCs w:val="20"/>
              </w:rPr>
              <w:t>176261,1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DFF" w:rsidRPr="003E7DFF" w:rsidRDefault="003E7DFF" w:rsidP="00C619AF">
            <w:pPr>
              <w:jc w:val="center"/>
              <w:rPr>
                <w:bCs/>
                <w:sz w:val="20"/>
                <w:szCs w:val="20"/>
              </w:rPr>
            </w:pPr>
            <w:r w:rsidRPr="003E7DFF">
              <w:rPr>
                <w:bCs/>
                <w:sz w:val="20"/>
                <w:szCs w:val="20"/>
              </w:rPr>
              <w:t>183311,6</w:t>
            </w:r>
          </w:p>
        </w:tc>
      </w:tr>
      <w:tr w:rsidR="003E7DFF" w:rsidTr="00F3629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DFF" w:rsidRPr="0092598E" w:rsidRDefault="003E7DFF" w:rsidP="00AC7E17">
            <w:pPr>
              <w:snapToGrid w:val="0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DFF" w:rsidRDefault="003E7DFF" w:rsidP="00C619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830846,0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DFF" w:rsidRDefault="003E7DFF" w:rsidP="00C619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138828,0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DFF" w:rsidRDefault="003E7DFF" w:rsidP="00C619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162963,3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DFF" w:rsidRDefault="003E7DFF" w:rsidP="00C619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169482,0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DFF" w:rsidRDefault="003E7DFF" w:rsidP="00C619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176261,1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DFF" w:rsidRDefault="003E7DFF" w:rsidP="00C619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183311,6</w:t>
            </w:r>
          </w:p>
        </w:tc>
      </w:tr>
    </w:tbl>
    <w:p w:rsidR="00ED7F0E" w:rsidRDefault="00427BA5" w:rsidP="00427BA5">
      <w:pPr>
        <w:jc w:val="right"/>
      </w:pPr>
      <w:r>
        <w:t>»</w:t>
      </w:r>
    </w:p>
    <w:p w:rsidR="00427BA5" w:rsidRPr="00427BA5" w:rsidRDefault="00427BA5" w:rsidP="00427BA5">
      <w:pPr>
        <w:pStyle w:val="af0"/>
        <w:numPr>
          <w:ilvl w:val="1"/>
          <w:numId w:val="40"/>
        </w:numPr>
        <w:tabs>
          <w:tab w:val="left" w:pos="993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27BA5">
        <w:rPr>
          <w:rFonts w:ascii="Times New Roman" w:hAnsi="Times New Roman"/>
          <w:sz w:val="24"/>
          <w:szCs w:val="24"/>
        </w:rPr>
        <w:t>Приложение № 1 к Программе «Перечень мероприятий муниципальной программы «Развитие культуры в городском поселении Воскресенск на 2018-2022 годы» изложить в новой редакции согласно Приложению  № 1 к настоящему постановлению.</w:t>
      </w:r>
    </w:p>
    <w:p w:rsidR="002747AF" w:rsidRDefault="002747AF" w:rsidP="00427BA5">
      <w:pPr>
        <w:numPr>
          <w:ilvl w:val="0"/>
          <w:numId w:val="40"/>
        </w:numPr>
        <w:tabs>
          <w:tab w:val="left" w:pos="0"/>
          <w:tab w:val="left" w:pos="284"/>
          <w:tab w:val="left" w:pos="993"/>
        </w:tabs>
        <w:suppressAutoHyphens w:val="0"/>
        <w:ind w:left="0" w:firstLine="567"/>
        <w:jc w:val="both"/>
      </w:pPr>
      <w:r w:rsidRPr="00C84729">
        <w:rPr>
          <w:lang w:eastAsia="ru-RU"/>
        </w:rPr>
        <w:lastRenderedPageBreak/>
        <w:t>Заместителю начальника управления по социальной политике - начальнику организационного отдела Москалевой Е.Е. обеспечить размещение (опубликование) настоящего постановления на официальном сайте городского поселения Воскресенск в соответствии с Уставом муниципального образования «Городское поселение Воскресенск» Воскресенского муниципального района Московской области.</w:t>
      </w:r>
    </w:p>
    <w:p w:rsidR="002747AF" w:rsidRPr="00C84729" w:rsidRDefault="002747AF" w:rsidP="00427BA5">
      <w:pPr>
        <w:numPr>
          <w:ilvl w:val="0"/>
          <w:numId w:val="40"/>
        </w:numPr>
        <w:tabs>
          <w:tab w:val="left" w:pos="0"/>
          <w:tab w:val="left" w:pos="284"/>
          <w:tab w:val="left" w:pos="993"/>
        </w:tabs>
        <w:suppressAutoHyphens w:val="0"/>
        <w:ind w:left="0" w:firstLine="567"/>
        <w:jc w:val="both"/>
      </w:pPr>
      <w:r w:rsidRPr="00C84729">
        <w:rPr>
          <w:lang w:eastAsia="ru-RU"/>
        </w:rPr>
        <w:t>Контроль за исполнением настоящего постановления возложить на начальника управления по социальной политике Степанову М.М.</w:t>
      </w:r>
    </w:p>
    <w:p w:rsidR="002747AF" w:rsidRDefault="002747AF" w:rsidP="009F62FB">
      <w:pPr>
        <w:suppressAutoHyphens w:val="0"/>
        <w:rPr>
          <w:color w:val="000000"/>
        </w:rPr>
      </w:pPr>
    </w:p>
    <w:p w:rsidR="002747AF" w:rsidRDefault="002747AF" w:rsidP="009F62FB">
      <w:pPr>
        <w:suppressAutoHyphens w:val="0"/>
        <w:rPr>
          <w:color w:val="000000"/>
        </w:rPr>
      </w:pPr>
    </w:p>
    <w:p w:rsidR="002747AF" w:rsidRPr="002442A0" w:rsidRDefault="002747AF" w:rsidP="002747AF">
      <w:pPr>
        <w:suppressAutoHyphens w:val="0"/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2442A0">
        <w:rPr>
          <w:rFonts w:eastAsia="Calibri"/>
          <w:bCs/>
          <w:lang w:eastAsia="en-US"/>
        </w:rPr>
        <w:t xml:space="preserve">Руководитель администрации </w:t>
      </w:r>
    </w:p>
    <w:p w:rsidR="002747AF" w:rsidRPr="002442A0" w:rsidRDefault="002747AF" w:rsidP="002747AF">
      <w:pPr>
        <w:suppressAutoHyphens w:val="0"/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2442A0">
        <w:rPr>
          <w:rFonts w:eastAsia="Calibri"/>
          <w:bCs/>
          <w:lang w:eastAsia="en-US"/>
        </w:rPr>
        <w:t xml:space="preserve">городского поселения Воскресенск                                                                               </w:t>
      </w:r>
      <w:r>
        <w:rPr>
          <w:rFonts w:eastAsia="Calibri"/>
          <w:bCs/>
          <w:lang w:eastAsia="en-US"/>
        </w:rPr>
        <w:t xml:space="preserve">     </w:t>
      </w:r>
      <w:r w:rsidRPr="002442A0">
        <w:rPr>
          <w:rFonts w:eastAsia="Calibri"/>
          <w:bCs/>
          <w:lang w:eastAsia="en-US"/>
        </w:rPr>
        <w:t>В.В. Копченов</w:t>
      </w:r>
    </w:p>
    <w:p w:rsidR="007F5A97" w:rsidRPr="009F62FB" w:rsidRDefault="00ED7F0E" w:rsidP="009F62FB">
      <w:pPr>
        <w:suppressAutoHyphens w:val="0"/>
        <w:rPr>
          <w:color w:val="000000"/>
        </w:rPr>
      </w:pPr>
      <w:r>
        <w:rPr>
          <w:color w:val="000000"/>
        </w:rPr>
        <w:br w:type="page"/>
      </w:r>
    </w:p>
    <w:p w:rsidR="00D16E7F" w:rsidRPr="00D16E7F" w:rsidRDefault="00D16E7F" w:rsidP="00D16E7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D16E7F" w:rsidRPr="00D16E7F" w:rsidSect="008A3A8C">
          <w:pgSz w:w="11906" w:h="16838"/>
          <w:pgMar w:top="851" w:right="567" w:bottom="851" w:left="1134" w:header="720" w:footer="720" w:gutter="0"/>
          <w:cols w:space="720"/>
          <w:docGrid w:linePitch="360"/>
        </w:sectPr>
      </w:pPr>
    </w:p>
    <w:p w:rsidR="00330362" w:rsidRPr="00EA4A76" w:rsidRDefault="00CE2687" w:rsidP="00330362">
      <w:pPr>
        <w:jc w:val="right"/>
      </w:pPr>
      <w:r w:rsidRPr="00EA4A76">
        <w:lastRenderedPageBreak/>
        <w:t>Приложение №</w:t>
      </w:r>
      <w:r w:rsidR="006D7C48" w:rsidRPr="00EA4A76">
        <w:t>1</w:t>
      </w:r>
    </w:p>
    <w:p w:rsidR="00330362" w:rsidRPr="00EA4A76" w:rsidRDefault="00BC14CE" w:rsidP="00330362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A4A76">
        <w:rPr>
          <w:rFonts w:ascii="Times New Roman" w:hAnsi="Times New Roman" w:cs="Times New Roman"/>
          <w:sz w:val="24"/>
          <w:szCs w:val="24"/>
        </w:rPr>
        <w:t xml:space="preserve"> </w:t>
      </w:r>
      <w:r w:rsidR="00330362" w:rsidRPr="00EA4A76">
        <w:rPr>
          <w:rFonts w:ascii="Times New Roman" w:hAnsi="Times New Roman" w:cs="Times New Roman"/>
          <w:sz w:val="24"/>
          <w:szCs w:val="24"/>
        </w:rPr>
        <w:t xml:space="preserve">к муниципальной </w:t>
      </w:r>
      <w:r w:rsidR="00330362" w:rsidRPr="00EA4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0362" w:rsidRPr="00EA4A76">
        <w:rPr>
          <w:rFonts w:ascii="Times New Roman" w:hAnsi="Times New Roman" w:cs="Times New Roman"/>
          <w:sz w:val="24"/>
          <w:szCs w:val="24"/>
        </w:rPr>
        <w:t>программе</w:t>
      </w:r>
    </w:p>
    <w:p w:rsidR="006D148C" w:rsidRPr="00EA4A76" w:rsidRDefault="006D148C" w:rsidP="006D148C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A4A76">
        <w:rPr>
          <w:rFonts w:ascii="Times New Roman" w:hAnsi="Times New Roman" w:cs="Times New Roman"/>
          <w:sz w:val="24"/>
          <w:szCs w:val="24"/>
        </w:rPr>
        <w:t xml:space="preserve"> </w:t>
      </w:r>
      <w:r w:rsidR="00330362" w:rsidRPr="00EA4A76">
        <w:rPr>
          <w:rFonts w:ascii="Times New Roman" w:hAnsi="Times New Roman" w:cs="Times New Roman"/>
          <w:sz w:val="24"/>
          <w:szCs w:val="24"/>
        </w:rPr>
        <w:t>«</w:t>
      </w:r>
      <w:r w:rsidR="00E64818" w:rsidRPr="00EA4A76">
        <w:rPr>
          <w:rFonts w:ascii="Times New Roman" w:hAnsi="Times New Roman" w:cs="Times New Roman"/>
          <w:sz w:val="24"/>
          <w:szCs w:val="24"/>
        </w:rPr>
        <w:t>Развитие культуры</w:t>
      </w:r>
      <w:r w:rsidRPr="00EA4A76">
        <w:rPr>
          <w:rFonts w:ascii="Times New Roman" w:hAnsi="Times New Roman" w:cs="Times New Roman"/>
          <w:sz w:val="24"/>
          <w:szCs w:val="24"/>
        </w:rPr>
        <w:t xml:space="preserve"> в городском поселении </w:t>
      </w:r>
    </w:p>
    <w:p w:rsidR="00330362" w:rsidRPr="00EA4A76" w:rsidRDefault="006D148C" w:rsidP="006D148C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A4A76">
        <w:rPr>
          <w:rFonts w:ascii="Times New Roman" w:hAnsi="Times New Roman" w:cs="Times New Roman"/>
          <w:sz w:val="24"/>
          <w:szCs w:val="24"/>
        </w:rPr>
        <w:t xml:space="preserve">Воскресенск </w:t>
      </w:r>
      <w:r w:rsidR="00330362" w:rsidRPr="00EA4A76">
        <w:rPr>
          <w:rFonts w:ascii="Times New Roman" w:hAnsi="Times New Roman" w:cs="Times New Roman"/>
          <w:sz w:val="24"/>
          <w:szCs w:val="24"/>
        </w:rPr>
        <w:t>на 20</w:t>
      </w:r>
      <w:r w:rsidRPr="00EA4A76">
        <w:rPr>
          <w:rFonts w:ascii="Times New Roman" w:hAnsi="Times New Roman" w:cs="Times New Roman"/>
          <w:sz w:val="24"/>
          <w:szCs w:val="24"/>
        </w:rPr>
        <w:t>18</w:t>
      </w:r>
      <w:r w:rsidR="00330362" w:rsidRPr="00EA4A76">
        <w:rPr>
          <w:rFonts w:ascii="Times New Roman" w:hAnsi="Times New Roman" w:cs="Times New Roman"/>
          <w:sz w:val="24"/>
          <w:szCs w:val="24"/>
        </w:rPr>
        <w:t>-20</w:t>
      </w:r>
      <w:r w:rsidRPr="00EA4A76">
        <w:rPr>
          <w:rFonts w:ascii="Times New Roman" w:hAnsi="Times New Roman" w:cs="Times New Roman"/>
          <w:sz w:val="24"/>
          <w:szCs w:val="24"/>
        </w:rPr>
        <w:t>22</w:t>
      </w:r>
      <w:r w:rsidR="00330362" w:rsidRPr="00EA4A76">
        <w:rPr>
          <w:rFonts w:ascii="Times New Roman" w:hAnsi="Times New Roman" w:cs="Times New Roman"/>
          <w:sz w:val="24"/>
          <w:szCs w:val="24"/>
        </w:rPr>
        <w:t xml:space="preserve"> </w:t>
      </w:r>
      <w:r w:rsidR="00E64818" w:rsidRPr="00EA4A76">
        <w:rPr>
          <w:rFonts w:ascii="Times New Roman" w:hAnsi="Times New Roman" w:cs="Times New Roman"/>
          <w:sz w:val="24"/>
          <w:szCs w:val="24"/>
        </w:rPr>
        <w:t>годы</w:t>
      </w:r>
      <w:r w:rsidR="00330362" w:rsidRPr="00EA4A76">
        <w:rPr>
          <w:rFonts w:ascii="Times New Roman" w:hAnsi="Times New Roman" w:cs="Times New Roman"/>
          <w:sz w:val="24"/>
          <w:szCs w:val="24"/>
        </w:rPr>
        <w:t>»</w:t>
      </w:r>
    </w:p>
    <w:p w:rsidR="006D148C" w:rsidRDefault="006D148C" w:rsidP="006D148C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65067" w:rsidRDefault="00665067" w:rsidP="006D148C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65067" w:rsidRDefault="00665067" w:rsidP="006D148C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747AF" w:rsidRDefault="002747AF" w:rsidP="006D148C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747AF" w:rsidRPr="00EA4A76" w:rsidRDefault="002747AF" w:rsidP="006D148C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0362" w:rsidRPr="00EA4A76" w:rsidRDefault="00330362" w:rsidP="006D148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4A76">
        <w:rPr>
          <w:rFonts w:ascii="Times New Roman" w:hAnsi="Times New Roman" w:cs="Times New Roman"/>
          <w:sz w:val="24"/>
          <w:szCs w:val="24"/>
        </w:rPr>
        <w:t>Перечень мероприятий</w:t>
      </w:r>
      <w:r w:rsidR="006D148C" w:rsidRPr="00EA4A76">
        <w:rPr>
          <w:rFonts w:ascii="Times New Roman" w:hAnsi="Times New Roman" w:cs="Times New Roman"/>
          <w:sz w:val="24"/>
          <w:szCs w:val="24"/>
        </w:rPr>
        <w:t xml:space="preserve"> </w:t>
      </w:r>
      <w:r w:rsidRPr="00EA4A7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330362" w:rsidRPr="00EA4A76" w:rsidRDefault="00330362" w:rsidP="00EA4A76">
      <w:pPr>
        <w:pStyle w:val="ConsPlusNormal"/>
        <w:widowControl/>
        <w:spacing w:after="20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4A76">
        <w:rPr>
          <w:rFonts w:ascii="Times New Roman" w:hAnsi="Times New Roman" w:cs="Times New Roman"/>
          <w:sz w:val="24"/>
          <w:szCs w:val="24"/>
        </w:rPr>
        <w:t>«</w:t>
      </w:r>
      <w:r w:rsidR="00E64818" w:rsidRPr="00EA4A76">
        <w:rPr>
          <w:rFonts w:ascii="Times New Roman" w:hAnsi="Times New Roman" w:cs="Times New Roman"/>
          <w:sz w:val="24"/>
          <w:szCs w:val="24"/>
        </w:rPr>
        <w:t>Развитие культуры</w:t>
      </w:r>
      <w:r w:rsidRPr="00EA4A76">
        <w:rPr>
          <w:rFonts w:ascii="Times New Roman" w:hAnsi="Times New Roman" w:cs="Times New Roman"/>
          <w:sz w:val="24"/>
          <w:szCs w:val="24"/>
        </w:rPr>
        <w:t xml:space="preserve"> </w:t>
      </w:r>
      <w:r w:rsidR="006D148C" w:rsidRPr="00EA4A76">
        <w:rPr>
          <w:rFonts w:ascii="Times New Roman" w:hAnsi="Times New Roman" w:cs="Times New Roman"/>
          <w:sz w:val="24"/>
          <w:szCs w:val="24"/>
        </w:rPr>
        <w:t>в городском поселении Воскресенск на 2018-2022 годы»</w:t>
      </w:r>
    </w:p>
    <w:tbl>
      <w:tblPr>
        <w:tblW w:w="16160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9"/>
        <w:gridCol w:w="2570"/>
        <w:gridCol w:w="1985"/>
        <w:gridCol w:w="1559"/>
        <w:gridCol w:w="1276"/>
        <w:gridCol w:w="1275"/>
        <w:gridCol w:w="1276"/>
        <w:gridCol w:w="1276"/>
        <w:gridCol w:w="1134"/>
        <w:gridCol w:w="251"/>
        <w:gridCol w:w="2159"/>
        <w:gridCol w:w="850"/>
      </w:tblGrid>
      <w:tr w:rsidR="008217E4" w:rsidRPr="005B2B08" w:rsidTr="002747AF">
        <w:trPr>
          <w:gridAfter w:val="1"/>
          <w:wAfter w:w="850" w:type="dxa"/>
          <w:trHeight w:val="45"/>
          <w:tblHeader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N</w:t>
            </w:r>
          </w:p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4A76" w:rsidRDefault="008217E4" w:rsidP="005B2B08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 xml:space="preserve">Мероприятия </w:t>
            </w:r>
          </w:p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 xml:space="preserve">по реализации Программы </w:t>
            </w:r>
            <w:r w:rsidR="003A38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6D7C4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</w:t>
            </w:r>
            <w:r w:rsidR="008217E4" w:rsidRPr="005B2B08">
              <w:rPr>
                <w:sz w:val="20"/>
                <w:szCs w:val="20"/>
              </w:rPr>
              <w:t>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 xml:space="preserve">Всего </w:t>
            </w:r>
          </w:p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(тыс. руб.)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 xml:space="preserve">Ответственный </w:t>
            </w:r>
            <w:r w:rsidR="006D7C48">
              <w:rPr>
                <w:sz w:val="20"/>
                <w:szCs w:val="20"/>
              </w:rPr>
              <w:t xml:space="preserve">исполнитель </w:t>
            </w:r>
            <w:r w:rsidRPr="005B2B08">
              <w:rPr>
                <w:sz w:val="20"/>
                <w:szCs w:val="20"/>
              </w:rPr>
              <w:t xml:space="preserve">за выполнение мероприятия Программы </w:t>
            </w:r>
          </w:p>
        </w:tc>
      </w:tr>
      <w:tr w:rsidR="00F95BC2" w:rsidRPr="005B2B08" w:rsidTr="002747AF">
        <w:trPr>
          <w:gridAfter w:val="1"/>
          <w:wAfter w:w="850" w:type="dxa"/>
          <w:trHeight w:val="217"/>
          <w:tblHeader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F1605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F1605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F1605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F1605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F1605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BC2" w:rsidRPr="005B2B08" w:rsidTr="002747AF">
        <w:trPr>
          <w:gridAfter w:val="1"/>
          <w:wAfter w:w="850" w:type="dxa"/>
          <w:trHeight w:val="19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821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</w:tr>
      <w:tr w:rsidR="00595724" w:rsidRPr="005B2B08" w:rsidTr="00262F66">
        <w:trPr>
          <w:gridAfter w:val="1"/>
          <w:wAfter w:w="850" w:type="dxa"/>
          <w:trHeight w:val="257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Основное мероприятие 1.</w:t>
            </w:r>
            <w:r w:rsidRPr="005B2B08"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</w:t>
            </w:r>
            <w:r w:rsidRPr="005B2B08">
              <w:rPr>
                <w:bCs/>
                <w:sz w:val="20"/>
                <w:szCs w:val="20"/>
              </w:rPr>
              <w:t>овышение качества услуг культурно-досугового и концертного обслуживания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685610,4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112013,6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135076,3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140479,4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146098,5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151942,6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EB0BEF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595724" w:rsidRPr="005B2B08" w:rsidTr="00262F66">
        <w:trPr>
          <w:gridAfter w:val="1"/>
          <w:wAfter w:w="850" w:type="dxa"/>
          <w:trHeight w:val="91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685610,4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112013,6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135076,3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140479,4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146098,5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151942,6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5724" w:rsidRPr="005B2B08" w:rsidTr="00262F66">
        <w:trPr>
          <w:gridAfter w:val="1"/>
          <w:wAfter w:w="850" w:type="dxa"/>
          <w:trHeight w:val="299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Организация и проведение мероприятий в сфере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49830,1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9200,0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9568,0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9950,7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10348,7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10762,7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595724" w:rsidRPr="005B2B08" w:rsidTr="00262F66">
        <w:trPr>
          <w:gridAfter w:val="1"/>
          <w:wAfter w:w="850" w:type="dxa"/>
          <w:trHeight w:val="696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49830,1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10762,7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5724" w:rsidRPr="005B2B08" w:rsidTr="00262F66">
        <w:trPr>
          <w:gridAfter w:val="1"/>
          <w:wAfter w:w="850" w:type="dxa"/>
          <w:trHeight w:val="197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B2B08">
              <w:rPr>
                <w:sz w:val="20"/>
                <w:szCs w:val="20"/>
              </w:rPr>
              <w:t>2.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Организация досуга и обеспечение жителей поселения услугами организаций культуры, оказываемыми на территории Чемодурово, Трофимово, Хлопки, Маришкино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28327,4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5230,0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5439,2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5656,8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5883,0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6118,4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 Московской области</w:t>
            </w:r>
            <w:r>
              <w:rPr>
                <w:sz w:val="20"/>
                <w:szCs w:val="20"/>
              </w:rPr>
              <w:t>,</w:t>
            </w:r>
          </w:p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</w:t>
            </w:r>
          </w:p>
        </w:tc>
      </w:tr>
      <w:tr w:rsidR="00595724" w:rsidRPr="005B2B08" w:rsidTr="00262F66">
        <w:trPr>
          <w:gridAfter w:val="1"/>
          <w:wAfter w:w="850" w:type="dxa"/>
          <w:trHeight w:val="1352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28327,4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6118,4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5724" w:rsidRPr="005B2B08" w:rsidTr="00262F66">
        <w:trPr>
          <w:gridAfter w:val="1"/>
          <w:wAfter w:w="850" w:type="dxa"/>
          <w:trHeight w:val="163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5B2B08">
              <w:rPr>
                <w:sz w:val="20"/>
                <w:szCs w:val="20"/>
              </w:rPr>
              <w:t>3.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599328,4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96083,6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118509,1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123249,5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128179,5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133306,7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595724" w:rsidRPr="005B2B08" w:rsidTr="00262F66">
        <w:trPr>
          <w:gridAfter w:val="1"/>
          <w:wAfter w:w="850" w:type="dxa"/>
          <w:trHeight w:val="1192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599328,4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96083,6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118509,1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123249,5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128179,5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133306,7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5724" w:rsidRPr="005B2B08" w:rsidTr="00262F66">
        <w:trPr>
          <w:gridAfter w:val="1"/>
          <w:wAfter w:w="850" w:type="dxa"/>
          <w:trHeight w:val="283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 w:rsidRPr="005B2B08"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Предоставление субсидии некоммерческим организациям на реализацию проектов в сфере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93167A" w:rsidRDefault="00595724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3167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8124,5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1560,0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1622,4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1687,3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1754,8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</w:t>
            </w:r>
          </w:p>
        </w:tc>
      </w:tr>
      <w:tr w:rsidR="00595724" w:rsidRPr="005B2B08" w:rsidTr="00262F66">
        <w:trPr>
          <w:gridAfter w:val="1"/>
          <w:wAfter w:w="850" w:type="dxa"/>
          <w:trHeight w:val="1232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1754,8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5724" w:rsidRPr="005B2B08" w:rsidTr="00262F66">
        <w:trPr>
          <w:gridAfter w:val="1"/>
          <w:wAfter w:w="850" w:type="dxa"/>
          <w:trHeight w:val="407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</w:rPr>
              <w:t>2</w:t>
            </w:r>
            <w:r w:rsidRPr="005B2B08">
              <w:rPr>
                <w:b/>
                <w:sz w:val="20"/>
                <w:szCs w:val="20"/>
              </w:rPr>
              <w:t>.</w:t>
            </w:r>
          </w:p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B2B08">
              <w:rPr>
                <w:sz w:val="20"/>
                <w:szCs w:val="20"/>
                <w:lang w:eastAsia="ru-RU"/>
              </w:rPr>
              <w:t>одернизаци</w:t>
            </w:r>
            <w:r>
              <w:rPr>
                <w:sz w:val="20"/>
                <w:szCs w:val="20"/>
                <w:lang w:eastAsia="ru-RU"/>
              </w:rPr>
              <w:t>я</w:t>
            </w:r>
            <w:r w:rsidRPr="005B2B08">
              <w:rPr>
                <w:sz w:val="20"/>
                <w:szCs w:val="20"/>
                <w:lang w:eastAsia="ru-RU"/>
              </w:rPr>
              <w:t xml:space="preserve"> и укрепление материально-технической базы учреждений культуры путем проведения ремонтов и материально-технического переоснащения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31655,3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5844,4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6078,2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6321,4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6574,2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6837,1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595724" w:rsidRPr="005B2B08" w:rsidTr="00262F66">
        <w:trPr>
          <w:gridAfter w:val="1"/>
          <w:wAfter w:w="850" w:type="dxa"/>
          <w:trHeight w:val="802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31655,3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5844,4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6321,4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6837,1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595724" w:rsidRPr="005B2B08" w:rsidTr="00262F66">
        <w:trPr>
          <w:gridAfter w:val="1"/>
          <w:wAfter w:w="850" w:type="dxa"/>
          <w:trHeight w:val="113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Доступная среда  в учреждениях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541,7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108,2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117,0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595724" w:rsidRPr="005B2B08" w:rsidTr="00262F66">
        <w:trPr>
          <w:gridAfter w:val="1"/>
          <w:wAfter w:w="850" w:type="dxa"/>
          <w:trHeight w:val="906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5724" w:rsidRPr="005B2B08" w:rsidTr="00262F66">
        <w:trPr>
          <w:gridAfter w:val="1"/>
          <w:wAfter w:w="850" w:type="dxa"/>
          <w:trHeight w:val="113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5B2B08">
              <w:rPr>
                <w:sz w:val="20"/>
                <w:szCs w:val="20"/>
              </w:rPr>
              <w:t>2.</w:t>
            </w:r>
          </w:p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747AF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 учреждений путем проведения капитального и текущего ремонтов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19553,0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3610,0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3754,4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3904,6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4060,8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4223,2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595724" w:rsidRPr="005B2B08" w:rsidTr="00262F66">
        <w:trPr>
          <w:gridAfter w:val="1"/>
          <w:wAfter w:w="850" w:type="dxa"/>
          <w:trHeight w:val="1396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4223,2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5724" w:rsidRPr="005B2B08" w:rsidTr="00262F66">
        <w:trPr>
          <w:gridAfter w:val="1"/>
          <w:wAfter w:w="850" w:type="dxa"/>
          <w:trHeight w:val="17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2.3.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 учреждений путем материально-технического переоснащения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11560,6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2134,4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2219,8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2308,6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2400,9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2496,9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83054F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595724" w:rsidRPr="005B2B08" w:rsidTr="00262F66">
        <w:trPr>
          <w:gridAfter w:val="1"/>
          <w:wAfter w:w="850" w:type="dxa"/>
          <w:trHeight w:val="1078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2496,9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83054F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5724" w:rsidRPr="005B2B08" w:rsidTr="00262F66">
        <w:trPr>
          <w:gridAfter w:val="1"/>
          <w:wAfter w:w="850" w:type="dxa"/>
          <w:trHeight w:val="17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Основное мероприятие</w:t>
            </w:r>
            <w:r>
              <w:rPr>
                <w:b/>
                <w:sz w:val="20"/>
                <w:szCs w:val="20"/>
              </w:rPr>
              <w:t xml:space="preserve"> 3</w:t>
            </w:r>
            <w:r w:rsidRPr="005B2B08">
              <w:rPr>
                <w:b/>
                <w:sz w:val="20"/>
                <w:szCs w:val="20"/>
              </w:rPr>
              <w:t>.</w:t>
            </w:r>
          </w:p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B2B08">
              <w:rPr>
                <w:sz w:val="20"/>
                <w:szCs w:val="20"/>
              </w:rPr>
              <w:t xml:space="preserve">оздание условий для развития библиотечного обслуживания населения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113580,3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20970,0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21808,8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22681,2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23588,4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24531,9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 Московской области</w:t>
            </w:r>
            <w:r>
              <w:rPr>
                <w:sz w:val="20"/>
                <w:szCs w:val="20"/>
              </w:rPr>
              <w:t>,</w:t>
            </w:r>
          </w:p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</w:t>
            </w:r>
          </w:p>
        </w:tc>
      </w:tr>
      <w:tr w:rsidR="00595724" w:rsidRPr="005B2B08" w:rsidTr="00262F66">
        <w:trPr>
          <w:gridAfter w:val="1"/>
          <w:wAfter w:w="850" w:type="dxa"/>
          <w:trHeight w:val="1188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3D557B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113580,3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24531,9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5724" w:rsidRPr="005B2B08" w:rsidTr="00262F66">
        <w:trPr>
          <w:gridAfter w:val="1"/>
          <w:wAfter w:w="850" w:type="dxa"/>
          <w:trHeight w:val="254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B2B08">
              <w:rPr>
                <w:sz w:val="20"/>
                <w:szCs w:val="20"/>
              </w:rPr>
              <w:t>.1.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Организация библиотечного обслуживания, комплектование и обеспечение сохранности библиотечных фондов библиотек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113580,3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20970,0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21808,8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22681,2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23588,4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24531,9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 Московской области</w:t>
            </w:r>
            <w:r>
              <w:rPr>
                <w:sz w:val="20"/>
                <w:szCs w:val="20"/>
              </w:rPr>
              <w:t>,</w:t>
            </w:r>
          </w:p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</w:t>
            </w:r>
          </w:p>
        </w:tc>
      </w:tr>
      <w:tr w:rsidR="00595724" w:rsidRPr="005B2B08" w:rsidTr="00262F66">
        <w:trPr>
          <w:gridAfter w:val="1"/>
          <w:wAfter w:w="850" w:type="dxa"/>
          <w:trHeight w:val="1214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724" w:rsidRPr="005B2B08" w:rsidRDefault="00595724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724" w:rsidRPr="005B2B08" w:rsidRDefault="00595724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3D557B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113580,3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24531,9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5724" w:rsidRPr="005B2B08" w:rsidTr="00262F66">
        <w:trPr>
          <w:gridAfter w:val="1"/>
          <w:wAfter w:w="850" w:type="dxa"/>
          <w:trHeight w:val="380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724" w:rsidRPr="005B2B08" w:rsidRDefault="00595724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830846,0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138828,0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162963,3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169482,0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176261,1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183311,6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 w:rsidP="00262F6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595724" w:rsidRPr="005B2B08" w:rsidTr="00262F66">
        <w:trPr>
          <w:gridAfter w:val="1"/>
          <w:wAfter w:w="850" w:type="dxa"/>
          <w:trHeight w:val="1072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724" w:rsidRPr="005B2B08" w:rsidRDefault="00595724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830846,0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138828,0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162963,3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169482,0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176261,1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183311,6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5B2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5724" w:rsidRPr="005B2B08" w:rsidTr="00262F66">
        <w:trPr>
          <w:gridAfter w:val="1"/>
          <w:wAfter w:w="850" w:type="dxa"/>
          <w:trHeight w:val="832"/>
        </w:trPr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724" w:rsidRPr="005B2B08" w:rsidRDefault="00595724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5B2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B0BEF" w:rsidRPr="005B2B08" w:rsidTr="008217E4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0"/>
          <w:wBefore w:w="13151" w:type="dxa"/>
          <w:trHeight w:val="45"/>
        </w:trPr>
        <w:tc>
          <w:tcPr>
            <w:tcW w:w="3009" w:type="dxa"/>
            <w:gridSpan w:val="2"/>
          </w:tcPr>
          <w:p w:rsidR="00EB0BEF" w:rsidRPr="005B2B08" w:rsidRDefault="00EB0BEF" w:rsidP="005B2B08"/>
        </w:tc>
      </w:tr>
    </w:tbl>
    <w:p w:rsidR="007E7981" w:rsidRPr="00502B36" w:rsidRDefault="005B2B08" w:rsidP="002747AF">
      <w:r w:rsidRPr="005B2B08">
        <w:t>Примечание: Объемы финансирования подлежат ежегодному уточнению в соответствии с решением о бюджете городского поселения Воскресенск на очередной финансовый год и на плановый период.</w:t>
      </w:r>
      <w:bookmarkStart w:id="1" w:name="Par389"/>
      <w:bookmarkEnd w:id="1"/>
    </w:p>
    <w:sectPr w:rsidR="007E7981" w:rsidRPr="00502B36" w:rsidSect="00920EB9">
      <w:pgSz w:w="16838" w:h="11906" w:orient="landscape"/>
      <w:pgMar w:top="1134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C47" w:rsidRDefault="00752C47" w:rsidP="004C4CB9">
      <w:r>
        <w:separator/>
      </w:r>
    </w:p>
  </w:endnote>
  <w:endnote w:type="continuationSeparator" w:id="0">
    <w:p w:rsidR="00752C47" w:rsidRDefault="00752C47" w:rsidP="004C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C47" w:rsidRDefault="00752C47" w:rsidP="004C4CB9">
      <w:r>
        <w:separator/>
      </w:r>
    </w:p>
  </w:footnote>
  <w:footnote w:type="continuationSeparator" w:id="0">
    <w:p w:rsidR="00752C47" w:rsidRDefault="00752C47" w:rsidP="004C4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" w15:restartNumberingAfterBreak="0">
    <w:nsid w:val="00000008"/>
    <w:multiLevelType w:val="singleLevel"/>
    <w:tmpl w:val="0000000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3" w15:restartNumberingAfterBreak="0">
    <w:nsid w:val="016A6CCA"/>
    <w:multiLevelType w:val="hybridMultilevel"/>
    <w:tmpl w:val="4ABEF192"/>
    <w:lvl w:ilvl="0" w:tplc="71CC04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227D25"/>
    <w:multiLevelType w:val="hybridMultilevel"/>
    <w:tmpl w:val="14486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A56EA"/>
    <w:multiLevelType w:val="hybridMultilevel"/>
    <w:tmpl w:val="C862D662"/>
    <w:lvl w:ilvl="0" w:tplc="8348F4CC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C50F83"/>
    <w:multiLevelType w:val="hybridMultilevel"/>
    <w:tmpl w:val="D4C4DEA2"/>
    <w:lvl w:ilvl="0" w:tplc="8BC8DF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82788"/>
    <w:multiLevelType w:val="hybridMultilevel"/>
    <w:tmpl w:val="8A3C9A6E"/>
    <w:lvl w:ilvl="0" w:tplc="CE309CC2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26D1CE8"/>
    <w:multiLevelType w:val="hybridMultilevel"/>
    <w:tmpl w:val="36C452E4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7321F4"/>
    <w:multiLevelType w:val="hybridMultilevel"/>
    <w:tmpl w:val="69DEDAB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D5EFE"/>
    <w:multiLevelType w:val="hybridMultilevel"/>
    <w:tmpl w:val="C1D8F634"/>
    <w:lvl w:ilvl="0" w:tplc="FD1A796C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 w15:restartNumberingAfterBreak="0">
    <w:nsid w:val="20FF1825"/>
    <w:multiLevelType w:val="hybridMultilevel"/>
    <w:tmpl w:val="00EC9692"/>
    <w:lvl w:ilvl="0" w:tplc="B7EEA7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B6E2A"/>
    <w:multiLevelType w:val="hybridMultilevel"/>
    <w:tmpl w:val="0A52703A"/>
    <w:lvl w:ilvl="0" w:tplc="81588DB4">
      <w:start w:val="4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E490B"/>
    <w:multiLevelType w:val="hybridMultilevel"/>
    <w:tmpl w:val="C7049916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01DA7"/>
    <w:multiLevelType w:val="hybridMultilevel"/>
    <w:tmpl w:val="9B989982"/>
    <w:lvl w:ilvl="0" w:tplc="B7EEA7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3BF71AF"/>
    <w:multiLevelType w:val="hybridMultilevel"/>
    <w:tmpl w:val="A8C2B750"/>
    <w:lvl w:ilvl="0" w:tplc="2912EB24">
      <w:start w:val="4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8200C2"/>
    <w:multiLevelType w:val="hybridMultilevel"/>
    <w:tmpl w:val="64547158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A1A53"/>
    <w:multiLevelType w:val="hybridMultilevel"/>
    <w:tmpl w:val="56709084"/>
    <w:lvl w:ilvl="0" w:tplc="BE4274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B15D9"/>
    <w:multiLevelType w:val="hybridMultilevel"/>
    <w:tmpl w:val="89AAD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F6A49"/>
    <w:multiLevelType w:val="hybridMultilevel"/>
    <w:tmpl w:val="6DD87FF8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05F2A"/>
    <w:multiLevelType w:val="hybridMultilevel"/>
    <w:tmpl w:val="548A91C8"/>
    <w:lvl w:ilvl="0" w:tplc="2912EB24">
      <w:start w:val="4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5F543B"/>
    <w:multiLevelType w:val="hybridMultilevel"/>
    <w:tmpl w:val="37201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2B4FB5"/>
    <w:multiLevelType w:val="hybridMultilevel"/>
    <w:tmpl w:val="4506608C"/>
    <w:lvl w:ilvl="0" w:tplc="B7EEA7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37B2169"/>
    <w:multiLevelType w:val="hybridMultilevel"/>
    <w:tmpl w:val="EFF2B0EC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26531"/>
    <w:multiLevelType w:val="hybridMultilevel"/>
    <w:tmpl w:val="96001710"/>
    <w:lvl w:ilvl="0" w:tplc="B7EEA7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7D075F3"/>
    <w:multiLevelType w:val="hybridMultilevel"/>
    <w:tmpl w:val="13808DDA"/>
    <w:lvl w:ilvl="0" w:tplc="B7EEA7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91342A3"/>
    <w:multiLevelType w:val="hybridMultilevel"/>
    <w:tmpl w:val="3C40CA5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83B0D"/>
    <w:multiLevelType w:val="hybridMultilevel"/>
    <w:tmpl w:val="A4806220"/>
    <w:lvl w:ilvl="0" w:tplc="81588DB4">
      <w:start w:val="4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7B4A59"/>
    <w:multiLevelType w:val="hybridMultilevel"/>
    <w:tmpl w:val="1964918A"/>
    <w:lvl w:ilvl="0" w:tplc="81588DB4">
      <w:start w:val="4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47336C"/>
    <w:multiLevelType w:val="hybridMultilevel"/>
    <w:tmpl w:val="D972918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A6287"/>
    <w:multiLevelType w:val="hybridMultilevel"/>
    <w:tmpl w:val="32067E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5813776"/>
    <w:multiLevelType w:val="hybridMultilevel"/>
    <w:tmpl w:val="C3FAE05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144098"/>
    <w:multiLevelType w:val="hybridMultilevel"/>
    <w:tmpl w:val="A344E224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B37A30"/>
    <w:multiLevelType w:val="multilevel"/>
    <w:tmpl w:val="088E7D2E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365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1800"/>
      </w:pPr>
      <w:rPr>
        <w:rFonts w:hint="default"/>
      </w:rPr>
    </w:lvl>
  </w:abstractNum>
  <w:abstractNum w:abstractNumId="36" w15:restartNumberingAfterBreak="0">
    <w:nsid w:val="77013BEE"/>
    <w:multiLevelType w:val="multilevel"/>
    <w:tmpl w:val="088E7D2E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365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1800"/>
      </w:pPr>
      <w:rPr>
        <w:rFonts w:hint="default"/>
      </w:rPr>
    </w:lvl>
  </w:abstractNum>
  <w:abstractNum w:abstractNumId="37" w15:restartNumberingAfterBreak="0">
    <w:nsid w:val="791744F8"/>
    <w:multiLevelType w:val="multilevel"/>
    <w:tmpl w:val="B5A400D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500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8" w15:restartNumberingAfterBreak="0">
    <w:nsid w:val="7CCF712C"/>
    <w:multiLevelType w:val="hybridMultilevel"/>
    <w:tmpl w:val="EB522AC6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D538E3"/>
    <w:multiLevelType w:val="hybridMultilevel"/>
    <w:tmpl w:val="3D2E74C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F3B4833"/>
    <w:multiLevelType w:val="hybridMultilevel"/>
    <w:tmpl w:val="0B2AB37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2"/>
  </w:num>
  <w:num w:numId="4">
    <w:abstractNumId w:val="4"/>
  </w:num>
  <w:num w:numId="5">
    <w:abstractNumId w:val="11"/>
  </w:num>
  <w:num w:numId="6">
    <w:abstractNumId w:val="6"/>
  </w:num>
  <w:num w:numId="7">
    <w:abstractNumId w:val="14"/>
  </w:num>
  <w:num w:numId="8">
    <w:abstractNumId w:val="25"/>
  </w:num>
  <w:num w:numId="9">
    <w:abstractNumId w:val="34"/>
  </w:num>
  <w:num w:numId="10">
    <w:abstractNumId w:val="9"/>
  </w:num>
  <w:num w:numId="11">
    <w:abstractNumId w:val="28"/>
  </w:num>
  <w:num w:numId="12">
    <w:abstractNumId w:val="18"/>
  </w:num>
  <w:num w:numId="13">
    <w:abstractNumId w:val="31"/>
  </w:num>
  <w:num w:numId="14">
    <w:abstractNumId w:val="21"/>
  </w:num>
  <w:num w:numId="15">
    <w:abstractNumId w:val="13"/>
  </w:num>
  <w:num w:numId="16">
    <w:abstractNumId w:val="19"/>
  </w:num>
  <w:num w:numId="17">
    <w:abstractNumId w:val="5"/>
  </w:num>
  <w:num w:numId="18">
    <w:abstractNumId w:val="2"/>
  </w:num>
  <w:num w:numId="19">
    <w:abstractNumId w:val="24"/>
  </w:num>
  <w:num w:numId="20">
    <w:abstractNumId w:val="27"/>
  </w:num>
  <w:num w:numId="21">
    <w:abstractNumId w:val="16"/>
  </w:num>
  <w:num w:numId="22">
    <w:abstractNumId w:val="30"/>
  </w:num>
  <w:num w:numId="23">
    <w:abstractNumId w:val="29"/>
  </w:num>
  <w:num w:numId="24">
    <w:abstractNumId w:val="22"/>
  </w:num>
  <w:num w:numId="25">
    <w:abstractNumId w:val="17"/>
  </w:num>
  <w:num w:numId="26">
    <w:abstractNumId w:val="23"/>
  </w:num>
  <w:num w:numId="27">
    <w:abstractNumId w:val="39"/>
  </w:num>
  <w:num w:numId="28">
    <w:abstractNumId w:val="40"/>
  </w:num>
  <w:num w:numId="29">
    <w:abstractNumId w:val="37"/>
  </w:num>
  <w:num w:numId="30">
    <w:abstractNumId w:val="38"/>
  </w:num>
  <w:num w:numId="31">
    <w:abstractNumId w:val="26"/>
  </w:num>
  <w:num w:numId="32">
    <w:abstractNumId w:val="20"/>
  </w:num>
  <w:num w:numId="33">
    <w:abstractNumId w:val="33"/>
  </w:num>
  <w:num w:numId="34">
    <w:abstractNumId w:val="12"/>
  </w:num>
  <w:num w:numId="35">
    <w:abstractNumId w:val="15"/>
  </w:num>
  <w:num w:numId="36">
    <w:abstractNumId w:val="10"/>
  </w:num>
  <w:num w:numId="37">
    <w:abstractNumId w:val="3"/>
  </w:num>
  <w:num w:numId="38">
    <w:abstractNumId w:val="8"/>
  </w:num>
  <w:num w:numId="39">
    <w:abstractNumId w:val="7"/>
  </w:num>
  <w:num w:numId="40">
    <w:abstractNumId w:val="35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FF6"/>
    <w:rsid w:val="000015C4"/>
    <w:rsid w:val="00006AC0"/>
    <w:rsid w:val="0000700D"/>
    <w:rsid w:val="000115F8"/>
    <w:rsid w:val="0001781D"/>
    <w:rsid w:val="00020637"/>
    <w:rsid w:val="00021E5D"/>
    <w:rsid w:val="000233FC"/>
    <w:rsid w:val="00031C01"/>
    <w:rsid w:val="00037EFE"/>
    <w:rsid w:val="00041C06"/>
    <w:rsid w:val="000427A1"/>
    <w:rsid w:val="00042B6C"/>
    <w:rsid w:val="0005124B"/>
    <w:rsid w:val="0005291C"/>
    <w:rsid w:val="000536C1"/>
    <w:rsid w:val="0005457A"/>
    <w:rsid w:val="00055066"/>
    <w:rsid w:val="00060355"/>
    <w:rsid w:val="000800FB"/>
    <w:rsid w:val="000812BB"/>
    <w:rsid w:val="00082CD9"/>
    <w:rsid w:val="00083822"/>
    <w:rsid w:val="00087BB2"/>
    <w:rsid w:val="00091F10"/>
    <w:rsid w:val="000A05AF"/>
    <w:rsid w:val="000A7099"/>
    <w:rsid w:val="000B15C3"/>
    <w:rsid w:val="000B23ED"/>
    <w:rsid w:val="000B44EA"/>
    <w:rsid w:val="000B4938"/>
    <w:rsid w:val="000C154C"/>
    <w:rsid w:val="000C6657"/>
    <w:rsid w:val="000C7D07"/>
    <w:rsid w:val="000C7E30"/>
    <w:rsid w:val="000D1792"/>
    <w:rsid w:val="000D2D06"/>
    <w:rsid w:val="000E578A"/>
    <w:rsid w:val="000F29AA"/>
    <w:rsid w:val="000F617C"/>
    <w:rsid w:val="00105CBF"/>
    <w:rsid w:val="00111A6E"/>
    <w:rsid w:val="00113F93"/>
    <w:rsid w:val="00113FCF"/>
    <w:rsid w:val="00117738"/>
    <w:rsid w:val="00123E3E"/>
    <w:rsid w:val="00131E9E"/>
    <w:rsid w:val="00135B17"/>
    <w:rsid w:val="00137B36"/>
    <w:rsid w:val="00141029"/>
    <w:rsid w:val="001430DF"/>
    <w:rsid w:val="00153AF2"/>
    <w:rsid w:val="00163318"/>
    <w:rsid w:val="00163564"/>
    <w:rsid w:val="001639B7"/>
    <w:rsid w:val="00174029"/>
    <w:rsid w:val="0017562E"/>
    <w:rsid w:val="0018487F"/>
    <w:rsid w:val="001911E7"/>
    <w:rsid w:val="0019222A"/>
    <w:rsid w:val="001922A1"/>
    <w:rsid w:val="001935D5"/>
    <w:rsid w:val="001A51C8"/>
    <w:rsid w:val="001B0585"/>
    <w:rsid w:val="001B5322"/>
    <w:rsid w:val="001B7E93"/>
    <w:rsid w:val="001C0A1E"/>
    <w:rsid w:val="001C1BA8"/>
    <w:rsid w:val="001C2551"/>
    <w:rsid w:val="001C4F15"/>
    <w:rsid w:val="001C7EAC"/>
    <w:rsid w:val="001D050C"/>
    <w:rsid w:val="001D3AD5"/>
    <w:rsid w:val="001E0CD0"/>
    <w:rsid w:val="001E0E06"/>
    <w:rsid w:val="001E4109"/>
    <w:rsid w:val="001F45B9"/>
    <w:rsid w:val="001F5EEE"/>
    <w:rsid w:val="002060A5"/>
    <w:rsid w:val="002108EB"/>
    <w:rsid w:val="002147C8"/>
    <w:rsid w:val="00221CE0"/>
    <w:rsid w:val="00225F70"/>
    <w:rsid w:val="00234273"/>
    <w:rsid w:val="00237F0E"/>
    <w:rsid w:val="002413E7"/>
    <w:rsid w:val="00243077"/>
    <w:rsid w:val="002442A0"/>
    <w:rsid w:val="00244C52"/>
    <w:rsid w:val="002471F5"/>
    <w:rsid w:val="002627C2"/>
    <w:rsid w:val="00262A6E"/>
    <w:rsid w:val="00262F66"/>
    <w:rsid w:val="0026598D"/>
    <w:rsid w:val="00265F20"/>
    <w:rsid w:val="00270CA7"/>
    <w:rsid w:val="002747AF"/>
    <w:rsid w:val="002772DB"/>
    <w:rsid w:val="00283B9B"/>
    <w:rsid w:val="002853A4"/>
    <w:rsid w:val="00291BFE"/>
    <w:rsid w:val="0029223E"/>
    <w:rsid w:val="0029360D"/>
    <w:rsid w:val="00294FB4"/>
    <w:rsid w:val="00297291"/>
    <w:rsid w:val="002A2C2A"/>
    <w:rsid w:val="002B4D56"/>
    <w:rsid w:val="002C7760"/>
    <w:rsid w:val="002D60F9"/>
    <w:rsid w:val="002D6473"/>
    <w:rsid w:val="002E4D32"/>
    <w:rsid w:val="002E547F"/>
    <w:rsid w:val="002E7584"/>
    <w:rsid w:val="002F480F"/>
    <w:rsid w:val="002F62D3"/>
    <w:rsid w:val="00304A7F"/>
    <w:rsid w:val="00304B6A"/>
    <w:rsid w:val="00307FD4"/>
    <w:rsid w:val="00311A07"/>
    <w:rsid w:val="00311C74"/>
    <w:rsid w:val="003143CC"/>
    <w:rsid w:val="003200D0"/>
    <w:rsid w:val="003253B3"/>
    <w:rsid w:val="003261D3"/>
    <w:rsid w:val="00330362"/>
    <w:rsid w:val="00331089"/>
    <w:rsid w:val="00331507"/>
    <w:rsid w:val="003340D0"/>
    <w:rsid w:val="003446EE"/>
    <w:rsid w:val="00352A58"/>
    <w:rsid w:val="00360716"/>
    <w:rsid w:val="0037179D"/>
    <w:rsid w:val="0038348A"/>
    <w:rsid w:val="00383E11"/>
    <w:rsid w:val="00385FA3"/>
    <w:rsid w:val="00390363"/>
    <w:rsid w:val="003943A0"/>
    <w:rsid w:val="00395EE0"/>
    <w:rsid w:val="003A1077"/>
    <w:rsid w:val="003A38CB"/>
    <w:rsid w:val="003A6318"/>
    <w:rsid w:val="003A6821"/>
    <w:rsid w:val="003B649C"/>
    <w:rsid w:val="003C6998"/>
    <w:rsid w:val="003D05FF"/>
    <w:rsid w:val="003D097F"/>
    <w:rsid w:val="003D366E"/>
    <w:rsid w:val="003D557B"/>
    <w:rsid w:val="003D725D"/>
    <w:rsid w:val="003D7479"/>
    <w:rsid w:val="003E0F5A"/>
    <w:rsid w:val="003E20F6"/>
    <w:rsid w:val="003E4C77"/>
    <w:rsid w:val="003E7DFF"/>
    <w:rsid w:val="003F265C"/>
    <w:rsid w:val="004017FA"/>
    <w:rsid w:val="00407D3E"/>
    <w:rsid w:val="004149F7"/>
    <w:rsid w:val="00415131"/>
    <w:rsid w:val="004156BF"/>
    <w:rsid w:val="00416F3E"/>
    <w:rsid w:val="004239FF"/>
    <w:rsid w:val="00427BA5"/>
    <w:rsid w:val="0043359B"/>
    <w:rsid w:val="004335DE"/>
    <w:rsid w:val="00453C94"/>
    <w:rsid w:val="00454E01"/>
    <w:rsid w:val="00460930"/>
    <w:rsid w:val="00465D0D"/>
    <w:rsid w:val="00477D1C"/>
    <w:rsid w:val="00483965"/>
    <w:rsid w:val="004858DF"/>
    <w:rsid w:val="00487837"/>
    <w:rsid w:val="00492862"/>
    <w:rsid w:val="004A363D"/>
    <w:rsid w:val="004A5FF7"/>
    <w:rsid w:val="004A6EF3"/>
    <w:rsid w:val="004B0F98"/>
    <w:rsid w:val="004B3D83"/>
    <w:rsid w:val="004B42D3"/>
    <w:rsid w:val="004C4CB9"/>
    <w:rsid w:val="004C4F4D"/>
    <w:rsid w:val="004C7940"/>
    <w:rsid w:val="004D2DC9"/>
    <w:rsid w:val="004D4358"/>
    <w:rsid w:val="004D6A6E"/>
    <w:rsid w:val="004E4006"/>
    <w:rsid w:val="004E5901"/>
    <w:rsid w:val="004E7021"/>
    <w:rsid w:val="004F1FA4"/>
    <w:rsid w:val="004F6226"/>
    <w:rsid w:val="004F683D"/>
    <w:rsid w:val="00501C6C"/>
    <w:rsid w:val="005030F6"/>
    <w:rsid w:val="00505890"/>
    <w:rsid w:val="00532305"/>
    <w:rsid w:val="00533DC1"/>
    <w:rsid w:val="00535D0C"/>
    <w:rsid w:val="00541B4B"/>
    <w:rsid w:val="00542A30"/>
    <w:rsid w:val="005463C8"/>
    <w:rsid w:val="005510A2"/>
    <w:rsid w:val="00552D91"/>
    <w:rsid w:val="005556FA"/>
    <w:rsid w:val="00555C62"/>
    <w:rsid w:val="00561EC3"/>
    <w:rsid w:val="00563FF1"/>
    <w:rsid w:val="00570286"/>
    <w:rsid w:val="005726D4"/>
    <w:rsid w:val="00574D46"/>
    <w:rsid w:val="00577F6D"/>
    <w:rsid w:val="0058132D"/>
    <w:rsid w:val="005845C5"/>
    <w:rsid w:val="005848D6"/>
    <w:rsid w:val="00584C68"/>
    <w:rsid w:val="00587594"/>
    <w:rsid w:val="00595724"/>
    <w:rsid w:val="00597512"/>
    <w:rsid w:val="005A613D"/>
    <w:rsid w:val="005B2B08"/>
    <w:rsid w:val="005D1AEA"/>
    <w:rsid w:val="005D5687"/>
    <w:rsid w:val="005D61D4"/>
    <w:rsid w:val="00602C69"/>
    <w:rsid w:val="00605707"/>
    <w:rsid w:val="00615CEA"/>
    <w:rsid w:val="00616351"/>
    <w:rsid w:val="00617848"/>
    <w:rsid w:val="006202EA"/>
    <w:rsid w:val="00620A8B"/>
    <w:rsid w:val="006213D5"/>
    <w:rsid w:val="00623526"/>
    <w:rsid w:val="006239BC"/>
    <w:rsid w:val="00632102"/>
    <w:rsid w:val="0063494A"/>
    <w:rsid w:val="006415D6"/>
    <w:rsid w:val="00643BCA"/>
    <w:rsid w:val="00644CBB"/>
    <w:rsid w:val="00646A3A"/>
    <w:rsid w:val="00646AB4"/>
    <w:rsid w:val="00653667"/>
    <w:rsid w:val="0065510D"/>
    <w:rsid w:val="00657933"/>
    <w:rsid w:val="00665067"/>
    <w:rsid w:val="00665B3C"/>
    <w:rsid w:val="00671BE4"/>
    <w:rsid w:val="00672AA6"/>
    <w:rsid w:val="00672E7A"/>
    <w:rsid w:val="00681791"/>
    <w:rsid w:val="006823FD"/>
    <w:rsid w:val="00687692"/>
    <w:rsid w:val="00695CBB"/>
    <w:rsid w:val="0069740E"/>
    <w:rsid w:val="006B66A9"/>
    <w:rsid w:val="006C35E3"/>
    <w:rsid w:val="006C3848"/>
    <w:rsid w:val="006C7B3E"/>
    <w:rsid w:val="006D148C"/>
    <w:rsid w:val="006D3690"/>
    <w:rsid w:val="006D7359"/>
    <w:rsid w:val="006D7C48"/>
    <w:rsid w:val="006E6B14"/>
    <w:rsid w:val="006F4685"/>
    <w:rsid w:val="006F6BD2"/>
    <w:rsid w:val="0070636D"/>
    <w:rsid w:val="00716FFB"/>
    <w:rsid w:val="007203B1"/>
    <w:rsid w:val="007243FE"/>
    <w:rsid w:val="0072613E"/>
    <w:rsid w:val="00731900"/>
    <w:rsid w:val="00733321"/>
    <w:rsid w:val="00733CF4"/>
    <w:rsid w:val="00735D37"/>
    <w:rsid w:val="0074167C"/>
    <w:rsid w:val="007519E8"/>
    <w:rsid w:val="00752C47"/>
    <w:rsid w:val="007532A1"/>
    <w:rsid w:val="007609E2"/>
    <w:rsid w:val="00762CC9"/>
    <w:rsid w:val="0077196C"/>
    <w:rsid w:val="00777E74"/>
    <w:rsid w:val="00782A81"/>
    <w:rsid w:val="00786EFB"/>
    <w:rsid w:val="0078727A"/>
    <w:rsid w:val="00791DB3"/>
    <w:rsid w:val="0079799F"/>
    <w:rsid w:val="007A3C3F"/>
    <w:rsid w:val="007A447E"/>
    <w:rsid w:val="007A4BA9"/>
    <w:rsid w:val="007A5495"/>
    <w:rsid w:val="007B022D"/>
    <w:rsid w:val="007B48A7"/>
    <w:rsid w:val="007B4B7A"/>
    <w:rsid w:val="007B5A25"/>
    <w:rsid w:val="007B632A"/>
    <w:rsid w:val="007C00F4"/>
    <w:rsid w:val="007C2729"/>
    <w:rsid w:val="007D0BD2"/>
    <w:rsid w:val="007D0ED6"/>
    <w:rsid w:val="007D542E"/>
    <w:rsid w:val="007E300E"/>
    <w:rsid w:val="007E3B7A"/>
    <w:rsid w:val="007E7981"/>
    <w:rsid w:val="007E7F51"/>
    <w:rsid w:val="007F081B"/>
    <w:rsid w:val="007F1923"/>
    <w:rsid w:val="007F5A97"/>
    <w:rsid w:val="0080735C"/>
    <w:rsid w:val="00810C9F"/>
    <w:rsid w:val="00813E6D"/>
    <w:rsid w:val="00814132"/>
    <w:rsid w:val="008159FD"/>
    <w:rsid w:val="008217E4"/>
    <w:rsid w:val="008226E5"/>
    <w:rsid w:val="00823269"/>
    <w:rsid w:val="0083054F"/>
    <w:rsid w:val="008328F7"/>
    <w:rsid w:val="00835ED3"/>
    <w:rsid w:val="0083677D"/>
    <w:rsid w:val="008426E9"/>
    <w:rsid w:val="00845B69"/>
    <w:rsid w:val="0084782E"/>
    <w:rsid w:val="0085116E"/>
    <w:rsid w:val="00851F8F"/>
    <w:rsid w:val="0085291E"/>
    <w:rsid w:val="00857B9D"/>
    <w:rsid w:val="0087505D"/>
    <w:rsid w:val="0087564B"/>
    <w:rsid w:val="008759ED"/>
    <w:rsid w:val="00875FA2"/>
    <w:rsid w:val="00880B36"/>
    <w:rsid w:val="00883179"/>
    <w:rsid w:val="00886F51"/>
    <w:rsid w:val="0088734D"/>
    <w:rsid w:val="0088745B"/>
    <w:rsid w:val="00887C09"/>
    <w:rsid w:val="008905D1"/>
    <w:rsid w:val="00894D4D"/>
    <w:rsid w:val="00897F66"/>
    <w:rsid w:val="008A10FD"/>
    <w:rsid w:val="008A3A8C"/>
    <w:rsid w:val="008A712B"/>
    <w:rsid w:val="008A7755"/>
    <w:rsid w:val="008B0512"/>
    <w:rsid w:val="008B1B35"/>
    <w:rsid w:val="008B6006"/>
    <w:rsid w:val="008B64D7"/>
    <w:rsid w:val="008C541E"/>
    <w:rsid w:val="008C6CAC"/>
    <w:rsid w:val="008C7CAF"/>
    <w:rsid w:val="008D369A"/>
    <w:rsid w:val="008D6663"/>
    <w:rsid w:val="008D77FF"/>
    <w:rsid w:val="008E36EA"/>
    <w:rsid w:val="008E4719"/>
    <w:rsid w:val="008E62B2"/>
    <w:rsid w:val="008F2F85"/>
    <w:rsid w:val="008F348D"/>
    <w:rsid w:val="008F3CC1"/>
    <w:rsid w:val="008F73B6"/>
    <w:rsid w:val="0090283A"/>
    <w:rsid w:val="00912F24"/>
    <w:rsid w:val="00920EB9"/>
    <w:rsid w:val="00922137"/>
    <w:rsid w:val="00922580"/>
    <w:rsid w:val="0092598E"/>
    <w:rsid w:val="009269B0"/>
    <w:rsid w:val="0093167A"/>
    <w:rsid w:val="00933515"/>
    <w:rsid w:val="00934EFB"/>
    <w:rsid w:val="009365A1"/>
    <w:rsid w:val="00936615"/>
    <w:rsid w:val="00936914"/>
    <w:rsid w:val="00945D7D"/>
    <w:rsid w:val="0095522F"/>
    <w:rsid w:val="009567A9"/>
    <w:rsid w:val="009570FD"/>
    <w:rsid w:val="00961D1D"/>
    <w:rsid w:val="00965DFC"/>
    <w:rsid w:val="009707AD"/>
    <w:rsid w:val="00971BBF"/>
    <w:rsid w:val="009730BC"/>
    <w:rsid w:val="009800E1"/>
    <w:rsid w:val="0098267B"/>
    <w:rsid w:val="0098595F"/>
    <w:rsid w:val="009A2659"/>
    <w:rsid w:val="009A3877"/>
    <w:rsid w:val="009A3DF4"/>
    <w:rsid w:val="009A5778"/>
    <w:rsid w:val="009B1184"/>
    <w:rsid w:val="009C0204"/>
    <w:rsid w:val="009C1943"/>
    <w:rsid w:val="009C6955"/>
    <w:rsid w:val="009C7C83"/>
    <w:rsid w:val="009D12CB"/>
    <w:rsid w:val="009D297C"/>
    <w:rsid w:val="009D5F09"/>
    <w:rsid w:val="009E0CE7"/>
    <w:rsid w:val="009F2138"/>
    <w:rsid w:val="009F4BCC"/>
    <w:rsid w:val="009F4BEB"/>
    <w:rsid w:val="009F62FB"/>
    <w:rsid w:val="00A0674A"/>
    <w:rsid w:val="00A123CD"/>
    <w:rsid w:val="00A17C62"/>
    <w:rsid w:val="00A217C5"/>
    <w:rsid w:val="00A22618"/>
    <w:rsid w:val="00A25ABE"/>
    <w:rsid w:val="00A307C7"/>
    <w:rsid w:val="00A46866"/>
    <w:rsid w:val="00A54FD7"/>
    <w:rsid w:val="00A562C6"/>
    <w:rsid w:val="00A72483"/>
    <w:rsid w:val="00A76617"/>
    <w:rsid w:val="00A8119B"/>
    <w:rsid w:val="00A931F1"/>
    <w:rsid w:val="00A962EC"/>
    <w:rsid w:val="00A97934"/>
    <w:rsid w:val="00AA0071"/>
    <w:rsid w:val="00AA484E"/>
    <w:rsid w:val="00AA4A8F"/>
    <w:rsid w:val="00AA5F25"/>
    <w:rsid w:val="00AB1326"/>
    <w:rsid w:val="00AB339C"/>
    <w:rsid w:val="00AB4B5E"/>
    <w:rsid w:val="00AC19E4"/>
    <w:rsid w:val="00AC67D2"/>
    <w:rsid w:val="00AC7E17"/>
    <w:rsid w:val="00AD053A"/>
    <w:rsid w:val="00AD39BA"/>
    <w:rsid w:val="00AD74BB"/>
    <w:rsid w:val="00AE1C87"/>
    <w:rsid w:val="00AE4471"/>
    <w:rsid w:val="00AF63B0"/>
    <w:rsid w:val="00B043E0"/>
    <w:rsid w:val="00B04596"/>
    <w:rsid w:val="00B045EC"/>
    <w:rsid w:val="00B05E9B"/>
    <w:rsid w:val="00B06090"/>
    <w:rsid w:val="00B079A3"/>
    <w:rsid w:val="00B14B36"/>
    <w:rsid w:val="00B16DB0"/>
    <w:rsid w:val="00B2017A"/>
    <w:rsid w:val="00B22955"/>
    <w:rsid w:val="00B34576"/>
    <w:rsid w:val="00B44638"/>
    <w:rsid w:val="00B46791"/>
    <w:rsid w:val="00B54A74"/>
    <w:rsid w:val="00B55C3A"/>
    <w:rsid w:val="00B56D6C"/>
    <w:rsid w:val="00B60E3E"/>
    <w:rsid w:val="00B61134"/>
    <w:rsid w:val="00B71A12"/>
    <w:rsid w:val="00B74806"/>
    <w:rsid w:val="00B75290"/>
    <w:rsid w:val="00B82EA2"/>
    <w:rsid w:val="00B84C37"/>
    <w:rsid w:val="00B85908"/>
    <w:rsid w:val="00B87E13"/>
    <w:rsid w:val="00B94354"/>
    <w:rsid w:val="00B953FF"/>
    <w:rsid w:val="00BB1FDC"/>
    <w:rsid w:val="00BC14CE"/>
    <w:rsid w:val="00BC31A4"/>
    <w:rsid w:val="00BC5D4F"/>
    <w:rsid w:val="00BF17B5"/>
    <w:rsid w:val="00BF1E9C"/>
    <w:rsid w:val="00BF5537"/>
    <w:rsid w:val="00BF5DAF"/>
    <w:rsid w:val="00BF6945"/>
    <w:rsid w:val="00BF7773"/>
    <w:rsid w:val="00C013E0"/>
    <w:rsid w:val="00C04F11"/>
    <w:rsid w:val="00C073CE"/>
    <w:rsid w:val="00C10371"/>
    <w:rsid w:val="00C10FFB"/>
    <w:rsid w:val="00C13A80"/>
    <w:rsid w:val="00C15E09"/>
    <w:rsid w:val="00C16CDF"/>
    <w:rsid w:val="00C17C0F"/>
    <w:rsid w:val="00C2273F"/>
    <w:rsid w:val="00C26189"/>
    <w:rsid w:val="00C3385D"/>
    <w:rsid w:val="00C359C5"/>
    <w:rsid w:val="00C465CA"/>
    <w:rsid w:val="00C5483F"/>
    <w:rsid w:val="00C572A5"/>
    <w:rsid w:val="00C602B0"/>
    <w:rsid w:val="00C624ED"/>
    <w:rsid w:val="00C72A5F"/>
    <w:rsid w:val="00C73115"/>
    <w:rsid w:val="00C74A08"/>
    <w:rsid w:val="00C74DC1"/>
    <w:rsid w:val="00C77357"/>
    <w:rsid w:val="00C84DFB"/>
    <w:rsid w:val="00C97F1A"/>
    <w:rsid w:val="00CA5364"/>
    <w:rsid w:val="00CB1022"/>
    <w:rsid w:val="00CB642E"/>
    <w:rsid w:val="00CB676E"/>
    <w:rsid w:val="00CC539F"/>
    <w:rsid w:val="00CC7A43"/>
    <w:rsid w:val="00CD0CC7"/>
    <w:rsid w:val="00CD2D21"/>
    <w:rsid w:val="00CD5D63"/>
    <w:rsid w:val="00CD781B"/>
    <w:rsid w:val="00CD7DF7"/>
    <w:rsid w:val="00CE2687"/>
    <w:rsid w:val="00CE2A72"/>
    <w:rsid w:val="00CF722C"/>
    <w:rsid w:val="00D10FED"/>
    <w:rsid w:val="00D149AC"/>
    <w:rsid w:val="00D15BE9"/>
    <w:rsid w:val="00D16E7F"/>
    <w:rsid w:val="00D17F73"/>
    <w:rsid w:val="00D2178E"/>
    <w:rsid w:val="00D21831"/>
    <w:rsid w:val="00D21E2E"/>
    <w:rsid w:val="00D24452"/>
    <w:rsid w:val="00D25B34"/>
    <w:rsid w:val="00D3685B"/>
    <w:rsid w:val="00D41049"/>
    <w:rsid w:val="00D454E7"/>
    <w:rsid w:val="00D476B4"/>
    <w:rsid w:val="00D5195E"/>
    <w:rsid w:val="00D51A41"/>
    <w:rsid w:val="00D5222D"/>
    <w:rsid w:val="00D57C22"/>
    <w:rsid w:val="00D6360F"/>
    <w:rsid w:val="00D63CFC"/>
    <w:rsid w:val="00D6582F"/>
    <w:rsid w:val="00D709E4"/>
    <w:rsid w:val="00D72427"/>
    <w:rsid w:val="00D73586"/>
    <w:rsid w:val="00D76D9F"/>
    <w:rsid w:val="00D80C1D"/>
    <w:rsid w:val="00D822A8"/>
    <w:rsid w:val="00D82C37"/>
    <w:rsid w:val="00D839D2"/>
    <w:rsid w:val="00D85291"/>
    <w:rsid w:val="00D90B47"/>
    <w:rsid w:val="00DB0262"/>
    <w:rsid w:val="00DB58D5"/>
    <w:rsid w:val="00DC67B6"/>
    <w:rsid w:val="00DC7006"/>
    <w:rsid w:val="00DD0E95"/>
    <w:rsid w:val="00DD579E"/>
    <w:rsid w:val="00DD73D4"/>
    <w:rsid w:val="00DE233F"/>
    <w:rsid w:val="00DE358C"/>
    <w:rsid w:val="00DF055D"/>
    <w:rsid w:val="00DF48B1"/>
    <w:rsid w:val="00E110AA"/>
    <w:rsid w:val="00E1283B"/>
    <w:rsid w:val="00E20EED"/>
    <w:rsid w:val="00E23B5C"/>
    <w:rsid w:val="00E27689"/>
    <w:rsid w:val="00E35D14"/>
    <w:rsid w:val="00E372F5"/>
    <w:rsid w:val="00E4366D"/>
    <w:rsid w:val="00E43FF6"/>
    <w:rsid w:val="00E446E3"/>
    <w:rsid w:val="00E51B01"/>
    <w:rsid w:val="00E555C0"/>
    <w:rsid w:val="00E565ED"/>
    <w:rsid w:val="00E56B93"/>
    <w:rsid w:val="00E61DB8"/>
    <w:rsid w:val="00E6276B"/>
    <w:rsid w:val="00E62B4B"/>
    <w:rsid w:val="00E64818"/>
    <w:rsid w:val="00E67B8D"/>
    <w:rsid w:val="00E763A2"/>
    <w:rsid w:val="00E83054"/>
    <w:rsid w:val="00E8532A"/>
    <w:rsid w:val="00E8535C"/>
    <w:rsid w:val="00E90152"/>
    <w:rsid w:val="00E924DC"/>
    <w:rsid w:val="00E95CBB"/>
    <w:rsid w:val="00E9610D"/>
    <w:rsid w:val="00E96B68"/>
    <w:rsid w:val="00EA1456"/>
    <w:rsid w:val="00EA1C9C"/>
    <w:rsid w:val="00EA2BDF"/>
    <w:rsid w:val="00EA380C"/>
    <w:rsid w:val="00EA4A76"/>
    <w:rsid w:val="00EA6DC7"/>
    <w:rsid w:val="00EA7711"/>
    <w:rsid w:val="00EB0BEF"/>
    <w:rsid w:val="00EB35F6"/>
    <w:rsid w:val="00EB5DA0"/>
    <w:rsid w:val="00EC30A1"/>
    <w:rsid w:val="00EC4BD9"/>
    <w:rsid w:val="00ED03FB"/>
    <w:rsid w:val="00ED1B00"/>
    <w:rsid w:val="00ED3F03"/>
    <w:rsid w:val="00ED68D0"/>
    <w:rsid w:val="00ED6E9E"/>
    <w:rsid w:val="00ED7F0E"/>
    <w:rsid w:val="00EE7EEF"/>
    <w:rsid w:val="00EF267F"/>
    <w:rsid w:val="00EF71F0"/>
    <w:rsid w:val="00F067A2"/>
    <w:rsid w:val="00F13230"/>
    <w:rsid w:val="00F1406B"/>
    <w:rsid w:val="00F15CED"/>
    <w:rsid w:val="00F16058"/>
    <w:rsid w:val="00F16C4F"/>
    <w:rsid w:val="00F20D9C"/>
    <w:rsid w:val="00F24E2E"/>
    <w:rsid w:val="00F2595A"/>
    <w:rsid w:val="00F300FE"/>
    <w:rsid w:val="00F31BFC"/>
    <w:rsid w:val="00F32204"/>
    <w:rsid w:val="00F35E7D"/>
    <w:rsid w:val="00F3629B"/>
    <w:rsid w:val="00F36A93"/>
    <w:rsid w:val="00F407EB"/>
    <w:rsid w:val="00F42D91"/>
    <w:rsid w:val="00F43ACD"/>
    <w:rsid w:val="00F54D0A"/>
    <w:rsid w:val="00F620E2"/>
    <w:rsid w:val="00F64C75"/>
    <w:rsid w:val="00F813BE"/>
    <w:rsid w:val="00F82494"/>
    <w:rsid w:val="00F85089"/>
    <w:rsid w:val="00F856CA"/>
    <w:rsid w:val="00F86041"/>
    <w:rsid w:val="00F8756E"/>
    <w:rsid w:val="00F875A5"/>
    <w:rsid w:val="00F950C2"/>
    <w:rsid w:val="00F952CE"/>
    <w:rsid w:val="00F95BC2"/>
    <w:rsid w:val="00FA2E85"/>
    <w:rsid w:val="00FA332A"/>
    <w:rsid w:val="00FB0B2D"/>
    <w:rsid w:val="00FB4B49"/>
    <w:rsid w:val="00FB507A"/>
    <w:rsid w:val="00FC102F"/>
    <w:rsid w:val="00FC6020"/>
    <w:rsid w:val="00FC756F"/>
    <w:rsid w:val="00FD572D"/>
    <w:rsid w:val="00FE3D03"/>
    <w:rsid w:val="00FF2512"/>
    <w:rsid w:val="00FF558A"/>
    <w:rsid w:val="00FF6091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oNotEmbedSmartTags/>
  <w:decimalSymbol w:val=","/>
  <w:listSeparator w:val=";"/>
  <w15:docId w15:val="{859FB212-8FCD-47CA-A68D-EED47D90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5C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465CA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rsid w:val="00C465CA"/>
    <w:pPr>
      <w:tabs>
        <w:tab w:val="num" w:pos="0"/>
      </w:tabs>
      <w:spacing w:after="122"/>
      <w:ind w:left="576" w:hanging="576"/>
      <w:outlineLvl w:val="1"/>
    </w:pPr>
    <w:rPr>
      <w:rFonts w:ascii="Arial" w:hAnsi="Arial" w:cs="Arial"/>
      <w:b/>
      <w:bCs/>
      <w:color w:val="FF8C16"/>
      <w:sz w:val="36"/>
      <w:szCs w:val="36"/>
    </w:rPr>
  </w:style>
  <w:style w:type="paragraph" w:styleId="3">
    <w:name w:val="heading 3"/>
    <w:basedOn w:val="a"/>
    <w:next w:val="a0"/>
    <w:qFormat/>
    <w:rsid w:val="00C465CA"/>
    <w:pPr>
      <w:tabs>
        <w:tab w:val="num" w:pos="0"/>
      </w:tabs>
      <w:spacing w:after="81"/>
      <w:ind w:left="720" w:hanging="720"/>
      <w:outlineLvl w:val="2"/>
    </w:pPr>
    <w:rPr>
      <w:rFonts w:ascii="Tahoma" w:hAnsi="Tahoma" w:cs="Tahoma"/>
      <w:b/>
      <w:bCs/>
      <w:color w:val="389E29"/>
    </w:rPr>
  </w:style>
  <w:style w:type="paragraph" w:styleId="4">
    <w:name w:val="heading 4"/>
    <w:basedOn w:val="a"/>
    <w:next w:val="a"/>
    <w:qFormat/>
    <w:rsid w:val="00C465CA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65CA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2">
    <w:name w:val="WW8Num3z2"/>
    <w:rsid w:val="00C465CA"/>
    <w:rPr>
      <w:rFonts w:ascii="Wingdings" w:hAnsi="Wingdings"/>
    </w:rPr>
  </w:style>
  <w:style w:type="character" w:customStyle="1" w:styleId="Absatz-Standardschriftart">
    <w:name w:val="Absatz-Standardschriftart"/>
    <w:rsid w:val="00C465CA"/>
  </w:style>
  <w:style w:type="character" w:customStyle="1" w:styleId="WW8Num2z0">
    <w:name w:val="WW8Num2z0"/>
    <w:rsid w:val="00C465CA"/>
    <w:rPr>
      <w:rFonts w:ascii="Symbol" w:hAnsi="Symbol"/>
    </w:rPr>
  </w:style>
  <w:style w:type="character" w:customStyle="1" w:styleId="WW8Num4z2">
    <w:name w:val="WW8Num4z2"/>
    <w:rsid w:val="00C465CA"/>
    <w:rPr>
      <w:rFonts w:ascii="Wingdings" w:hAnsi="Wingdings"/>
    </w:rPr>
  </w:style>
  <w:style w:type="character" w:customStyle="1" w:styleId="WW-Absatz-Standardschriftart">
    <w:name w:val="WW-Absatz-Standardschriftart"/>
    <w:rsid w:val="00C465CA"/>
  </w:style>
  <w:style w:type="character" w:customStyle="1" w:styleId="WW8Num3z0">
    <w:name w:val="WW8Num3z0"/>
    <w:rsid w:val="00C465CA"/>
    <w:rPr>
      <w:rFonts w:ascii="Symbol" w:hAnsi="Symbol"/>
    </w:rPr>
  </w:style>
  <w:style w:type="character" w:customStyle="1" w:styleId="WW8Num4z0">
    <w:name w:val="WW8Num4z0"/>
    <w:rsid w:val="00C465CA"/>
    <w:rPr>
      <w:rFonts w:ascii="Symbol" w:hAnsi="Symbol"/>
    </w:rPr>
  </w:style>
  <w:style w:type="character" w:customStyle="1" w:styleId="WW8Num5z0">
    <w:name w:val="WW8Num5z0"/>
    <w:rsid w:val="00C465CA"/>
    <w:rPr>
      <w:rFonts w:ascii="Symbol" w:hAnsi="Symbol"/>
      <w:sz w:val="20"/>
    </w:rPr>
  </w:style>
  <w:style w:type="character" w:customStyle="1" w:styleId="WW8Num6z0">
    <w:name w:val="WW8Num6z0"/>
    <w:rsid w:val="00C465CA"/>
    <w:rPr>
      <w:rFonts w:ascii="Symbol" w:hAnsi="Symbol"/>
    </w:rPr>
  </w:style>
  <w:style w:type="character" w:customStyle="1" w:styleId="WW8Num7z0">
    <w:name w:val="WW8Num7z0"/>
    <w:rsid w:val="00C465CA"/>
    <w:rPr>
      <w:rFonts w:ascii="Symbol" w:hAnsi="Symbol"/>
    </w:rPr>
  </w:style>
  <w:style w:type="character" w:customStyle="1" w:styleId="WW-Absatz-Standardschriftart1">
    <w:name w:val="WW-Absatz-Standardschriftart1"/>
    <w:rsid w:val="00C465CA"/>
  </w:style>
  <w:style w:type="character" w:customStyle="1" w:styleId="WW-Absatz-Standardschriftart11">
    <w:name w:val="WW-Absatz-Standardschriftart11"/>
    <w:rsid w:val="00C465CA"/>
  </w:style>
  <w:style w:type="character" w:customStyle="1" w:styleId="WW-Absatz-Standardschriftart111">
    <w:name w:val="WW-Absatz-Standardschriftart111"/>
    <w:rsid w:val="00C465CA"/>
  </w:style>
  <w:style w:type="character" w:customStyle="1" w:styleId="WW-Absatz-Standardschriftart1111">
    <w:name w:val="WW-Absatz-Standardschriftart1111"/>
    <w:rsid w:val="00C465CA"/>
  </w:style>
  <w:style w:type="character" w:customStyle="1" w:styleId="20">
    <w:name w:val="Основной шрифт абзаца2"/>
    <w:rsid w:val="00C465CA"/>
  </w:style>
  <w:style w:type="character" w:customStyle="1" w:styleId="WW8Num1z0">
    <w:name w:val="WW8Num1z0"/>
    <w:rsid w:val="00C465CA"/>
    <w:rPr>
      <w:rFonts w:ascii="Symbol" w:hAnsi="Symbol"/>
    </w:rPr>
  </w:style>
  <w:style w:type="character" w:customStyle="1" w:styleId="WW8Num1z1">
    <w:name w:val="WW8Num1z1"/>
    <w:rsid w:val="00C465CA"/>
    <w:rPr>
      <w:rFonts w:ascii="Courier New" w:hAnsi="Courier New" w:cs="Courier New"/>
    </w:rPr>
  </w:style>
  <w:style w:type="character" w:customStyle="1" w:styleId="WW8Num1z2">
    <w:name w:val="WW8Num1z2"/>
    <w:rsid w:val="00C465CA"/>
    <w:rPr>
      <w:rFonts w:ascii="Wingdings" w:hAnsi="Wingdings"/>
    </w:rPr>
  </w:style>
  <w:style w:type="character" w:customStyle="1" w:styleId="WW8Num2z1">
    <w:name w:val="WW8Num2z1"/>
    <w:rsid w:val="00C465CA"/>
    <w:rPr>
      <w:rFonts w:ascii="Courier New" w:hAnsi="Courier New" w:cs="Courier New"/>
    </w:rPr>
  </w:style>
  <w:style w:type="character" w:customStyle="1" w:styleId="WW8Num2z2">
    <w:name w:val="WW8Num2z2"/>
    <w:rsid w:val="00C465CA"/>
    <w:rPr>
      <w:rFonts w:ascii="Wingdings" w:hAnsi="Wingdings"/>
    </w:rPr>
  </w:style>
  <w:style w:type="character" w:customStyle="1" w:styleId="WW8Num3z1">
    <w:name w:val="WW8Num3z1"/>
    <w:rsid w:val="00C465CA"/>
    <w:rPr>
      <w:rFonts w:ascii="Courier New" w:hAnsi="Courier New" w:cs="Courier New"/>
    </w:rPr>
  </w:style>
  <w:style w:type="character" w:customStyle="1" w:styleId="WW8Num4z1">
    <w:name w:val="WW8Num4z1"/>
    <w:rsid w:val="00C465CA"/>
    <w:rPr>
      <w:rFonts w:ascii="Courier New" w:hAnsi="Courier New" w:cs="Courier New"/>
    </w:rPr>
  </w:style>
  <w:style w:type="character" w:customStyle="1" w:styleId="WW8Num5z1">
    <w:name w:val="WW8Num5z1"/>
    <w:rsid w:val="00C465CA"/>
    <w:rPr>
      <w:rFonts w:ascii="Courier New" w:hAnsi="Courier New"/>
      <w:sz w:val="20"/>
    </w:rPr>
  </w:style>
  <w:style w:type="character" w:customStyle="1" w:styleId="WW8Num5z2">
    <w:name w:val="WW8Num5z2"/>
    <w:rsid w:val="00C465CA"/>
    <w:rPr>
      <w:rFonts w:ascii="Wingdings" w:hAnsi="Wingdings"/>
      <w:sz w:val="20"/>
    </w:rPr>
  </w:style>
  <w:style w:type="character" w:customStyle="1" w:styleId="WW8Num6z1">
    <w:name w:val="WW8Num6z1"/>
    <w:rsid w:val="00C465CA"/>
    <w:rPr>
      <w:rFonts w:ascii="Courier New" w:hAnsi="Courier New" w:cs="Courier New"/>
    </w:rPr>
  </w:style>
  <w:style w:type="character" w:customStyle="1" w:styleId="WW8Num6z2">
    <w:name w:val="WW8Num6z2"/>
    <w:rsid w:val="00C465CA"/>
    <w:rPr>
      <w:rFonts w:ascii="Wingdings" w:hAnsi="Wingdings"/>
    </w:rPr>
  </w:style>
  <w:style w:type="character" w:customStyle="1" w:styleId="WW8Num7z1">
    <w:name w:val="WW8Num7z1"/>
    <w:rsid w:val="00C465CA"/>
    <w:rPr>
      <w:rFonts w:ascii="Courier New" w:hAnsi="Courier New" w:cs="Courier New"/>
    </w:rPr>
  </w:style>
  <w:style w:type="character" w:customStyle="1" w:styleId="WW8Num7z2">
    <w:name w:val="WW8Num7z2"/>
    <w:rsid w:val="00C465CA"/>
    <w:rPr>
      <w:rFonts w:ascii="Wingdings" w:hAnsi="Wingdings"/>
    </w:rPr>
  </w:style>
  <w:style w:type="character" w:customStyle="1" w:styleId="WW8Num8z0">
    <w:name w:val="WW8Num8z0"/>
    <w:rsid w:val="00C465CA"/>
    <w:rPr>
      <w:rFonts w:ascii="Symbol" w:hAnsi="Symbol"/>
    </w:rPr>
  </w:style>
  <w:style w:type="character" w:customStyle="1" w:styleId="WW8Num8z1">
    <w:name w:val="WW8Num8z1"/>
    <w:rsid w:val="00C465CA"/>
    <w:rPr>
      <w:rFonts w:ascii="Courier New" w:hAnsi="Courier New" w:cs="Courier New"/>
    </w:rPr>
  </w:style>
  <w:style w:type="character" w:customStyle="1" w:styleId="WW8Num8z2">
    <w:name w:val="WW8Num8z2"/>
    <w:rsid w:val="00C465CA"/>
    <w:rPr>
      <w:rFonts w:ascii="Wingdings" w:hAnsi="Wingdings"/>
    </w:rPr>
  </w:style>
  <w:style w:type="character" w:customStyle="1" w:styleId="WW8Num9z0">
    <w:name w:val="WW8Num9z0"/>
    <w:rsid w:val="00C465CA"/>
    <w:rPr>
      <w:rFonts w:ascii="Symbol" w:hAnsi="Symbol"/>
    </w:rPr>
  </w:style>
  <w:style w:type="character" w:customStyle="1" w:styleId="WW8Num9z1">
    <w:name w:val="WW8Num9z1"/>
    <w:rsid w:val="00C465CA"/>
    <w:rPr>
      <w:rFonts w:ascii="Courier New" w:hAnsi="Courier New" w:cs="Courier New"/>
    </w:rPr>
  </w:style>
  <w:style w:type="character" w:customStyle="1" w:styleId="WW8Num9z2">
    <w:name w:val="WW8Num9z2"/>
    <w:rsid w:val="00C465CA"/>
    <w:rPr>
      <w:rFonts w:ascii="Wingdings" w:hAnsi="Wingdings"/>
    </w:rPr>
  </w:style>
  <w:style w:type="character" w:customStyle="1" w:styleId="WW8Num10z0">
    <w:name w:val="WW8Num10z0"/>
    <w:rsid w:val="00C465CA"/>
    <w:rPr>
      <w:rFonts w:ascii="Symbol" w:hAnsi="Symbol"/>
    </w:rPr>
  </w:style>
  <w:style w:type="character" w:customStyle="1" w:styleId="WW8Num10z1">
    <w:name w:val="WW8Num10z1"/>
    <w:rsid w:val="00C465CA"/>
    <w:rPr>
      <w:rFonts w:ascii="Courier New" w:hAnsi="Courier New" w:cs="Courier New"/>
    </w:rPr>
  </w:style>
  <w:style w:type="character" w:customStyle="1" w:styleId="WW8Num10z2">
    <w:name w:val="WW8Num10z2"/>
    <w:rsid w:val="00C465CA"/>
    <w:rPr>
      <w:rFonts w:ascii="Wingdings" w:hAnsi="Wingdings"/>
    </w:rPr>
  </w:style>
  <w:style w:type="character" w:customStyle="1" w:styleId="WW8Num11z0">
    <w:name w:val="WW8Num11z0"/>
    <w:rsid w:val="00C465CA"/>
    <w:rPr>
      <w:rFonts w:ascii="Symbol" w:hAnsi="Symbol"/>
      <w:sz w:val="20"/>
    </w:rPr>
  </w:style>
  <w:style w:type="character" w:customStyle="1" w:styleId="WW8Num11z1">
    <w:name w:val="WW8Num11z1"/>
    <w:rsid w:val="00C465CA"/>
    <w:rPr>
      <w:rFonts w:ascii="Courier New" w:hAnsi="Courier New"/>
      <w:sz w:val="20"/>
    </w:rPr>
  </w:style>
  <w:style w:type="character" w:customStyle="1" w:styleId="WW8Num11z2">
    <w:name w:val="WW8Num11z2"/>
    <w:rsid w:val="00C465CA"/>
    <w:rPr>
      <w:rFonts w:ascii="Wingdings" w:hAnsi="Wingdings"/>
      <w:sz w:val="20"/>
    </w:rPr>
  </w:style>
  <w:style w:type="character" w:customStyle="1" w:styleId="WW8Num12z0">
    <w:name w:val="WW8Num12z0"/>
    <w:rsid w:val="00C465CA"/>
    <w:rPr>
      <w:rFonts w:ascii="Symbol" w:hAnsi="Symbol"/>
    </w:rPr>
  </w:style>
  <w:style w:type="character" w:customStyle="1" w:styleId="WW8Num12z1">
    <w:name w:val="WW8Num12z1"/>
    <w:rsid w:val="00C465CA"/>
    <w:rPr>
      <w:rFonts w:ascii="Courier New" w:hAnsi="Courier New" w:cs="Courier New"/>
    </w:rPr>
  </w:style>
  <w:style w:type="character" w:customStyle="1" w:styleId="WW8Num12z2">
    <w:name w:val="WW8Num12z2"/>
    <w:rsid w:val="00C465CA"/>
    <w:rPr>
      <w:rFonts w:ascii="Wingdings" w:hAnsi="Wingdings"/>
    </w:rPr>
  </w:style>
  <w:style w:type="character" w:customStyle="1" w:styleId="WW8Num13z0">
    <w:name w:val="WW8Num13z0"/>
    <w:rsid w:val="00C465CA"/>
    <w:rPr>
      <w:rFonts w:ascii="Symbol" w:hAnsi="Symbol"/>
    </w:rPr>
  </w:style>
  <w:style w:type="character" w:customStyle="1" w:styleId="WW8Num13z1">
    <w:name w:val="WW8Num13z1"/>
    <w:rsid w:val="00C465CA"/>
    <w:rPr>
      <w:rFonts w:ascii="Courier New" w:hAnsi="Courier New" w:cs="Courier New"/>
    </w:rPr>
  </w:style>
  <w:style w:type="character" w:customStyle="1" w:styleId="WW8Num13z2">
    <w:name w:val="WW8Num13z2"/>
    <w:rsid w:val="00C465CA"/>
    <w:rPr>
      <w:rFonts w:ascii="Wingdings" w:hAnsi="Wingdings"/>
    </w:rPr>
  </w:style>
  <w:style w:type="character" w:customStyle="1" w:styleId="WW8Num15z0">
    <w:name w:val="WW8Num15z0"/>
    <w:rsid w:val="00C465CA"/>
    <w:rPr>
      <w:rFonts w:ascii="Symbol" w:hAnsi="Symbol"/>
      <w:sz w:val="20"/>
    </w:rPr>
  </w:style>
  <w:style w:type="character" w:customStyle="1" w:styleId="WW8Num15z1">
    <w:name w:val="WW8Num15z1"/>
    <w:rsid w:val="00C465CA"/>
    <w:rPr>
      <w:rFonts w:ascii="Courier New" w:hAnsi="Courier New"/>
      <w:sz w:val="20"/>
    </w:rPr>
  </w:style>
  <w:style w:type="character" w:customStyle="1" w:styleId="WW8Num15z2">
    <w:name w:val="WW8Num15z2"/>
    <w:rsid w:val="00C465CA"/>
    <w:rPr>
      <w:rFonts w:ascii="Wingdings" w:hAnsi="Wingdings"/>
      <w:sz w:val="20"/>
    </w:rPr>
  </w:style>
  <w:style w:type="character" w:customStyle="1" w:styleId="WW8Num16z0">
    <w:name w:val="WW8Num16z0"/>
    <w:rsid w:val="00C465CA"/>
    <w:rPr>
      <w:rFonts w:ascii="Symbol" w:hAnsi="Symbol"/>
    </w:rPr>
  </w:style>
  <w:style w:type="character" w:customStyle="1" w:styleId="WW8Num16z1">
    <w:name w:val="WW8Num16z1"/>
    <w:rsid w:val="00C465CA"/>
    <w:rPr>
      <w:rFonts w:ascii="Courier New" w:hAnsi="Courier New" w:cs="Courier New"/>
    </w:rPr>
  </w:style>
  <w:style w:type="character" w:customStyle="1" w:styleId="WW8Num16z2">
    <w:name w:val="WW8Num16z2"/>
    <w:rsid w:val="00C465CA"/>
    <w:rPr>
      <w:rFonts w:ascii="Wingdings" w:hAnsi="Wingdings"/>
    </w:rPr>
  </w:style>
  <w:style w:type="character" w:customStyle="1" w:styleId="WW8Num17z0">
    <w:name w:val="WW8Num17z0"/>
    <w:rsid w:val="00C465CA"/>
    <w:rPr>
      <w:rFonts w:ascii="Symbol" w:hAnsi="Symbol"/>
      <w:sz w:val="20"/>
    </w:rPr>
  </w:style>
  <w:style w:type="character" w:customStyle="1" w:styleId="WW8Num17z1">
    <w:name w:val="WW8Num17z1"/>
    <w:rsid w:val="00C465CA"/>
    <w:rPr>
      <w:rFonts w:ascii="Courier New" w:hAnsi="Courier New"/>
      <w:sz w:val="20"/>
    </w:rPr>
  </w:style>
  <w:style w:type="character" w:customStyle="1" w:styleId="WW8Num17z2">
    <w:name w:val="WW8Num17z2"/>
    <w:rsid w:val="00C465CA"/>
    <w:rPr>
      <w:rFonts w:ascii="Wingdings" w:hAnsi="Wingdings"/>
      <w:sz w:val="20"/>
    </w:rPr>
  </w:style>
  <w:style w:type="character" w:customStyle="1" w:styleId="WW8Num18z0">
    <w:name w:val="WW8Num18z0"/>
    <w:rsid w:val="00C465CA"/>
    <w:rPr>
      <w:rFonts w:ascii="Symbol" w:hAnsi="Symbol"/>
    </w:rPr>
  </w:style>
  <w:style w:type="character" w:customStyle="1" w:styleId="WW8Num18z1">
    <w:name w:val="WW8Num18z1"/>
    <w:rsid w:val="00C465CA"/>
    <w:rPr>
      <w:rFonts w:ascii="Courier New" w:hAnsi="Courier New" w:cs="Courier New"/>
    </w:rPr>
  </w:style>
  <w:style w:type="character" w:customStyle="1" w:styleId="WW8Num18z2">
    <w:name w:val="WW8Num18z2"/>
    <w:rsid w:val="00C465CA"/>
    <w:rPr>
      <w:rFonts w:ascii="Wingdings" w:hAnsi="Wingdings"/>
    </w:rPr>
  </w:style>
  <w:style w:type="character" w:customStyle="1" w:styleId="WW8Num19z0">
    <w:name w:val="WW8Num19z0"/>
    <w:rsid w:val="00C465CA"/>
    <w:rPr>
      <w:rFonts w:ascii="Symbol" w:hAnsi="Symbol"/>
    </w:rPr>
  </w:style>
  <w:style w:type="character" w:customStyle="1" w:styleId="WW8Num19z1">
    <w:name w:val="WW8Num19z1"/>
    <w:rsid w:val="00C465CA"/>
    <w:rPr>
      <w:rFonts w:ascii="Courier New" w:hAnsi="Courier New" w:cs="Courier New"/>
    </w:rPr>
  </w:style>
  <w:style w:type="character" w:customStyle="1" w:styleId="WW8Num19z2">
    <w:name w:val="WW8Num19z2"/>
    <w:rsid w:val="00C465CA"/>
    <w:rPr>
      <w:rFonts w:ascii="Wingdings" w:hAnsi="Wingdings"/>
    </w:rPr>
  </w:style>
  <w:style w:type="character" w:customStyle="1" w:styleId="WW8Num20z0">
    <w:name w:val="WW8Num20z0"/>
    <w:rsid w:val="00C465CA"/>
    <w:rPr>
      <w:rFonts w:ascii="Symbol" w:hAnsi="Symbol"/>
    </w:rPr>
  </w:style>
  <w:style w:type="character" w:customStyle="1" w:styleId="WW8Num20z1">
    <w:name w:val="WW8Num20z1"/>
    <w:rsid w:val="00C465CA"/>
    <w:rPr>
      <w:rFonts w:ascii="Courier New" w:hAnsi="Courier New" w:cs="Courier New"/>
    </w:rPr>
  </w:style>
  <w:style w:type="character" w:customStyle="1" w:styleId="WW8Num20z2">
    <w:name w:val="WW8Num20z2"/>
    <w:rsid w:val="00C465CA"/>
    <w:rPr>
      <w:rFonts w:ascii="Wingdings" w:hAnsi="Wingdings"/>
    </w:rPr>
  </w:style>
  <w:style w:type="character" w:customStyle="1" w:styleId="WW8Num21z0">
    <w:name w:val="WW8Num21z0"/>
    <w:rsid w:val="00C465CA"/>
    <w:rPr>
      <w:rFonts w:ascii="Symbol" w:hAnsi="Symbol"/>
      <w:sz w:val="20"/>
    </w:rPr>
  </w:style>
  <w:style w:type="character" w:customStyle="1" w:styleId="WW8Num21z1">
    <w:name w:val="WW8Num21z1"/>
    <w:rsid w:val="00C465CA"/>
    <w:rPr>
      <w:rFonts w:ascii="Courier New" w:hAnsi="Courier New"/>
      <w:sz w:val="20"/>
    </w:rPr>
  </w:style>
  <w:style w:type="character" w:customStyle="1" w:styleId="WW8Num21z2">
    <w:name w:val="WW8Num21z2"/>
    <w:rsid w:val="00C465CA"/>
    <w:rPr>
      <w:rFonts w:ascii="Wingdings" w:hAnsi="Wingdings"/>
      <w:sz w:val="20"/>
    </w:rPr>
  </w:style>
  <w:style w:type="character" w:customStyle="1" w:styleId="WW8Num22z0">
    <w:name w:val="WW8Num22z0"/>
    <w:rsid w:val="00C465CA"/>
    <w:rPr>
      <w:rFonts w:ascii="Symbol" w:hAnsi="Symbol"/>
    </w:rPr>
  </w:style>
  <w:style w:type="character" w:customStyle="1" w:styleId="WW8Num22z1">
    <w:name w:val="WW8Num22z1"/>
    <w:rsid w:val="00C465CA"/>
    <w:rPr>
      <w:rFonts w:ascii="Courier New" w:hAnsi="Courier New" w:cs="Courier New"/>
    </w:rPr>
  </w:style>
  <w:style w:type="character" w:customStyle="1" w:styleId="WW8Num22z2">
    <w:name w:val="WW8Num22z2"/>
    <w:rsid w:val="00C465CA"/>
    <w:rPr>
      <w:rFonts w:ascii="Wingdings" w:hAnsi="Wingdings"/>
    </w:rPr>
  </w:style>
  <w:style w:type="character" w:customStyle="1" w:styleId="WW8Num23z0">
    <w:name w:val="WW8Num23z0"/>
    <w:rsid w:val="00C465CA"/>
    <w:rPr>
      <w:rFonts w:ascii="Symbol" w:hAnsi="Symbol"/>
      <w:sz w:val="20"/>
    </w:rPr>
  </w:style>
  <w:style w:type="character" w:customStyle="1" w:styleId="WW8Num23z1">
    <w:name w:val="WW8Num23z1"/>
    <w:rsid w:val="00C465CA"/>
    <w:rPr>
      <w:rFonts w:ascii="Courier New" w:hAnsi="Courier New"/>
      <w:sz w:val="20"/>
    </w:rPr>
  </w:style>
  <w:style w:type="character" w:customStyle="1" w:styleId="WW8Num23z2">
    <w:name w:val="WW8Num23z2"/>
    <w:rsid w:val="00C465CA"/>
    <w:rPr>
      <w:rFonts w:ascii="Wingdings" w:hAnsi="Wingdings"/>
      <w:sz w:val="20"/>
    </w:rPr>
  </w:style>
  <w:style w:type="character" w:customStyle="1" w:styleId="10">
    <w:name w:val="Основной шрифт абзаца1"/>
    <w:rsid w:val="00C465CA"/>
  </w:style>
  <w:style w:type="character" w:styleId="a4">
    <w:name w:val="Emphasis"/>
    <w:basedOn w:val="10"/>
    <w:qFormat/>
    <w:rsid w:val="00C465CA"/>
    <w:rPr>
      <w:i/>
      <w:iCs/>
    </w:rPr>
  </w:style>
  <w:style w:type="character" w:styleId="a5">
    <w:name w:val="Hyperlink"/>
    <w:basedOn w:val="10"/>
    <w:rsid w:val="00C465CA"/>
    <w:rPr>
      <w:color w:val="0000FF"/>
      <w:u w:val="single"/>
    </w:rPr>
  </w:style>
  <w:style w:type="character" w:styleId="a6">
    <w:name w:val="FollowedHyperlink"/>
    <w:basedOn w:val="10"/>
    <w:rsid w:val="00C465CA"/>
    <w:rPr>
      <w:color w:val="800080"/>
      <w:u w:val="single"/>
    </w:rPr>
  </w:style>
  <w:style w:type="character" w:styleId="a7">
    <w:name w:val="Strong"/>
    <w:basedOn w:val="10"/>
    <w:qFormat/>
    <w:rsid w:val="00C465CA"/>
    <w:rPr>
      <w:b/>
      <w:bCs/>
    </w:rPr>
  </w:style>
  <w:style w:type="character" w:customStyle="1" w:styleId="postdetails1">
    <w:name w:val="postdetails1"/>
    <w:basedOn w:val="10"/>
    <w:rsid w:val="00C465CA"/>
    <w:rPr>
      <w:color w:val="000000"/>
      <w:sz w:val="10"/>
      <w:szCs w:val="10"/>
    </w:rPr>
  </w:style>
  <w:style w:type="character" w:customStyle="1" w:styleId="gen1">
    <w:name w:val="gen1"/>
    <w:basedOn w:val="10"/>
    <w:rsid w:val="00C465CA"/>
    <w:rPr>
      <w:color w:val="000000"/>
      <w:sz w:val="12"/>
      <w:szCs w:val="12"/>
    </w:rPr>
  </w:style>
  <w:style w:type="character" w:customStyle="1" w:styleId="postbody1">
    <w:name w:val="postbody1"/>
    <w:basedOn w:val="10"/>
    <w:rsid w:val="00C465CA"/>
    <w:rPr>
      <w:sz w:val="12"/>
      <w:szCs w:val="12"/>
    </w:rPr>
  </w:style>
  <w:style w:type="character" w:customStyle="1" w:styleId="a8">
    <w:name w:val="Символ нумерации"/>
    <w:rsid w:val="00C465CA"/>
    <w:rPr>
      <w:b/>
      <w:bCs/>
    </w:rPr>
  </w:style>
  <w:style w:type="character" w:customStyle="1" w:styleId="a9">
    <w:name w:val="Маркеры списка"/>
    <w:rsid w:val="00C465CA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C465C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C465CA"/>
    <w:pPr>
      <w:spacing w:after="120"/>
    </w:pPr>
  </w:style>
  <w:style w:type="paragraph" w:styleId="ab">
    <w:name w:val="List"/>
    <w:basedOn w:val="a0"/>
    <w:rsid w:val="00C465CA"/>
    <w:rPr>
      <w:rFonts w:ascii="Arial" w:hAnsi="Arial" w:cs="Mangal"/>
    </w:rPr>
  </w:style>
  <w:style w:type="paragraph" w:customStyle="1" w:styleId="21">
    <w:name w:val="Название2"/>
    <w:basedOn w:val="a"/>
    <w:rsid w:val="00C465C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C465C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C465C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C465CA"/>
    <w:pPr>
      <w:suppressLineNumbers/>
    </w:pPr>
    <w:rPr>
      <w:rFonts w:ascii="Arial" w:hAnsi="Arial" w:cs="Mangal"/>
    </w:rPr>
  </w:style>
  <w:style w:type="paragraph" w:styleId="ac">
    <w:name w:val="Normal (Web)"/>
    <w:basedOn w:val="a"/>
    <w:uiPriority w:val="99"/>
    <w:rsid w:val="00C465CA"/>
    <w:pPr>
      <w:spacing w:before="280" w:after="280"/>
    </w:pPr>
    <w:rPr>
      <w:sz w:val="16"/>
      <w:szCs w:val="16"/>
    </w:rPr>
  </w:style>
  <w:style w:type="paragraph" w:customStyle="1" w:styleId="consnormal">
    <w:name w:val="consnormal"/>
    <w:basedOn w:val="a"/>
    <w:rsid w:val="00C465CA"/>
    <w:pPr>
      <w:spacing w:before="120" w:after="120"/>
      <w:jc w:val="both"/>
    </w:pPr>
  </w:style>
  <w:style w:type="paragraph" w:customStyle="1" w:styleId="consprim">
    <w:name w:val="consprim"/>
    <w:basedOn w:val="a"/>
    <w:rsid w:val="00C465CA"/>
    <w:pPr>
      <w:spacing w:before="120" w:after="120"/>
    </w:pPr>
    <w:rPr>
      <w:i/>
      <w:iCs/>
      <w:vanish/>
      <w:sz w:val="20"/>
      <w:szCs w:val="20"/>
    </w:rPr>
  </w:style>
  <w:style w:type="paragraph" w:customStyle="1" w:styleId="constitle">
    <w:name w:val="constitle"/>
    <w:basedOn w:val="a"/>
    <w:rsid w:val="00C465CA"/>
    <w:pPr>
      <w:spacing w:before="120" w:after="120"/>
    </w:pPr>
  </w:style>
  <w:style w:type="paragraph" w:customStyle="1" w:styleId="ConsPlusNormal">
    <w:name w:val="ConsPlusNormal"/>
    <w:rsid w:val="00C465C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d">
    <w:name w:val="Содержимое таблицы"/>
    <w:basedOn w:val="a"/>
    <w:rsid w:val="00C465CA"/>
    <w:pPr>
      <w:suppressLineNumbers/>
    </w:pPr>
  </w:style>
  <w:style w:type="paragraph" w:customStyle="1" w:styleId="ae">
    <w:name w:val="Заголовок таблицы"/>
    <w:basedOn w:val="ad"/>
    <w:rsid w:val="00C465CA"/>
    <w:pPr>
      <w:jc w:val="center"/>
    </w:pPr>
    <w:rPr>
      <w:b/>
      <w:bCs/>
    </w:rPr>
  </w:style>
  <w:style w:type="paragraph" w:customStyle="1" w:styleId="ConsPlusCell">
    <w:name w:val="ConsPlusCell"/>
    <w:uiPriority w:val="99"/>
    <w:rsid w:val="00C465CA"/>
    <w:pPr>
      <w:suppressAutoHyphens/>
      <w:autoSpaceDE w:val="0"/>
    </w:pPr>
    <w:rPr>
      <w:rFonts w:eastAsia="Arial"/>
      <w:lang w:eastAsia="ar-SA"/>
    </w:rPr>
  </w:style>
  <w:style w:type="paragraph" w:customStyle="1" w:styleId="ConsPlusNonformat">
    <w:name w:val="ConsPlusNonformat"/>
    <w:uiPriority w:val="99"/>
    <w:rsid w:val="00C465CA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">
    <w:name w:val="Основной"/>
    <w:basedOn w:val="a"/>
    <w:rsid w:val="00C465CA"/>
    <w:pPr>
      <w:spacing w:after="20"/>
      <w:ind w:firstLine="709"/>
      <w:jc w:val="both"/>
    </w:pPr>
    <w:rPr>
      <w:sz w:val="28"/>
      <w:szCs w:val="20"/>
    </w:rPr>
  </w:style>
  <w:style w:type="paragraph" w:styleId="af0">
    <w:name w:val="List Paragraph"/>
    <w:basedOn w:val="a"/>
    <w:link w:val="af1"/>
    <w:uiPriority w:val="34"/>
    <w:qFormat/>
    <w:rsid w:val="00DB58D5"/>
    <w:pPr>
      <w:suppressAutoHyphens w:val="0"/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C62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C624ED"/>
    <w:rPr>
      <w:rFonts w:ascii="Courier New" w:hAnsi="Courier New" w:cs="Courier New"/>
    </w:rPr>
  </w:style>
  <w:style w:type="paragraph" w:styleId="af2">
    <w:name w:val="header"/>
    <w:basedOn w:val="a"/>
    <w:link w:val="af3"/>
    <w:uiPriority w:val="99"/>
    <w:semiHidden/>
    <w:unhideWhenUsed/>
    <w:rsid w:val="004C4CB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semiHidden/>
    <w:rsid w:val="004C4CB9"/>
    <w:rPr>
      <w:sz w:val="24"/>
      <w:szCs w:val="24"/>
      <w:lang w:eastAsia="ar-SA"/>
    </w:rPr>
  </w:style>
  <w:style w:type="paragraph" w:styleId="af4">
    <w:name w:val="footer"/>
    <w:basedOn w:val="a"/>
    <w:link w:val="af5"/>
    <w:unhideWhenUsed/>
    <w:rsid w:val="004C4CB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rsid w:val="004C4CB9"/>
    <w:rPr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0C154C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0C154C"/>
    <w:rPr>
      <w:sz w:val="24"/>
      <w:szCs w:val="24"/>
      <w:lang w:eastAsia="ar-SA"/>
    </w:rPr>
  </w:style>
  <w:style w:type="character" w:styleId="af6">
    <w:name w:val="page number"/>
    <w:basedOn w:val="a1"/>
    <w:rsid w:val="00330362"/>
  </w:style>
  <w:style w:type="paragraph" w:customStyle="1" w:styleId="ConsPlusTitle">
    <w:name w:val="ConsPlusTitle"/>
    <w:rsid w:val="003303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330362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1"/>
    <w:link w:val="af7"/>
    <w:uiPriority w:val="99"/>
    <w:semiHidden/>
    <w:rsid w:val="00330362"/>
    <w:rPr>
      <w:rFonts w:ascii="Tahoma" w:hAnsi="Tahoma" w:cs="Tahoma"/>
      <w:sz w:val="16"/>
      <w:szCs w:val="16"/>
    </w:rPr>
  </w:style>
  <w:style w:type="character" w:customStyle="1" w:styleId="af9">
    <w:name w:val="Гипертекстовая ссылка"/>
    <w:basedOn w:val="a1"/>
    <w:rsid w:val="00330362"/>
    <w:rPr>
      <w:b/>
      <w:bCs/>
      <w:color w:val="106BBE"/>
      <w:sz w:val="26"/>
      <w:szCs w:val="26"/>
    </w:rPr>
  </w:style>
  <w:style w:type="character" w:customStyle="1" w:styleId="apple-converted-space">
    <w:name w:val="apple-converted-space"/>
    <w:basedOn w:val="a1"/>
    <w:rsid w:val="00244C52"/>
  </w:style>
  <w:style w:type="paragraph" w:styleId="afa">
    <w:name w:val="Title"/>
    <w:basedOn w:val="a"/>
    <w:link w:val="afb"/>
    <w:uiPriority w:val="99"/>
    <w:qFormat/>
    <w:rsid w:val="009C1943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b">
    <w:name w:val="Название Знак"/>
    <w:basedOn w:val="a1"/>
    <w:link w:val="afa"/>
    <w:uiPriority w:val="99"/>
    <w:rsid w:val="009C1943"/>
    <w:rPr>
      <w:b/>
      <w:sz w:val="28"/>
    </w:rPr>
  </w:style>
  <w:style w:type="character" w:customStyle="1" w:styleId="afc">
    <w:name w:val="Основной текст_"/>
    <w:basedOn w:val="a1"/>
    <w:link w:val="13"/>
    <w:rsid w:val="004E4006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afd">
    <w:name w:val="Колонтитул_"/>
    <w:basedOn w:val="a1"/>
    <w:rsid w:val="004E4006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fe">
    <w:name w:val="Колонтитул"/>
    <w:basedOn w:val="afd"/>
    <w:rsid w:val="004E400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13">
    <w:name w:val="Основной текст1"/>
    <w:basedOn w:val="a"/>
    <w:link w:val="afc"/>
    <w:rsid w:val="004E4006"/>
    <w:pPr>
      <w:widowControl w:val="0"/>
      <w:shd w:val="clear" w:color="auto" w:fill="FFFFFF"/>
      <w:suppressAutoHyphens w:val="0"/>
      <w:spacing w:line="226" w:lineRule="exact"/>
      <w:ind w:firstLine="520"/>
      <w:jc w:val="both"/>
    </w:pPr>
    <w:rPr>
      <w:rFonts w:ascii="Arial" w:eastAsia="Arial" w:hAnsi="Arial" w:cs="Arial"/>
      <w:sz w:val="19"/>
      <w:szCs w:val="19"/>
      <w:lang w:eastAsia="ru-RU"/>
    </w:rPr>
  </w:style>
  <w:style w:type="paragraph" w:customStyle="1" w:styleId="25">
    <w:name w:val="Основной текст2"/>
    <w:basedOn w:val="a"/>
    <w:rsid w:val="00B85908"/>
    <w:pPr>
      <w:widowControl w:val="0"/>
      <w:shd w:val="clear" w:color="auto" w:fill="FFFFFF"/>
      <w:suppressAutoHyphens w:val="0"/>
      <w:spacing w:after="780" w:line="0" w:lineRule="atLeast"/>
    </w:pPr>
    <w:rPr>
      <w:rFonts w:ascii="Calibri" w:eastAsia="Calibri" w:hAnsi="Calibri" w:cs="Calibri"/>
      <w:sz w:val="21"/>
      <w:szCs w:val="21"/>
      <w:lang w:eastAsia="ru-RU" w:bidi="ru-RU"/>
    </w:rPr>
  </w:style>
  <w:style w:type="paragraph" w:customStyle="1" w:styleId="30">
    <w:name w:val="Основной текст3"/>
    <w:basedOn w:val="a"/>
    <w:rsid w:val="00D709E4"/>
    <w:pPr>
      <w:widowControl w:val="0"/>
      <w:shd w:val="clear" w:color="auto" w:fill="FFFFFF"/>
      <w:suppressAutoHyphens w:val="0"/>
      <w:spacing w:after="300" w:line="302" w:lineRule="exact"/>
      <w:ind w:hanging="660"/>
    </w:pPr>
    <w:rPr>
      <w:color w:val="000000"/>
      <w:sz w:val="21"/>
      <w:szCs w:val="21"/>
      <w:lang w:eastAsia="ru-RU" w:bidi="ru-RU"/>
    </w:rPr>
  </w:style>
  <w:style w:type="table" w:styleId="aff">
    <w:name w:val="Table Grid"/>
    <w:basedOn w:val="a2"/>
    <w:uiPriority w:val="59"/>
    <w:rsid w:val="00D709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1">
    <w:name w:val="Абзац списка Знак"/>
    <w:link w:val="af0"/>
    <w:uiPriority w:val="34"/>
    <w:locked/>
    <w:rsid w:val="009F62F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1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E6120-0B62-410F-A825-310D71463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5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OPDM</Company>
  <LinksUpToDate>false</LinksUpToDate>
  <CharactersWithSpaces>7204</CharactersWithSpaces>
  <SharedDoc>false</SharedDoc>
  <HLinks>
    <vt:vector size="18" baseType="variant"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Сальникова Елена Анатольевна</cp:lastModifiedBy>
  <cp:revision>7</cp:revision>
  <cp:lastPrinted>2018-02-20T06:43:00Z</cp:lastPrinted>
  <dcterms:created xsi:type="dcterms:W3CDTF">2018-02-19T07:31:00Z</dcterms:created>
  <dcterms:modified xsi:type="dcterms:W3CDTF">2018-02-27T12:45:00Z</dcterms:modified>
</cp:coreProperties>
</file>