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9368D7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Pr="009368D7" w:rsidRDefault="009368D7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>
        <w:rPr>
          <w:b w:val="0"/>
          <w:sz w:val="24"/>
        </w:rPr>
        <w:t>от</w:t>
      </w:r>
      <w:r w:rsidRPr="009368D7">
        <w:rPr>
          <w:b w:val="0"/>
          <w:sz w:val="24"/>
          <w:u w:val="single"/>
        </w:rPr>
        <w:t>__18.09.2019 №151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3019A5">
        <w:t>решением</w:t>
      </w:r>
      <w:r w:rsidR="002553C9"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5A6A52">
        <w:t>17</w:t>
      </w:r>
      <w:r w:rsidR="002553C9">
        <w:t>.0</w:t>
      </w:r>
      <w:r w:rsidR="005A6A52">
        <w:t>9</w:t>
      </w:r>
      <w:r w:rsidR="002553C9">
        <w:t>.2019</w:t>
      </w:r>
      <w:r w:rsidR="00992DF4">
        <w:t>г.</w:t>
      </w:r>
      <w:r w:rsidR="002553C9">
        <w:t xml:space="preserve"> №</w:t>
      </w:r>
      <w:r w:rsidR="00580F48">
        <w:t>5</w:t>
      </w:r>
      <w:r w:rsidR="005A6A52">
        <w:t>86</w:t>
      </w:r>
      <w:r w:rsidR="002553C9">
        <w:t>/8</w:t>
      </w:r>
      <w:r w:rsidR="005A6A52">
        <w:t>7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D5CFF">
        <w:t>, 26.02.2019 №37</w:t>
      </w:r>
      <w:r w:rsidR="005C1429">
        <w:t>, 2</w:t>
      </w:r>
      <w:r w:rsidR="0029731F">
        <w:t>7</w:t>
      </w:r>
      <w:r w:rsidR="005C1429">
        <w:t>.05.2019 №8</w:t>
      </w:r>
      <w:r w:rsidR="00F66E96">
        <w:t>7</w:t>
      </w:r>
      <w:r w:rsidR="005A6A52">
        <w:t>, 01.08.2019 №130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111AD8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D8" w:rsidRPr="0092598E" w:rsidRDefault="00111AD8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Общий объём средств, направляемых на </w:t>
            </w:r>
            <w:r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bCs/>
                <w:sz w:val="20"/>
                <w:szCs w:val="20"/>
              </w:rPr>
            </w:pPr>
            <w:r w:rsidRPr="00111AD8">
              <w:rPr>
                <w:bCs/>
                <w:sz w:val="20"/>
                <w:szCs w:val="20"/>
              </w:rPr>
              <w:t>833599,20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bCs/>
                <w:sz w:val="20"/>
                <w:szCs w:val="20"/>
              </w:rPr>
            </w:pPr>
            <w:r w:rsidRPr="00111AD8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bCs/>
                <w:sz w:val="20"/>
                <w:szCs w:val="20"/>
              </w:rPr>
            </w:pPr>
            <w:r w:rsidRPr="00111AD8">
              <w:rPr>
                <w:bCs/>
                <w:sz w:val="20"/>
                <w:szCs w:val="20"/>
              </w:rPr>
              <w:t>152650,90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111AD8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D8" w:rsidRPr="0092598E" w:rsidRDefault="00111AD8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sz w:val="20"/>
                <w:szCs w:val="20"/>
              </w:rPr>
            </w:pPr>
            <w:r w:rsidRPr="00111AD8">
              <w:rPr>
                <w:sz w:val="20"/>
                <w:szCs w:val="20"/>
              </w:rPr>
              <w:t>826040,20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sz w:val="20"/>
                <w:szCs w:val="20"/>
              </w:rPr>
            </w:pPr>
            <w:r w:rsidRPr="00111AD8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sz w:val="20"/>
                <w:szCs w:val="20"/>
              </w:rPr>
            </w:pPr>
            <w:r w:rsidRPr="00111AD8">
              <w:rPr>
                <w:sz w:val="20"/>
                <w:szCs w:val="20"/>
              </w:rPr>
              <w:t>152340,90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111AD8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D8" w:rsidRPr="0092598E" w:rsidRDefault="00111AD8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sz w:val="20"/>
                <w:szCs w:val="20"/>
              </w:rPr>
            </w:pPr>
            <w:r w:rsidRPr="00111AD8">
              <w:rPr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sz w:val="20"/>
                <w:szCs w:val="20"/>
              </w:rPr>
            </w:pPr>
            <w:r w:rsidRPr="00111AD8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111AD8" w:rsidRDefault="00111AD8" w:rsidP="009C1B91">
            <w:pPr>
              <w:jc w:val="center"/>
              <w:rPr>
                <w:sz w:val="20"/>
                <w:szCs w:val="20"/>
              </w:rPr>
            </w:pPr>
            <w:r w:rsidRPr="00111AD8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D8" w:rsidRPr="000A75AC" w:rsidRDefault="00111AD8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9368D7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18.09.2019 №151</w:t>
      </w:r>
      <w:bookmarkStart w:id="0" w:name="_GoBack"/>
      <w:bookmarkEnd w:id="0"/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A6A52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677757,41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128568,40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EB0BEF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671790,44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6223CB" w:rsidRDefault="005A6A52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07C25" w:rsidRDefault="005A6A52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07C25" w:rsidRDefault="005A6A52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07C25" w:rsidRDefault="005A6A52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52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46591,73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 w:rsidP="0035009E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8075,63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7454,00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9950,07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10348,70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10762,70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46591,73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 w:rsidP="0035009E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8075,63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7454,00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9950,70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10348,70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10762,70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204159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52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589523,81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115568,40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589523,81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115568,40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13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4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04159">
        <w:trPr>
          <w:gridAfter w:val="1"/>
          <w:wAfter w:w="850" w:type="dxa"/>
          <w:trHeight w:val="96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95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7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A6A52" w:rsidRPr="005B2B08" w:rsidTr="004E3C5C">
        <w:trPr>
          <w:gridAfter w:val="1"/>
          <w:wAfter w:w="850" w:type="dxa"/>
          <w:trHeight w:val="18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57664,46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19010,00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4E3C5C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57354,46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38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52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29707,14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7741,20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204159">
        <w:trPr>
          <w:gridAfter w:val="1"/>
          <w:wAfter w:w="850" w:type="dxa"/>
          <w:trHeight w:val="82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29707,14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7741,20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52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18250,62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6114,80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83054F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204159">
        <w:trPr>
          <w:gridAfter w:val="1"/>
          <w:wAfter w:w="850" w:type="dxa"/>
          <w:trHeight w:val="70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18250,62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6114,80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83054F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52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837614" w:rsidRDefault="005A6A52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4844,00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83054F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A6A52" w:rsidRPr="005B2B08" w:rsidTr="00204159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4844,00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Cs/>
                <w:sz w:val="20"/>
                <w:szCs w:val="20"/>
              </w:rPr>
            </w:pPr>
            <w:r w:rsidRPr="005A6A5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Cs/>
                <w:sz w:val="20"/>
                <w:szCs w:val="20"/>
              </w:rPr>
            </w:pPr>
            <w:r w:rsidRPr="005A6A5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Cs/>
                <w:sz w:val="20"/>
                <w:szCs w:val="20"/>
              </w:rPr>
            </w:pPr>
            <w:r w:rsidRPr="005A6A5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83054F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FD5CFF" w:rsidRPr="005B2B08" w:rsidTr="00FD5CFF">
        <w:trPr>
          <w:gridAfter w:val="1"/>
          <w:wAfter w:w="850" w:type="dxa"/>
          <w:trHeight w:val="77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0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FD5CFF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2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7002B7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52" w:rsidRPr="005B2B08" w:rsidTr="00FD5CFF">
        <w:trPr>
          <w:gridAfter w:val="1"/>
          <w:wAfter w:w="850" w:type="dxa"/>
          <w:trHeight w:val="30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A52" w:rsidRPr="005B2B08" w:rsidRDefault="005A6A52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833599,20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152650,90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Default="005A6A52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A6A52" w:rsidRPr="005B2B08" w:rsidTr="00FD5CFF">
        <w:trPr>
          <w:gridAfter w:val="1"/>
          <w:wAfter w:w="850" w:type="dxa"/>
          <w:trHeight w:val="8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A52" w:rsidRPr="005B2B08" w:rsidRDefault="005A6A52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826040,20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152340,90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A6A52" w:rsidRDefault="005A6A52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6A52" w:rsidRPr="005B2B08" w:rsidRDefault="005A6A52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66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A6A52" w:rsidRDefault="002A5A54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A6A52" w:rsidRDefault="002A5A54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A6A52" w:rsidRDefault="002A5A54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A6A52" w:rsidRDefault="002A5A54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A6A52" w:rsidRDefault="002A5A54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A6A52" w:rsidRDefault="002A5A54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FD5CFF" w:rsidRPr="005B2B08" w:rsidRDefault="00FD5CFF" w:rsidP="005B2B08"/>
        </w:tc>
      </w:tr>
    </w:tbl>
    <w:p w:rsidR="008A1B7B" w:rsidRDefault="005B2B08" w:rsidP="00FD5CF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sectPr w:rsidR="008A1B7B" w:rsidSect="0020415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27" w:rsidRDefault="00DF1427" w:rsidP="004C4CB9">
      <w:r>
        <w:separator/>
      </w:r>
    </w:p>
  </w:endnote>
  <w:endnote w:type="continuationSeparator" w:id="0">
    <w:p w:rsidR="00DF1427" w:rsidRDefault="00DF1427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27" w:rsidRDefault="00DF1427" w:rsidP="004C4CB9">
      <w:r>
        <w:separator/>
      </w:r>
    </w:p>
  </w:footnote>
  <w:footnote w:type="continuationSeparator" w:id="0">
    <w:p w:rsidR="00DF1427" w:rsidRDefault="00DF1427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22C9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1AD8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4159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9731F"/>
    <w:rsid w:val="002A2C2A"/>
    <w:rsid w:val="002A5A54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19A5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1381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3C5C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14253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0F48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A6A52"/>
    <w:rsid w:val="005B2B08"/>
    <w:rsid w:val="005C1429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23CB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2B2E"/>
    <w:rsid w:val="00653667"/>
    <w:rsid w:val="0065510D"/>
    <w:rsid w:val="00657933"/>
    <w:rsid w:val="00663780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8D7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85049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0748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1427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96B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449CC"/>
    <w:rsid w:val="00F54D0A"/>
    <w:rsid w:val="00F620E2"/>
    <w:rsid w:val="00F64C75"/>
    <w:rsid w:val="00F66E96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D5CFF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oNotEmbedSmartTags/>
  <w:decimalSymbol w:val=","/>
  <w:listSeparator w:val=";"/>
  <w15:docId w15:val="{A24A413C-5B98-423D-99A5-58FC176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D94-65F4-4213-8183-2EF89AA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10337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4</cp:revision>
  <cp:lastPrinted>2019-01-17T06:23:00Z</cp:lastPrinted>
  <dcterms:created xsi:type="dcterms:W3CDTF">2019-09-19T09:08:00Z</dcterms:created>
  <dcterms:modified xsi:type="dcterms:W3CDTF">2019-09-25T06:48:00Z</dcterms:modified>
</cp:coreProperties>
</file>