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467F45" w:rsidP="007B022D">
      <w:pPr>
        <w:pStyle w:val="afa"/>
        <w:jc w:val="left"/>
        <w:rPr>
          <w:b w:val="0"/>
          <w:sz w:val="24"/>
        </w:rPr>
      </w:pPr>
      <w:r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E8070C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от_</w:t>
      </w:r>
      <w:r w:rsidR="00912F24">
        <w:rPr>
          <w:b w:val="0"/>
          <w:sz w:val="24"/>
        </w:rPr>
        <w:t>___</w:t>
      </w:r>
      <w:r>
        <w:rPr>
          <w:b w:val="0"/>
          <w:sz w:val="24"/>
          <w:u w:val="single"/>
        </w:rPr>
        <w:t>06.07.2018</w:t>
      </w:r>
      <w:r>
        <w:rPr>
          <w:b w:val="0"/>
          <w:sz w:val="24"/>
        </w:rPr>
        <w:t>___</w:t>
      </w:r>
      <w:r w:rsidR="00912F24">
        <w:rPr>
          <w:b w:val="0"/>
          <w:sz w:val="24"/>
        </w:rPr>
        <w:t>____№___</w:t>
      </w:r>
      <w:r>
        <w:rPr>
          <w:b w:val="0"/>
          <w:sz w:val="24"/>
          <w:u w:val="single"/>
        </w:rPr>
        <w:t>125</w:t>
      </w:r>
      <w:r w:rsidR="00912F24">
        <w:rPr>
          <w:b w:val="0"/>
          <w:sz w:val="24"/>
        </w:rPr>
        <w:t>___</w:t>
      </w:r>
    </w:p>
    <w:p w:rsidR="007B022D" w:rsidRDefault="007B022D" w:rsidP="007B022D"/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E72D2D">
        <w:t xml:space="preserve">                 </w:t>
      </w:r>
      <w:r w:rsidRPr="00087265">
        <w:t xml:space="preserve">от </w:t>
      </w:r>
      <w:r w:rsidR="00E803CB">
        <w:t>29</w:t>
      </w:r>
      <w:r w:rsidRPr="00942615">
        <w:t>.</w:t>
      </w:r>
      <w:r>
        <w:t>0</w:t>
      </w:r>
      <w:r w:rsidR="00E803CB">
        <w:t>6</w:t>
      </w:r>
      <w:r w:rsidRPr="00942615">
        <w:t>.201</w:t>
      </w:r>
      <w:r>
        <w:t>8</w:t>
      </w:r>
      <w:r w:rsidRPr="00942615">
        <w:t xml:space="preserve">г. № </w:t>
      </w:r>
      <w:r w:rsidR="00E205C9">
        <w:t>4</w:t>
      </w:r>
      <w:r w:rsidR="00E803CB">
        <w:t>56</w:t>
      </w:r>
      <w:r w:rsidRPr="00942615">
        <w:t>/</w:t>
      </w:r>
      <w:r>
        <w:t>6</w:t>
      </w:r>
      <w:r w:rsidR="00E803CB">
        <w:t>9</w:t>
      </w:r>
      <w:r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t>8</w:t>
      </w:r>
      <w:r w:rsidRPr="00942615">
        <w:t xml:space="preserve"> год»</w:t>
      </w:r>
      <w:r>
        <w:t xml:space="preserve">,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27.02.2018г. №25, 15.03.2018г. №37, от 14.06.2018г. №99)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6B33F4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F4" w:rsidRPr="0092598E" w:rsidRDefault="006B33F4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838321,7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146303,7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bCs/>
                <w:sz w:val="20"/>
                <w:szCs w:val="20"/>
              </w:rPr>
            </w:pPr>
            <w:r w:rsidRPr="006B33F4">
              <w:rPr>
                <w:bCs/>
                <w:sz w:val="20"/>
                <w:szCs w:val="20"/>
              </w:rPr>
              <w:t>183311,6</w:t>
            </w:r>
          </w:p>
        </w:tc>
      </w:tr>
      <w:tr w:rsidR="006B33F4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F4" w:rsidRPr="0092598E" w:rsidRDefault="006B33F4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sz w:val="20"/>
                <w:szCs w:val="20"/>
              </w:rPr>
            </w:pPr>
            <w:r w:rsidRPr="006B33F4">
              <w:rPr>
                <w:sz w:val="20"/>
                <w:szCs w:val="20"/>
              </w:rPr>
              <w:t>834838,7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sz w:val="20"/>
                <w:szCs w:val="20"/>
              </w:rPr>
            </w:pPr>
            <w:r w:rsidRPr="006B33F4">
              <w:rPr>
                <w:sz w:val="20"/>
                <w:szCs w:val="20"/>
              </w:rPr>
              <w:t>142820,7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183311,6</w:t>
            </w:r>
          </w:p>
        </w:tc>
      </w:tr>
      <w:tr w:rsidR="006B33F4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3F4" w:rsidRPr="0092598E" w:rsidRDefault="006B33F4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sz w:val="20"/>
                <w:szCs w:val="20"/>
              </w:rPr>
            </w:pPr>
            <w:r w:rsidRPr="006B33F4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sz w:val="20"/>
                <w:szCs w:val="20"/>
              </w:rPr>
            </w:pPr>
            <w:r w:rsidRPr="006B33F4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3F4" w:rsidRPr="006B33F4" w:rsidRDefault="006B33F4" w:rsidP="00B1620E">
            <w:pPr>
              <w:jc w:val="center"/>
              <w:rPr>
                <w:color w:val="000000"/>
                <w:sz w:val="20"/>
                <w:szCs w:val="20"/>
              </w:rPr>
            </w:pPr>
            <w:r w:rsidRPr="006B33F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>е в периодическом печатном издании, распространяемом на территории городского поселения Воскресенск, за исключением приложения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>астоящее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E0136" w:rsidRDefault="004E0136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13402" w:rsidRDefault="00913402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13402" w:rsidRPr="002442A0" w:rsidRDefault="00913402" w:rsidP="00913402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2442A0">
        <w:rPr>
          <w:rFonts w:eastAsia="Calibri"/>
          <w:bCs/>
          <w:lang w:eastAsia="en-US"/>
        </w:rPr>
        <w:t xml:space="preserve">Руководитель администрации </w:t>
      </w:r>
    </w:p>
    <w:p w:rsidR="00D16E7F" w:rsidRPr="00913402" w:rsidRDefault="00913402" w:rsidP="00913402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  <w:sectPr w:rsidR="00D16E7F" w:rsidRPr="00913402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r w:rsidRPr="002442A0">
        <w:rPr>
          <w:rFonts w:eastAsia="Calibri"/>
          <w:bCs/>
          <w:lang w:eastAsia="en-US"/>
        </w:rPr>
        <w:t>В.В. Копченов</w:t>
      </w: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Pr="00E8070C" w:rsidRDefault="00E8070C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070C">
        <w:rPr>
          <w:sz w:val="24"/>
        </w:rPr>
        <w:t>от____</w:t>
      </w:r>
      <w:r>
        <w:rPr>
          <w:sz w:val="24"/>
          <w:u w:val="single"/>
        </w:rPr>
        <w:t>06.07.2018</w:t>
      </w:r>
      <w:r w:rsidRPr="00E8070C">
        <w:rPr>
          <w:sz w:val="24"/>
        </w:rPr>
        <w:t>__№___</w:t>
      </w:r>
      <w:r w:rsidRPr="00E8070C">
        <w:rPr>
          <w:sz w:val="24"/>
          <w:u w:val="single"/>
        </w:rPr>
        <w:t>125</w:t>
      </w:r>
      <w:r>
        <w:rPr>
          <w:sz w:val="24"/>
        </w:rPr>
        <w:t>_</w:t>
      </w:r>
      <w:bookmarkStart w:id="0" w:name="_GoBack"/>
      <w:bookmarkEnd w:id="0"/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3A6219" w:rsidRPr="005B2B08" w:rsidTr="008A1B7B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83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83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135076,3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EB0BEF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2C03DC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83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687488,1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83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837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837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83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83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27979,4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4882,0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A6219" w:rsidRPr="005B2B08" w:rsidTr="007002B7">
        <w:trPr>
          <w:gridAfter w:val="1"/>
          <w:wAfter w:w="850" w:type="dxa"/>
          <w:trHeight w:val="88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27979,4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4882,0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600828,4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97583,6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600828,4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97583,6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93167A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595724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8124,5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595724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7002B7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595724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8124,5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595724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2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81E">
              <w:rPr>
                <w:b/>
                <w:color w:val="000000"/>
                <w:sz w:val="20"/>
                <w:szCs w:val="20"/>
              </w:rPr>
              <w:t>4170,7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81E">
              <w:rPr>
                <w:b/>
                <w:color w:val="000000"/>
                <w:sz w:val="20"/>
                <w:szCs w:val="20"/>
              </w:rPr>
              <w:t>4170,7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58481E" w:rsidRPr="005B2B08" w:rsidTr="0058481E">
        <w:trPr>
          <w:gridAfter w:val="1"/>
          <w:wAfter w:w="850" w:type="dxa"/>
          <w:trHeight w:val="68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2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81E">
              <w:rPr>
                <w:b/>
                <w:color w:val="000000"/>
                <w:sz w:val="20"/>
                <w:szCs w:val="20"/>
              </w:rPr>
              <w:t>3967,7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81E">
              <w:rPr>
                <w:b/>
                <w:color w:val="000000"/>
                <w:sz w:val="20"/>
                <w:szCs w:val="20"/>
              </w:rPr>
              <w:t>3967,7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8481E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3131,0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3131,0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20403" w:rsidRPr="005B2B08" w:rsidTr="007002B7">
        <w:trPr>
          <w:gridAfter w:val="1"/>
          <w:wAfter w:w="850" w:type="dxa"/>
          <w:trHeight w:val="28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211FD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211FD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7002B7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</w:t>
            </w:r>
            <w:r w:rsidR="00520403"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20403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211FD4" w:rsidRDefault="0093655E">
            <w:pPr>
              <w:jc w:val="center"/>
              <w:rPr>
                <w:bCs/>
                <w:sz w:val="20"/>
                <w:szCs w:val="20"/>
              </w:rPr>
            </w:pPr>
            <w:r w:rsidRPr="00211FD4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211FD4" w:rsidRDefault="0093655E">
            <w:pPr>
              <w:jc w:val="center"/>
              <w:rPr>
                <w:bCs/>
                <w:sz w:val="20"/>
                <w:szCs w:val="20"/>
              </w:rPr>
            </w:pPr>
            <w:r w:rsidRPr="00211FD4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20403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211FD4" w:rsidRDefault="0093655E">
            <w:pPr>
              <w:jc w:val="center"/>
              <w:rPr>
                <w:bCs/>
                <w:sz w:val="20"/>
                <w:szCs w:val="20"/>
              </w:rPr>
            </w:pPr>
            <w:r w:rsidRPr="00211FD4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211FD4" w:rsidRDefault="0093655E">
            <w:pPr>
              <w:jc w:val="center"/>
              <w:rPr>
                <w:bCs/>
                <w:sz w:val="20"/>
                <w:szCs w:val="20"/>
              </w:rPr>
            </w:pPr>
            <w:r w:rsidRPr="00211FD4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2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83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8376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7002B7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83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83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6B33F4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837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837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6B33F4">
        <w:trPr>
          <w:gridAfter w:val="1"/>
          <w:wAfter w:w="850" w:type="dxa"/>
          <w:trHeight w:val="9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83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83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 w:rsidP="00837614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129</w:t>
            </w:r>
            <w:r w:rsidR="00837614">
              <w:rPr>
                <w:b/>
                <w:sz w:val="20"/>
                <w:szCs w:val="20"/>
              </w:rPr>
              <w:t>3</w:t>
            </w:r>
            <w:r w:rsidRPr="00211FD4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 w:rsidP="00837614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35</w:t>
            </w:r>
            <w:r w:rsidR="00837614">
              <w:rPr>
                <w:b/>
                <w:sz w:val="20"/>
                <w:szCs w:val="20"/>
              </w:rPr>
              <w:t>0</w:t>
            </w:r>
            <w:r w:rsidRPr="00211FD4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83054F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6B33F4">
        <w:trPr>
          <w:gridAfter w:val="1"/>
          <w:wAfter w:w="850" w:type="dxa"/>
          <w:trHeight w:val="126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 w:rsidP="00837614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129</w:t>
            </w:r>
            <w:r w:rsidR="00837614">
              <w:rPr>
                <w:sz w:val="20"/>
                <w:szCs w:val="20"/>
              </w:rPr>
              <w:t>3</w:t>
            </w:r>
            <w:r w:rsidRPr="00211FD4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 w:rsidP="00837614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35</w:t>
            </w:r>
            <w:r w:rsidR="00837614">
              <w:rPr>
                <w:sz w:val="20"/>
                <w:szCs w:val="20"/>
              </w:rPr>
              <w:t>0</w:t>
            </w:r>
            <w:r w:rsidRPr="00211FD4"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83054F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7614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Default="0083761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837614" w:rsidRDefault="0083761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строительству и капитальному ремонту 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B2B08" w:rsidRDefault="00837614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211FD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211FD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9572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9572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9572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95724" w:rsidRDefault="004D67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83054F" w:rsidRDefault="0083761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837614" w:rsidRPr="005B2B08" w:rsidTr="006B33F4">
        <w:trPr>
          <w:gridAfter w:val="1"/>
          <w:wAfter w:w="850" w:type="dxa"/>
          <w:trHeight w:val="113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Default="0083761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B2B08" w:rsidRDefault="00837614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5B2B08" w:rsidRDefault="00837614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4D6739" w:rsidRDefault="004D6739">
            <w:pPr>
              <w:jc w:val="center"/>
              <w:rPr>
                <w:bCs/>
                <w:sz w:val="20"/>
                <w:szCs w:val="20"/>
              </w:rPr>
            </w:pPr>
            <w:r w:rsidRPr="004D67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614" w:rsidRPr="0083054F" w:rsidRDefault="0083761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101253,3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8643,0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A6219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3D557B" w:rsidRDefault="003A6219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101061,3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8451,0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4D6739">
        <w:trPr>
          <w:gridAfter w:val="1"/>
          <w:wAfter w:w="850" w:type="dxa"/>
          <w:trHeight w:val="6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3D557B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101010,0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8399,7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A6219" w:rsidRPr="0083054F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A6219" w:rsidRPr="005B2B08" w:rsidTr="000F6779">
        <w:trPr>
          <w:gridAfter w:val="1"/>
          <w:wAfter w:w="850" w:type="dxa"/>
          <w:trHeight w:val="127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3D557B" w:rsidRDefault="003A6219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101010,0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8399,7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83054F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0F6779">
        <w:trPr>
          <w:gridAfter w:val="1"/>
          <w:wAfter w:w="850" w:type="dxa"/>
          <w:trHeight w:val="3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7002B7" w:rsidRDefault="003A6219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A6219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5C3E2D">
        <w:trPr>
          <w:gridAfter w:val="1"/>
          <w:wAfter w:w="850" w:type="dxa"/>
          <w:trHeight w:val="38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 w:rsidP="004D673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83</w:t>
            </w:r>
            <w:r w:rsidR="004D6739">
              <w:rPr>
                <w:b/>
                <w:bCs/>
                <w:sz w:val="20"/>
                <w:szCs w:val="20"/>
              </w:rPr>
              <w:t>8</w:t>
            </w:r>
            <w:r w:rsidRPr="00211FD4">
              <w:rPr>
                <w:b/>
                <w:bCs/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 w:rsidP="004D673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14</w:t>
            </w:r>
            <w:r w:rsidR="004D6739">
              <w:rPr>
                <w:b/>
                <w:bCs/>
                <w:sz w:val="20"/>
                <w:szCs w:val="20"/>
              </w:rPr>
              <w:t>6</w:t>
            </w:r>
            <w:r w:rsidRPr="00211FD4">
              <w:rPr>
                <w:b/>
                <w:bCs/>
                <w:sz w:val="20"/>
                <w:szCs w:val="20"/>
              </w:rPr>
              <w:t>303,7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84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4D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834838,7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4D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5C3E2D">
        <w:trPr>
          <w:gridAfter w:val="1"/>
          <w:wAfter w:w="850" w:type="dxa"/>
          <w:trHeight w:val="832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8A1B7B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1" w:name="Par389"/>
      <w:bookmarkEnd w:id="1"/>
    </w:p>
    <w:p w:rsidR="008A1B7B" w:rsidRDefault="008A1B7B">
      <w:pPr>
        <w:suppressAutoHyphens w:val="0"/>
      </w:pPr>
    </w:p>
    <w:sectPr w:rsidR="008A1B7B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45" w:rsidRDefault="00467F45" w:rsidP="004C4CB9">
      <w:r>
        <w:separator/>
      </w:r>
    </w:p>
  </w:endnote>
  <w:endnote w:type="continuationSeparator" w:id="0">
    <w:p w:rsidR="00467F45" w:rsidRDefault="00467F45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45" w:rsidRDefault="00467F45" w:rsidP="004C4CB9">
      <w:r>
        <w:separator/>
      </w:r>
    </w:p>
  </w:footnote>
  <w:footnote w:type="continuationSeparator" w:id="0">
    <w:p w:rsidR="00467F45" w:rsidRDefault="00467F45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 w15:restartNumberingAfterBreak="0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F6"/>
    <w:rsid w:val="000015C4"/>
    <w:rsid w:val="00006AC0"/>
    <w:rsid w:val="0000700D"/>
    <w:rsid w:val="000115F8"/>
    <w:rsid w:val="0001781D"/>
    <w:rsid w:val="00020637"/>
    <w:rsid w:val="00021E5D"/>
    <w:rsid w:val="000233FC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7BB2"/>
    <w:rsid w:val="00091F10"/>
    <w:rsid w:val="00091F89"/>
    <w:rsid w:val="000A05AF"/>
    <w:rsid w:val="000A7099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578A"/>
    <w:rsid w:val="000F29AA"/>
    <w:rsid w:val="000F57BF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E0CD0"/>
    <w:rsid w:val="001E0E06"/>
    <w:rsid w:val="001E4109"/>
    <w:rsid w:val="001F45B9"/>
    <w:rsid w:val="001F5EEE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28B4"/>
    <w:rsid w:val="00243077"/>
    <w:rsid w:val="002442A0"/>
    <w:rsid w:val="00244C52"/>
    <w:rsid w:val="002471F5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53B3"/>
    <w:rsid w:val="003261D3"/>
    <w:rsid w:val="00330362"/>
    <w:rsid w:val="00331089"/>
    <w:rsid w:val="00331507"/>
    <w:rsid w:val="003340D0"/>
    <w:rsid w:val="003446E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67F45"/>
    <w:rsid w:val="00477D1C"/>
    <w:rsid w:val="00483965"/>
    <w:rsid w:val="004858DF"/>
    <w:rsid w:val="00487837"/>
    <w:rsid w:val="00492862"/>
    <w:rsid w:val="004A363D"/>
    <w:rsid w:val="004A5FF7"/>
    <w:rsid w:val="004A6EF3"/>
    <w:rsid w:val="004A6FA1"/>
    <w:rsid w:val="004B0F98"/>
    <w:rsid w:val="004B3D83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1E"/>
    <w:rsid w:val="005848D6"/>
    <w:rsid w:val="00584C68"/>
    <w:rsid w:val="00585614"/>
    <w:rsid w:val="00587594"/>
    <w:rsid w:val="00595724"/>
    <w:rsid w:val="00597512"/>
    <w:rsid w:val="005A613D"/>
    <w:rsid w:val="005B2B08"/>
    <w:rsid w:val="005C3E2D"/>
    <w:rsid w:val="005D1AEA"/>
    <w:rsid w:val="005D5687"/>
    <w:rsid w:val="005D61D4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7359"/>
    <w:rsid w:val="006D7C48"/>
    <w:rsid w:val="006E6B14"/>
    <w:rsid w:val="006F4685"/>
    <w:rsid w:val="006F6BD2"/>
    <w:rsid w:val="007002B7"/>
    <w:rsid w:val="00703984"/>
    <w:rsid w:val="0070636D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5ED3"/>
    <w:rsid w:val="0083677D"/>
    <w:rsid w:val="00837614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655E"/>
    <w:rsid w:val="009365A1"/>
    <w:rsid w:val="00936615"/>
    <w:rsid w:val="00936914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46866"/>
    <w:rsid w:val="00A54FD7"/>
    <w:rsid w:val="00A562C6"/>
    <w:rsid w:val="00A72483"/>
    <w:rsid w:val="00A76617"/>
    <w:rsid w:val="00A8119B"/>
    <w:rsid w:val="00A931F1"/>
    <w:rsid w:val="00A962EC"/>
    <w:rsid w:val="00A97934"/>
    <w:rsid w:val="00AA0071"/>
    <w:rsid w:val="00AA484E"/>
    <w:rsid w:val="00AA4A8F"/>
    <w:rsid w:val="00AA5F25"/>
    <w:rsid w:val="00AB1326"/>
    <w:rsid w:val="00AB339C"/>
    <w:rsid w:val="00AB4B5E"/>
    <w:rsid w:val="00AB511B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2EA2"/>
    <w:rsid w:val="00B84C37"/>
    <w:rsid w:val="00B85908"/>
    <w:rsid w:val="00B87E13"/>
    <w:rsid w:val="00B94354"/>
    <w:rsid w:val="00B953FF"/>
    <w:rsid w:val="00BB1FDC"/>
    <w:rsid w:val="00BC14CE"/>
    <w:rsid w:val="00BC31A4"/>
    <w:rsid w:val="00BC5D4F"/>
    <w:rsid w:val="00BF17B5"/>
    <w:rsid w:val="00BF1E9C"/>
    <w:rsid w:val="00BF5537"/>
    <w:rsid w:val="00BF5DAF"/>
    <w:rsid w:val="00BF6945"/>
    <w:rsid w:val="00BF7773"/>
    <w:rsid w:val="00C013E0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070C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412B"/>
    <w:rsid w:val="00F35E7D"/>
    <w:rsid w:val="00F3629B"/>
    <w:rsid w:val="00F36A93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17C0646-00A0-4DBA-9C69-6ADEF25E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B16C-3EA4-4229-A396-867A722F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9677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Burkova</cp:lastModifiedBy>
  <cp:revision>4</cp:revision>
  <cp:lastPrinted>2018-07-05T12:01:00Z</cp:lastPrinted>
  <dcterms:created xsi:type="dcterms:W3CDTF">2018-07-05T08:21:00Z</dcterms:created>
  <dcterms:modified xsi:type="dcterms:W3CDTF">2018-07-09T09:59:00Z</dcterms:modified>
</cp:coreProperties>
</file>