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B84B63" w:rsidP="007B022D">
      <w:pPr>
        <w:pStyle w:val="afa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87630</wp:posOffset>
                </wp:positionV>
                <wp:extent cx="6191885" cy="0"/>
                <wp:effectExtent l="19685" t="15875" r="1778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59E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2UGgIAADY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" strokeweight=".79mm">
                <v:stroke joinstyle="miter"/>
              </v:line>
            </w:pict>
          </mc:Fallback>
        </mc:AlternateConten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Pr="00B84B63" w:rsidRDefault="00B84B63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>
        <w:rPr>
          <w:b w:val="0"/>
          <w:sz w:val="24"/>
        </w:rPr>
        <w:t>от_</w:t>
      </w:r>
      <w:r w:rsidRPr="00B84B63">
        <w:rPr>
          <w:b w:val="0"/>
          <w:sz w:val="24"/>
          <w:u w:val="single"/>
        </w:rPr>
        <w:t>01.08.2019 №130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3019A5">
        <w:t>решением</w:t>
      </w:r>
      <w:r w:rsidR="002553C9"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580F48">
        <w:t>21</w:t>
      </w:r>
      <w:r w:rsidR="002553C9">
        <w:t>.0</w:t>
      </w:r>
      <w:r w:rsidR="00580F48">
        <w:t>6</w:t>
      </w:r>
      <w:r w:rsidR="002553C9">
        <w:t>.2019</w:t>
      </w:r>
      <w:r w:rsidR="00992DF4">
        <w:t>г.</w:t>
      </w:r>
      <w:r w:rsidR="002553C9">
        <w:t xml:space="preserve"> №</w:t>
      </w:r>
      <w:r w:rsidR="00580F48">
        <w:t>575</w:t>
      </w:r>
      <w:r w:rsidR="002553C9">
        <w:t>/8</w:t>
      </w:r>
      <w:r w:rsidR="00580F48">
        <w:t>5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D5CFF">
        <w:t>, 26.02.2019 №37</w:t>
      </w:r>
      <w:r w:rsidR="005C1429">
        <w:t>, 2</w:t>
      </w:r>
      <w:r w:rsidR="0029731F">
        <w:t>7</w:t>
      </w:r>
      <w:r w:rsidR="005C1429">
        <w:t>.05.2019 №8</w:t>
      </w:r>
      <w:r w:rsidR="00F66E96">
        <w:t>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5C1429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29" w:rsidRPr="0092598E" w:rsidRDefault="005C1429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Общий объём средств, направляемых на </w:t>
            </w:r>
            <w:r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5C1429" w:rsidRDefault="005C1429" w:rsidP="005C1429">
            <w:pPr>
              <w:jc w:val="center"/>
              <w:rPr>
                <w:bCs/>
                <w:sz w:val="20"/>
                <w:szCs w:val="20"/>
              </w:rPr>
            </w:pPr>
            <w:r w:rsidRPr="005C1429">
              <w:rPr>
                <w:bCs/>
                <w:sz w:val="20"/>
                <w:szCs w:val="20"/>
              </w:rPr>
              <w:t>833078,40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5C1429" w:rsidRDefault="005C1429" w:rsidP="005C1429">
            <w:pPr>
              <w:jc w:val="center"/>
              <w:rPr>
                <w:bCs/>
                <w:sz w:val="20"/>
                <w:szCs w:val="20"/>
              </w:rPr>
            </w:pPr>
            <w:r w:rsidRPr="005C1429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5C1429" w:rsidRDefault="005C1429" w:rsidP="005C1429">
            <w:pPr>
              <w:jc w:val="center"/>
              <w:rPr>
                <w:bCs/>
                <w:sz w:val="20"/>
                <w:szCs w:val="20"/>
              </w:rPr>
            </w:pPr>
            <w:r w:rsidRPr="005C1429">
              <w:rPr>
                <w:bCs/>
                <w:sz w:val="20"/>
                <w:szCs w:val="20"/>
              </w:rPr>
              <w:t>152130,10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5C1429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29" w:rsidRPr="0092598E" w:rsidRDefault="005C1429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825519,40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151820,10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5C1429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429" w:rsidRPr="0092598E" w:rsidRDefault="005C1429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Default="005C1429" w:rsidP="005C1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29" w:rsidRPr="000A75AC" w:rsidRDefault="005C1429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Pr="002E2085" w:rsidRDefault="002E2085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bookmarkStart w:id="0" w:name="_GoBack"/>
      <w:r w:rsidRPr="002E2085">
        <w:rPr>
          <w:rFonts w:ascii="Times New Roman" w:hAnsi="Times New Roman" w:cs="Times New Roman"/>
          <w:sz w:val="24"/>
          <w:szCs w:val="24"/>
          <w:u w:val="single"/>
        </w:rPr>
        <w:t>01.08.2019 №130</w:t>
      </w:r>
    </w:p>
    <w:bookmarkEnd w:id="0"/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6223CB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677282,61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128093,60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EB0BE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671315,64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128093,60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46637,7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8075,6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7500,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9950,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10348,7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10762,7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46637,7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8075,6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9950,7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10348,7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10762,7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204159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589003,01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115047,60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13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4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04159">
        <w:trPr>
          <w:gridAfter w:val="1"/>
          <w:wAfter w:w="850" w:type="dxa"/>
          <w:trHeight w:val="96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95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7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6223CB" w:rsidRPr="005B2B08" w:rsidTr="004E3C5C">
        <w:trPr>
          <w:gridAfter w:val="1"/>
          <w:wAfter w:w="850" w:type="dxa"/>
          <w:trHeight w:val="18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57618,46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CB">
              <w:rPr>
                <w:b/>
                <w:bCs/>
                <w:sz w:val="20"/>
                <w:szCs w:val="20"/>
              </w:rPr>
              <w:t>18964,00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4E3C5C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57308,46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18654,00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38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31575,94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9610,00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204159">
        <w:trPr>
          <w:gridAfter w:val="1"/>
          <w:wAfter w:w="850" w:type="dxa"/>
          <w:trHeight w:val="82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15830,82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3695,00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204159">
        <w:trPr>
          <w:gridAfter w:val="1"/>
          <w:wAfter w:w="850" w:type="dxa"/>
          <w:trHeight w:val="70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23CB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7614" w:rsidRDefault="006223CB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9465,00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6223CB" w:rsidRDefault="006223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3CB">
              <w:rPr>
                <w:b/>
                <w:color w:val="000000"/>
                <w:sz w:val="20"/>
                <w:szCs w:val="20"/>
              </w:rPr>
              <w:t>5349,00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6223CB" w:rsidRPr="005B2B08" w:rsidTr="00204159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B2B08" w:rsidRDefault="006223CB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Default="00622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507C25" w:rsidRDefault="006223CB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23CB" w:rsidRPr="0083054F" w:rsidRDefault="006223CB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5C1429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FD5CFF" w:rsidRPr="005B2B08" w:rsidTr="00FD5CFF">
        <w:trPr>
          <w:gridAfter w:val="1"/>
          <w:wAfter w:w="850" w:type="dxa"/>
          <w:trHeight w:val="77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5C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0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FD5CFF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2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7002B7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30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2A5A54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2A5A54">
              <w:rPr>
                <w:b/>
                <w:bCs/>
                <w:sz w:val="20"/>
                <w:szCs w:val="20"/>
              </w:rPr>
              <w:t>833078,40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2A5A54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2A5A54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2A5A54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2A5A54">
              <w:rPr>
                <w:b/>
                <w:bCs/>
                <w:sz w:val="20"/>
                <w:szCs w:val="20"/>
              </w:rPr>
              <w:t>152130,10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8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825519,40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A54" w:rsidRPr="005B2B08" w:rsidTr="00FD5CFF">
        <w:trPr>
          <w:gridAfter w:val="1"/>
          <w:wAfter w:w="850" w:type="dxa"/>
          <w:trHeight w:val="66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Default="002A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07C25" w:rsidRDefault="002A5A54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A54" w:rsidRPr="005B2B08" w:rsidRDefault="002A5A5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FD5CFF" w:rsidRPr="005B2B08" w:rsidRDefault="00FD5CFF" w:rsidP="005B2B08"/>
        </w:tc>
      </w:tr>
    </w:tbl>
    <w:p w:rsidR="008A1B7B" w:rsidRDefault="005B2B08" w:rsidP="00FD5CF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sectPr w:rsidR="008A1B7B" w:rsidSect="0020415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A9" w:rsidRDefault="000733A9" w:rsidP="004C4CB9">
      <w:r>
        <w:separator/>
      </w:r>
    </w:p>
  </w:endnote>
  <w:endnote w:type="continuationSeparator" w:id="0">
    <w:p w:rsidR="000733A9" w:rsidRDefault="000733A9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A9" w:rsidRDefault="000733A9" w:rsidP="004C4CB9">
      <w:r>
        <w:separator/>
      </w:r>
    </w:p>
  </w:footnote>
  <w:footnote w:type="continuationSeparator" w:id="0">
    <w:p w:rsidR="000733A9" w:rsidRDefault="000733A9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22C9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33A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4159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9731F"/>
    <w:rsid w:val="002A2C2A"/>
    <w:rsid w:val="002A5A54"/>
    <w:rsid w:val="002B4D56"/>
    <w:rsid w:val="002C03DC"/>
    <w:rsid w:val="002C7760"/>
    <w:rsid w:val="002D095A"/>
    <w:rsid w:val="002D60F9"/>
    <w:rsid w:val="002D6473"/>
    <w:rsid w:val="002E2085"/>
    <w:rsid w:val="002E4D32"/>
    <w:rsid w:val="002E547F"/>
    <w:rsid w:val="002E7584"/>
    <w:rsid w:val="002F480F"/>
    <w:rsid w:val="002F62D3"/>
    <w:rsid w:val="003019A5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1381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3C5C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14253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0F48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1429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23CB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2B2E"/>
    <w:rsid w:val="00653667"/>
    <w:rsid w:val="0065510D"/>
    <w:rsid w:val="00657933"/>
    <w:rsid w:val="00663780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0748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B63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96B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449CC"/>
    <w:rsid w:val="00F54D0A"/>
    <w:rsid w:val="00F620E2"/>
    <w:rsid w:val="00F64C75"/>
    <w:rsid w:val="00F66E96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D5CFF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8662B4-FFDD-4F11-83A5-09F1DA36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A79C-7E56-4AD2-8C35-77E4F19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10320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3</cp:revision>
  <cp:lastPrinted>2019-01-17T06:23:00Z</cp:lastPrinted>
  <dcterms:created xsi:type="dcterms:W3CDTF">2019-08-01T08:53:00Z</dcterms:created>
  <dcterms:modified xsi:type="dcterms:W3CDTF">2019-08-01T08:54:00Z</dcterms:modified>
</cp:coreProperties>
</file>