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3475FC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4B0E4A" w:rsidRDefault="003475FC" w:rsidP="003475FC">
      <w:pPr>
        <w:jc w:val="center"/>
      </w:pPr>
      <w:r>
        <w:rPr>
          <w:sz w:val="24"/>
        </w:rPr>
        <w:t>от 15.11.2016 №228</w:t>
      </w: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742346" w:rsidRDefault="00C87377" w:rsidP="00C87377">
      <w:pPr>
        <w:rPr>
          <w:sz w:val="24"/>
          <w:szCs w:val="24"/>
        </w:rPr>
      </w:pPr>
      <w:r w:rsidRPr="00C87377">
        <w:rPr>
          <w:sz w:val="24"/>
          <w:szCs w:val="24"/>
        </w:rPr>
        <w:t>«Благоустройство территории на период 2015-2019 гг.»</w:t>
      </w:r>
    </w:p>
    <w:p w:rsidR="002D3918" w:rsidRDefault="002D3918" w:rsidP="00BE54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E5406" w:rsidRPr="00C7636F" w:rsidRDefault="00BE5406" w:rsidP="00BE54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 27.05.2016  № 213/31 «Об установлении срока по приведению муниципальных программ городского поселения Воскресенск в соответствии с решениями Совета депутатов городского поселения Воскресенск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год»», ПОСТАНОВЛЯЮ:</w:t>
      </w:r>
    </w:p>
    <w:p w:rsidR="00030B6B" w:rsidRPr="0077668D" w:rsidRDefault="00030B6B" w:rsidP="006D4FE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C87377" w:rsidRPr="00C87377">
        <w:rPr>
          <w:sz w:val="24"/>
          <w:szCs w:val="24"/>
        </w:rPr>
        <w:t>«Благоустройство территории на период 2015-2019 гг.»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87377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C87377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C87377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B620AB" w:rsidRPr="0077668D" w:rsidRDefault="00B620AB" w:rsidP="00B620AB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B620AB" w:rsidRDefault="00B620AB" w:rsidP="00B620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B620AB" w:rsidRDefault="00B620AB" w:rsidP="00481C50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992"/>
        <w:gridCol w:w="1418"/>
      </w:tblGrid>
      <w:tr w:rsidR="005F6CFF" w:rsidRPr="0077668D" w:rsidTr="00B27409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742346">
            <w:pPr>
              <w:pStyle w:val="ConsPlusCell"/>
              <w:contextualSpacing/>
            </w:pPr>
            <w:r w:rsidRPr="009D2B30">
              <w:t xml:space="preserve">Источники финансирования </w:t>
            </w:r>
            <w:r w:rsidR="00742346" w:rsidRPr="009D2B30">
              <w:t>м</w:t>
            </w:r>
            <w:r w:rsidRPr="009D2B30">
              <w:t xml:space="preserve">униципальной  программы, в том числе по годам:  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Расходы (тыс. рублей)</w:t>
            </w:r>
          </w:p>
        </w:tc>
      </w:tr>
      <w:tr w:rsidR="005F6CFF" w:rsidRPr="0077668D" w:rsidTr="00B27409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92660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2015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</w:t>
            </w:r>
            <w:r w:rsidR="003105CD" w:rsidRPr="009D2B30">
              <w:rPr>
                <w:sz w:val="20"/>
                <w:szCs w:val="20"/>
              </w:rPr>
              <w:t>6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2017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2018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2019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</w:tr>
      <w:tr w:rsidR="00DC0D06" w:rsidRPr="0077668D" w:rsidTr="004B3825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Pr="009D2B30" w:rsidRDefault="00DC0D06" w:rsidP="008F064B">
            <w:pPr>
              <w:pStyle w:val="ConsPlusCell"/>
              <w:contextualSpacing/>
            </w:pPr>
            <w:r w:rsidRPr="009D2B30"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450995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277 538,81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84 416,70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441D45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65 820,11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</w:tr>
      <w:tr w:rsidR="00DC0D06" w:rsidRPr="0077668D" w:rsidTr="004B3825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06" w:rsidRPr="009D2B30" w:rsidRDefault="00DC0D06" w:rsidP="008F064B">
            <w:pPr>
              <w:pStyle w:val="ConsPlusCell"/>
              <w:contextualSpacing/>
            </w:pPr>
            <w:r w:rsidRPr="009D2B30">
              <w:t>Средства бюджета городского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441D45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276 190,76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441D45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65 820,11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</w:tr>
      <w:tr w:rsidR="00DC0D06" w:rsidRPr="0077668D" w:rsidTr="00B27409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06" w:rsidRPr="009D2B30" w:rsidRDefault="00DC0D06" w:rsidP="008F064B">
            <w:pPr>
              <w:pStyle w:val="ConsPlusCell"/>
              <w:contextualSpacing/>
            </w:pPr>
            <w:r w:rsidRPr="009D2B30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37664" w:rsidRPr="0077668D" w:rsidTr="004B3825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4" w:rsidRPr="00537664" w:rsidRDefault="00537664">
            <w:pPr>
              <w:rPr>
                <w:sz w:val="24"/>
                <w:szCs w:val="24"/>
              </w:rPr>
            </w:pPr>
            <w:r w:rsidRPr="0053766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37664" w:rsidRPr="0077668D" w:rsidTr="004B3825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4" w:rsidRPr="00537664" w:rsidRDefault="00537664">
            <w:pPr>
              <w:rPr>
                <w:sz w:val="24"/>
                <w:szCs w:val="24"/>
              </w:rPr>
            </w:pPr>
            <w:r w:rsidRPr="005376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8102BD" w:rsidRDefault="008102BD" w:rsidP="008102BD">
      <w:pPr>
        <w:snapToGrid w:val="0"/>
        <w:ind w:left="330"/>
        <w:jc w:val="right"/>
        <w:rPr>
          <w:sz w:val="24"/>
          <w:szCs w:val="24"/>
        </w:rPr>
      </w:pPr>
      <w:r w:rsidRPr="00B96B9A">
        <w:rPr>
          <w:sz w:val="24"/>
          <w:szCs w:val="24"/>
        </w:rPr>
        <w:t>»</w:t>
      </w:r>
    </w:p>
    <w:p w:rsidR="002D3918" w:rsidRDefault="002D3918" w:rsidP="002D39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</w:t>
      </w:r>
      <w:r w:rsidRPr="002D391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</w:t>
      </w:r>
      <w:r w:rsidRPr="00630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BE0A60">
        <w:rPr>
          <w:sz w:val="24"/>
          <w:szCs w:val="24"/>
        </w:rPr>
        <w:t>1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="001C00EE" w:rsidRPr="001C00EE">
        <w:rPr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  <w:r w:rsidR="001C00EE" w:rsidRPr="008070DE">
        <w:rPr>
          <w:sz w:val="24"/>
          <w:szCs w:val="24"/>
        </w:rPr>
        <w:t xml:space="preserve">муниципальной программы </w:t>
      </w:r>
      <w:r w:rsidR="001C00EE" w:rsidRPr="001C00EE">
        <w:rPr>
          <w:sz w:val="24"/>
          <w:szCs w:val="24"/>
        </w:rPr>
        <w:t xml:space="preserve">городского поселения Воскресенск </w:t>
      </w:r>
      <w:r w:rsidR="001C00EE" w:rsidRPr="008070DE">
        <w:rPr>
          <w:sz w:val="24"/>
          <w:szCs w:val="24"/>
        </w:rPr>
        <w:t>«Благоустройство территории на период 2015-2019 гг.</w:t>
      </w:r>
      <w:r>
        <w:rPr>
          <w:sz w:val="24"/>
          <w:szCs w:val="24"/>
        </w:rPr>
        <w:t>»</w:t>
      </w:r>
      <w:r w:rsidRPr="00630D9A">
        <w:rPr>
          <w:sz w:val="24"/>
          <w:szCs w:val="24"/>
        </w:rPr>
        <w:t xml:space="preserve"> изложить в новой редакции согласно Приложению №</w:t>
      </w:r>
      <w:r>
        <w:rPr>
          <w:sz w:val="24"/>
          <w:szCs w:val="24"/>
        </w:rPr>
        <w:t xml:space="preserve"> 1 </w:t>
      </w:r>
      <w:r w:rsidRPr="00630D9A">
        <w:rPr>
          <w:sz w:val="24"/>
          <w:szCs w:val="24"/>
        </w:rPr>
        <w:t>к настоящему постановлению.</w:t>
      </w:r>
    </w:p>
    <w:p w:rsidR="00630D9A" w:rsidRDefault="00030B6B" w:rsidP="00E340CF">
      <w:pPr>
        <w:ind w:firstLine="426"/>
        <w:jc w:val="both"/>
        <w:rPr>
          <w:sz w:val="24"/>
          <w:szCs w:val="24"/>
        </w:rPr>
      </w:pPr>
      <w:r w:rsidRPr="00E66346">
        <w:rPr>
          <w:sz w:val="24"/>
          <w:szCs w:val="24"/>
        </w:rPr>
        <w:t>1</w:t>
      </w:r>
      <w:r w:rsidR="00DA5F3D" w:rsidRPr="00E66346">
        <w:rPr>
          <w:sz w:val="24"/>
          <w:szCs w:val="24"/>
        </w:rPr>
        <w:t>.</w:t>
      </w:r>
      <w:r w:rsidR="002D3918">
        <w:rPr>
          <w:sz w:val="24"/>
          <w:szCs w:val="24"/>
        </w:rPr>
        <w:t>3</w:t>
      </w:r>
      <w:r w:rsidRPr="00E66346">
        <w:rPr>
          <w:sz w:val="24"/>
          <w:szCs w:val="24"/>
        </w:rPr>
        <w:t>.</w:t>
      </w:r>
      <w:r w:rsidR="00604C48" w:rsidRPr="00E66346">
        <w:rPr>
          <w:sz w:val="24"/>
          <w:szCs w:val="24"/>
        </w:rPr>
        <w:t xml:space="preserve"> </w:t>
      </w:r>
      <w:r w:rsidR="00CC5200">
        <w:rPr>
          <w:sz w:val="24"/>
          <w:szCs w:val="24"/>
        </w:rPr>
        <w:t>Приложение</w:t>
      </w:r>
      <w:r w:rsidR="00C41723" w:rsidRPr="00630D9A">
        <w:rPr>
          <w:sz w:val="24"/>
          <w:szCs w:val="24"/>
        </w:rPr>
        <w:t xml:space="preserve"> </w:t>
      </w:r>
      <w:r w:rsidR="00B73AA3">
        <w:rPr>
          <w:sz w:val="24"/>
          <w:szCs w:val="24"/>
        </w:rPr>
        <w:t xml:space="preserve">№ </w:t>
      </w:r>
      <w:r w:rsidR="00BE0A60">
        <w:rPr>
          <w:sz w:val="24"/>
          <w:szCs w:val="24"/>
        </w:rPr>
        <w:t>2</w:t>
      </w:r>
      <w:r w:rsidR="0051014E" w:rsidRPr="00630D9A">
        <w:rPr>
          <w:sz w:val="24"/>
          <w:szCs w:val="24"/>
        </w:rPr>
        <w:t xml:space="preserve"> к Программе</w:t>
      </w:r>
      <w:r w:rsidR="00425AC8">
        <w:rPr>
          <w:sz w:val="24"/>
          <w:szCs w:val="24"/>
        </w:rPr>
        <w:t xml:space="preserve"> «</w:t>
      </w:r>
      <w:r w:rsidR="00425AC8"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="00425AC8">
        <w:rPr>
          <w:sz w:val="24"/>
          <w:szCs w:val="24"/>
        </w:rPr>
        <w:t>«</w:t>
      </w:r>
      <w:r w:rsidR="00425AC8" w:rsidRPr="00425AC8">
        <w:rPr>
          <w:sz w:val="24"/>
          <w:szCs w:val="24"/>
        </w:rPr>
        <w:t>Благоустройство территории на период 2015-2019гг.</w:t>
      </w:r>
      <w:r w:rsidR="00425AC8">
        <w:rPr>
          <w:sz w:val="24"/>
          <w:szCs w:val="24"/>
        </w:rPr>
        <w:t>»</w:t>
      </w:r>
      <w:r w:rsidR="00630D9A" w:rsidRPr="00630D9A">
        <w:rPr>
          <w:sz w:val="24"/>
          <w:szCs w:val="24"/>
        </w:rPr>
        <w:t xml:space="preserve"> изложить в новой редакции согласно Приложению №</w:t>
      </w:r>
      <w:r w:rsidR="00B73AA3">
        <w:rPr>
          <w:sz w:val="24"/>
          <w:szCs w:val="24"/>
        </w:rPr>
        <w:t xml:space="preserve"> </w:t>
      </w:r>
      <w:r w:rsidR="00BE0A60">
        <w:rPr>
          <w:sz w:val="24"/>
          <w:szCs w:val="24"/>
        </w:rPr>
        <w:t>2</w:t>
      </w:r>
      <w:r w:rsidR="009D2B30">
        <w:rPr>
          <w:sz w:val="24"/>
          <w:szCs w:val="24"/>
        </w:rPr>
        <w:t xml:space="preserve"> </w:t>
      </w:r>
      <w:r w:rsidR="00630D9A" w:rsidRPr="00630D9A">
        <w:rPr>
          <w:sz w:val="24"/>
          <w:szCs w:val="24"/>
        </w:rPr>
        <w:t>к настоящему постановлению.</w:t>
      </w:r>
    </w:p>
    <w:p w:rsidR="00BE1591" w:rsidRPr="005E39CE" w:rsidRDefault="00BE1591" w:rsidP="00BE159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BE1591" w:rsidRPr="009D3F59" w:rsidRDefault="00BE1591" w:rsidP="00BE1591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 xml:space="preserve">его размещения (опубликования) на Официальном сайте </w:t>
      </w:r>
      <w:r w:rsidR="00C2095A">
        <w:rPr>
          <w:sz w:val="24"/>
          <w:szCs w:val="24"/>
        </w:rPr>
        <w:t>г</w:t>
      </w:r>
      <w:r>
        <w:rPr>
          <w:sz w:val="24"/>
          <w:szCs w:val="24"/>
        </w:rPr>
        <w:t>ородского поселения Воскресенск</w:t>
      </w:r>
      <w:r w:rsidRPr="009D3F59">
        <w:rPr>
          <w:sz w:val="24"/>
          <w:szCs w:val="24"/>
        </w:rPr>
        <w:t>.</w:t>
      </w:r>
    </w:p>
    <w:p w:rsidR="006A53CA" w:rsidRPr="009D3F59" w:rsidRDefault="006A53CA" w:rsidP="00E340CF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</w:t>
      </w:r>
      <w:r w:rsidR="00446334" w:rsidRPr="009D3F59">
        <w:rPr>
          <w:sz w:val="24"/>
          <w:szCs w:val="24"/>
        </w:rPr>
        <w:t xml:space="preserve"> </w:t>
      </w:r>
      <w:r w:rsidRPr="009D3F59">
        <w:rPr>
          <w:sz w:val="24"/>
          <w:szCs w:val="24"/>
        </w:rPr>
        <w:t xml:space="preserve">городского поселения Воскресенск </w:t>
      </w:r>
      <w:r w:rsidR="00FF4790" w:rsidRPr="009D3F59">
        <w:rPr>
          <w:sz w:val="24"/>
          <w:szCs w:val="24"/>
        </w:rPr>
        <w:t>А.Е.</w:t>
      </w:r>
      <w:r w:rsidRPr="009D3F59">
        <w:rPr>
          <w:sz w:val="24"/>
          <w:szCs w:val="24"/>
        </w:rPr>
        <w:t>Баранова</w:t>
      </w:r>
      <w:r w:rsidR="00FF4790">
        <w:rPr>
          <w:sz w:val="24"/>
          <w:szCs w:val="24"/>
        </w:rPr>
        <w:t>.</w:t>
      </w:r>
      <w:r w:rsidRPr="009D3F59">
        <w:rPr>
          <w:sz w:val="24"/>
          <w:szCs w:val="24"/>
        </w:rPr>
        <w:t xml:space="preserve"> </w:t>
      </w:r>
    </w:p>
    <w:p w:rsidR="00446334" w:rsidRPr="009D3F59" w:rsidRDefault="00446334" w:rsidP="00E340CF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446334" w:rsidRPr="009D3F59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0D3" w:rsidRPr="009F2945" w:rsidRDefault="00C2095A" w:rsidP="004463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городского поселения Воскресенск</w:t>
      </w:r>
      <w:r w:rsidR="00FF4790">
        <w:rPr>
          <w:rFonts w:ascii="Times New Roman" w:hAnsi="Times New Roman" w:cs="Times New Roman"/>
          <w:b w:val="0"/>
          <w:sz w:val="24"/>
          <w:szCs w:val="24"/>
        </w:rPr>
        <w:tab/>
      </w:r>
      <w:r w:rsidR="00FF4790">
        <w:rPr>
          <w:rFonts w:ascii="Times New Roman" w:hAnsi="Times New Roman" w:cs="Times New Roman"/>
          <w:b w:val="0"/>
          <w:sz w:val="24"/>
          <w:szCs w:val="24"/>
        </w:rPr>
        <w:tab/>
      </w:r>
      <w:r w:rsidR="00FF4790">
        <w:rPr>
          <w:rFonts w:ascii="Times New Roman" w:hAnsi="Times New Roman" w:cs="Times New Roman"/>
          <w:b w:val="0"/>
          <w:sz w:val="24"/>
          <w:szCs w:val="24"/>
        </w:rPr>
        <w:tab/>
      </w:r>
      <w:r w:rsidR="00FF4790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F4790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А.В.Квардаков</w:t>
      </w:r>
    </w:p>
    <w:p w:rsidR="00446334" w:rsidRPr="009F2945" w:rsidRDefault="00446334" w:rsidP="00446334">
      <w:pPr>
        <w:pStyle w:val="ConsPlusTitle"/>
        <w:rPr>
          <w:rFonts w:ascii="Times New Roman" w:hAnsi="Times New Roman" w:cs="Times New Roman"/>
        </w:rPr>
      </w:pPr>
    </w:p>
    <w:p w:rsidR="002C60D3" w:rsidRDefault="002C60D3"/>
    <w:p w:rsidR="00487AD4" w:rsidRDefault="00487AD4"/>
    <w:p w:rsidR="00487AD4" w:rsidRDefault="00487AD4"/>
    <w:p w:rsidR="005D220D" w:rsidRDefault="005D220D"/>
    <w:p w:rsidR="000A2543" w:rsidRDefault="000A2543"/>
    <w:p w:rsidR="000A2543" w:rsidRDefault="000A2543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A74FFC" w:rsidRDefault="00A74FFC" w:rsidP="00F22452">
      <w:pPr>
        <w:jc w:val="both"/>
        <w:sectPr w:rsidR="00A74FFC" w:rsidSect="00D26C3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070DE" w:rsidRDefault="008070DE" w:rsidP="008070DE">
      <w:pPr>
        <w:jc w:val="right"/>
      </w:pPr>
      <w:r>
        <w:lastRenderedPageBreak/>
        <w:t>Приложение №1</w:t>
      </w:r>
    </w:p>
    <w:p w:rsidR="008070DE" w:rsidRDefault="008070DE" w:rsidP="008070DE">
      <w:pPr>
        <w:jc w:val="right"/>
      </w:pPr>
      <w:r>
        <w:t xml:space="preserve">к постановлению </w:t>
      </w:r>
    </w:p>
    <w:p w:rsidR="008070DE" w:rsidRDefault="003475FC" w:rsidP="008070DE">
      <w:pPr>
        <w:jc w:val="right"/>
      </w:pPr>
      <w:r>
        <w:t>от 15.11.2016 № 228</w:t>
      </w:r>
    </w:p>
    <w:p w:rsidR="008070DE" w:rsidRDefault="008070DE" w:rsidP="008070DE">
      <w:pPr>
        <w:jc w:val="right"/>
        <w:rPr>
          <w:rFonts w:cs="Arial"/>
          <w:b/>
        </w:rPr>
      </w:pPr>
    </w:p>
    <w:p w:rsidR="00B1759F" w:rsidRDefault="00B1759F" w:rsidP="008070DE">
      <w:pPr>
        <w:jc w:val="center"/>
        <w:rPr>
          <w:rFonts w:cs="Arial"/>
          <w:sz w:val="24"/>
          <w:szCs w:val="24"/>
        </w:rPr>
      </w:pPr>
    </w:p>
    <w:p w:rsidR="008070DE" w:rsidRPr="008070DE" w:rsidRDefault="008070DE" w:rsidP="008070DE">
      <w:pPr>
        <w:jc w:val="center"/>
        <w:rPr>
          <w:rFonts w:cs="Arial"/>
          <w:sz w:val="24"/>
          <w:szCs w:val="24"/>
        </w:rPr>
      </w:pPr>
      <w:r w:rsidRPr="008070DE">
        <w:rPr>
          <w:rFonts w:cs="Arial"/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</w:p>
    <w:p w:rsidR="008070DE" w:rsidRPr="008070DE" w:rsidRDefault="008070DE" w:rsidP="008070DE">
      <w:pPr>
        <w:jc w:val="center"/>
        <w:rPr>
          <w:sz w:val="24"/>
          <w:szCs w:val="24"/>
        </w:rPr>
      </w:pPr>
      <w:r w:rsidRPr="008070DE">
        <w:rPr>
          <w:sz w:val="24"/>
          <w:szCs w:val="24"/>
        </w:rPr>
        <w:t xml:space="preserve">муниципальной программы </w:t>
      </w:r>
      <w:r w:rsidRPr="008070DE">
        <w:rPr>
          <w:rFonts w:eastAsia="Arial Unicode MS" w:cs="Arial"/>
          <w:sz w:val="24"/>
          <w:szCs w:val="24"/>
          <w:u w:color="000000"/>
        </w:rPr>
        <w:t xml:space="preserve">городского поселения Воскресенск </w:t>
      </w:r>
      <w:r w:rsidRPr="008070DE">
        <w:rPr>
          <w:sz w:val="24"/>
          <w:szCs w:val="24"/>
        </w:rPr>
        <w:t>«Благоустройство территории на период 2015-2019 гг.»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134"/>
        <w:gridCol w:w="2551"/>
        <w:gridCol w:w="993"/>
        <w:gridCol w:w="1559"/>
        <w:gridCol w:w="1134"/>
        <w:gridCol w:w="1276"/>
        <w:gridCol w:w="1275"/>
        <w:gridCol w:w="1276"/>
        <w:gridCol w:w="1134"/>
      </w:tblGrid>
      <w:tr w:rsidR="008070DE" w:rsidRPr="00DE0A2B" w:rsidTr="002305D4">
        <w:trPr>
          <w:trHeight w:val="8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№  </w:t>
            </w:r>
            <w:r w:rsidRPr="00DE0A2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Задачи,      </w:t>
            </w:r>
            <w:r w:rsidRPr="00DE0A2B">
              <w:rPr>
                <w:sz w:val="22"/>
                <w:szCs w:val="22"/>
              </w:rPr>
              <w:br/>
              <w:t xml:space="preserve">направленные </w:t>
            </w:r>
            <w:r w:rsidRPr="00DE0A2B">
              <w:rPr>
                <w:sz w:val="22"/>
                <w:szCs w:val="22"/>
              </w:rPr>
              <w:br/>
              <w:t>на достижение</w:t>
            </w:r>
            <w:r w:rsidRPr="00DE0A2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Планируемый объем    </w:t>
            </w:r>
            <w:r w:rsidRPr="00DE0A2B">
              <w:rPr>
                <w:sz w:val="22"/>
                <w:szCs w:val="22"/>
              </w:rPr>
              <w:br/>
              <w:t xml:space="preserve">финансирования       </w:t>
            </w:r>
            <w:r w:rsidRPr="00DE0A2B">
              <w:rPr>
                <w:sz w:val="22"/>
                <w:szCs w:val="22"/>
              </w:rPr>
              <w:br/>
              <w:t xml:space="preserve">на решение данной    </w:t>
            </w:r>
            <w:r w:rsidRPr="00DE0A2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Количественные </w:t>
            </w:r>
            <w:r w:rsidRPr="00DE0A2B">
              <w:rPr>
                <w:sz w:val="22"/>
                <w:szCs w:val="22"/>
              </w:rPr>
              <w:br/>
              <w:t xml:space="preserve">и/или          </w:t>
            </w:r>
            <w:r w:rsidRPr="00DE0A2B">
              <w:rPr>
                <w:sz w:val="22"/>
                <w:szCs w:val="22"/>
              </w:rPr>
              <w:br/>
              <w:t xml:space="preserve">качественные   </w:t>
            </w:r>
            <w:r w:rsidRPr="00DE0A2B">
              <w:rPr>
                <w:sz w:val="22"/>
                <w:szCs w:val="22"/>
              </w:rPr>
              <w:br/>
              <w:t xml:space="preserve">целевые        </w:t>
            </w:r>
            <w:r w:rsidRPr="00DE0A2B">
              <w:rPr>
                <w:sz w:val="22"/>
                <w:szCs w:val="22"/>
              </w:rPr>
              <w:br/>
              <w:t xml:space="preserve">показатели,    </w:t>
            </w:r>
            <w:r w:rsidRPr="00DE0A2B">
              <w:rPr>
                <w:sz w:val="22"/>
                <w:szCs w:val="22"/>
              </w:rPr>
              <w:br/>
              <w:t>характеризующие</w:t>
            </w:r>
            <w:r w:rsidRPr="00DE0A2B">
              <w:rPr>
                <w:sz w:val="22"/>
                <w:szCs w:val="22"/>
              </w:rPr>
              <w:br/>
              <w:t xml:space="preserve">достижение     </w:t>
            </w:r>
            <w:r w:rsidRPr="00DE0A2B">
              <w:rPr>
                <w:sz w:val="22"/>
                <w:szCs w:val="22"/>
              </w:rPr>
              <w:br/>
              <w:t>целей и решение</w:t>
            </w:r>
            <w:r w:rsidRPr="00DE0A2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Единица  </w:t>
            </w:r>
            <w:r w:rsidRPr="00DE0A2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Базовое      </w:t>
            </w:r>
            <w:r w:rsidRPr="00DE0A2B">
              <w:rPr>
                <w:sz w:val="22"/>
                <w:szCs w:val="22"/>
              </w:rPr>
              <w:br/>
              <w:t xml:space="preserve">значение     </w:t>
            </w:r>
            <w:r w:rsidRPr="00DE0A2B">
              <w:rPr>
                <w:sz w:val="22"/>
                <w:szCs w:val="22"/>
              </w:rPr>
              <w:br/>
              <w:t xml:space="preserve">показателя   </w:t>
            </w:r>
            <w:r w:rsidRPr="00DE0A2B">
              <w:rPr>
                <w:sz w:val="22"/>
                <w:szCs w:val="22"/>
              </w:rPr>
              <w:br/>
              <w:t xml:space="preserve">(на начало   </w:t>
            </w:r>
            <w:r w:rsidRPr="00DE0A2B">
              <w:rPr>
                <w:sz w:val="22"/>
                <w:szCs w:val="22"/>
              </w:rPr>
              <w:br/>
              <w:t xml:space="preserve">реализации   </w:t>
            </w:r>
            <w:r w:rsidRPr="00DE0A2B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DE0A2B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8070DE" w:rsidRPr="00DE0A2B" w:rsidTr="002305D4">
        <w:trPr>
          <w:trHeight w:val="68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Средства бюджета     </w:t>
            </w:r>
            <w:r w:rsidRPr="00DE0A2B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Другие   </w:t>
            </w:r>
            <w:r w:rsidRPr="00DE0A2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2019 год</w:t>
            </w:r>
          </w:p>
        </w:tc>
      </w:tr>
      <w:tr w:rsidR="008070DE" w:rsidRPr="00FA3F0D" w:rsidTr="00DA7F9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745FB2" w:rsidRDefault="008070DE" w:rsidP="002305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Обеспечение надеж</w:t>
            </w:r>
            <w:r w:rsidRPr="00745FB2">
              <w:rPr>
                <w:rFonts w:cs="Arial"/>
                <w:sz w:val="22"/>
                <w:szCs w:val="22"/>
              </w:rPr>
              <w:t>ного и высокоэффек</w:t>
            </w:r>
            <w:r>
              <w:rPr>
                <w:rFonts w:cs="Arial"/>
                <w:sz w:val="22"/>
                <w:szCs w:val="22"/>
              </w:rPr>
              <w:t>тив ного уличного осве</w:t>
            </w:r>
            <w:r w:rsidRPr="00745FB2">
              <w:rPr>
                <w:rFonts w:cs="Arial"/>
                <w:sz w:val="22"/>
                <w:szCs w:val="22"/>
              </w:rPr>
              <w:t>ще</w:t>
            </w:r>
            <w:r>
              <w:rPr>
                <w:rFonts w:cs="Arial"/>
                <w:sz w:val="22"/>
                <w:szCs w:val="22"/>
              </w:rPr>
              <w:t>ния на террито</w:t>
            </w:r>
            <w:r w:rsidRPr="00745FB2">
              <w:rPr>
                <w:rFonts w:cs="Arial"/>
                <w:sz w:val="22"/>
                <w:szCs w:val="22"/>
              </w:rPr>
              <w:t>рии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0DE" w:rsidRPr="00745FB2" w:rsidRDefault="008070DE" w:rsidP="002305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070DE" w:rsidRPr="00745FB2" w:rsidRDefault="008070DE" w:rsidP="002305D4">
            <w:pPr>
              <w:jc w:val="center"/>
              <w:rPr>
                <w:rFonts w:cs="Arial"/>
              </w:rPr>
            </w:pPr>
            <w:r w:rsidRPr="00745FB2">
              <w:rPr>
                <w:rFonts w:cs="Arial"/>
              </w:rPr>
              <w:t>29 006,00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расходов бюджета на эксплуатацию и ремонт линий наружного освещения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Протяженность сетей уличного освещения на территории городского поселения Воскресенск</w:t>
            </w:r>
          </w:p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неизолированного провода А25 на СИП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светодиодные светильники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ЖКУ-150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Повышение уровня благоустройства территории городского посе</w:t>
            </w:r>
            <w:r>
              <w:rPr>
                <w:rFonts w:cs="Arial"/>
              </w:rPr>
              <w:t>-</w:t>
            </w:r>
          </w:p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ления, придомовые </w:t>
            </w:r>
            <w:r w:rsidRPr="00FA3F0D">
              <w:rPr>
                <w:rFonts w:cs="Arial"/>
              </w:rPr>
              <w:lastRenderedPageBreak/>
              <w:t>территории к многоквартирным домам.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B533DC" w:rsidRDefault="008070DE" w:rsidP="002305D4">
            <w:pPr>
              <w:jc w:val="center"/>
              <w:rPr>
                <w:rFonts w:cs="Arial"/>
              </w:rPr>
            </w:pPr>
          </w:p>
          <w:p w:rsidR="008070DE" w:rsidRPr="00B533DC" w:rsidRDefault="005F5C8B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211 076,31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B533DC" w:rsidRDefault="008070DE" w:rsidP="002305D4">
            <w:pPr>
              <w:jc w:val="center"/>
              <w:rPr>
                <w:rFonts w:cs="Arial"/>
              </w:rPr>
            </w:pPr>
          </w:p>
          <w:p w:rsidR="008070DE" w:rsidRPr="00B533DC" w:rsidRDefault="008070DE" w:rsidP="002305D4">
            <w:pPr>
              <w:jc w:val="center"/>
              <w:rPr>
                <w:rFonts w:cs="Arial"/>
              </w:rPr>
            </w:pPr>
            <w:r w:rsidRPr="00B533DC">
              <w:rPr>
                <w:rFonts w:cs="Arial"/>
              </w:rPr>
              <w:t>1348,05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содержание внутриквартальных проездов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 внутриквартальных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тыс.</w:t>
            </w: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газонов на территории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975,0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       цветников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094,5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519,5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озеленение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25,9</w:t>
            </w:r>
          </w:p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Увеличение числа посетителей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4453D4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27 579,00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обустроенных детских игровых площадок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114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модернизированных детских площадок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70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Доля модернизированных детских площадок к общему числу детских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40,0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FA3F0D">
              <w:rPr>
                <w:rFonts w:cs="Arial"/>
              </w:rPr>
              <w:t>беспечение повышенных мер безопасности в местах массового скопления людей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4453D4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8 529,45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Количество видеокамер на территории городского поселения Воскресенск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Удельный вес обслуживаемых видеокамер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</w:tr>
    </w:tbl>
    <w:p w:rsidR="008070DE" w:rsidRDefault="008070DE" w:rsidP="008070DE">
      <w:pPr>
        <w:jc w:val="center"/>
        <w:rPr>
          <w:rFonts w:eastAsia="Arial Unicode MS" w:cs="Arial"/>
          <w:color w:val="000000"/>
          <w:u w:color="000000"/>
        </w:rPr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D902C5" w:rsidRDefault="00D26C37" w:rsidP="00ED4366">
      <w:pPr>
        <w:jc w:val="right"/>
      </w:pPr>
      <w:r>
        <w:t>Приложение</w:t>
      </w:r>
      <w:r w:rsidR="00D902C5">
        <w:t xml:space="preserve"> №</w:t>
      </w:r>
      <w:r w:rsidR="008070DE">
        <w:t>2</w:t>
      </w:r>
    </w:p>
    <w:p w:rsidR="002D3918" w:rsidRDefault="00ED4366" w:rsidP="00ED4366">
      <w:pPr>
        <w:jc w:val="right"/>
      </w:pPr>
      <w:r>
        <w:t>к</w:t>
      </w:r>
      <w:r w:rsidR="00D902C5">
        <w:t xml:space="preserve"> пост</w:t>
      </w:r>
      <w:r w:rsidR="002D3918">
        <w:t xml:space="preserve">ановлению </w:t>
      </w:r>
    </w:p>
    <w:p w:rsidR="00D902C5" w:rsidRDefault="002D3918" w:rsidP="00ED4366">
      <w:pPr>
        <w:jc w:val="right"/>
      </w:pPr>
      <w:r>
        <w:t>от</w:t>
      </w:r>
      <w:r w:rsidR="003475FC">
        <w:t xml:space="preserve"> 15.11.2016 № 228</w:t>
      </w:r>
    </w:p>
    <w:tbl>
      <w:tblPr>
        <w:tblW w:w="156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29"/>
        <w:gridCol w:w="2075"/>
        <w:gridCol w:w="57"/>
        <w:gridCol w:w="793"/>
        <w:gridCol w:w="1843"/>
        <w:gridCol w:w="1134"/>
        <w:gridCol w:w="142"/>
        <w:gridCol w:w="992"/>
        <w:gridCol w:w="1134"/>
        <w:gridCol w:w="992"/>
        <w:gridCol w:w="992"/>
        <w:gridCol w:w="993"/>
        <w:gridCol w:w="992"/>
        <w:gridCol w:w="1417"/>
        <w:gridCol w:w="1418"/>
      </w:tblGrid>
      <w:tr w:rsidR="0021107A" w:rsidRPr="0021107A" w:rsidTr="00F302C8">
        <w:trPr>
          <w:trHeight w:val="310"/>
        </w:trPr>
        <w:tc>
          <w:tcPr>
            <w:tcW w:w="156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24"/>
                <w:szCs w:val="24"/>
              </w:rPr>
            </w:pPr>
            <w:r w:rsidRPr="0021107A">
              <w:rPr>
                <w:sz w:val="24"/>
                <w:szCs w:val="24"/>
              </w:rPr>
              <w:t>Перечень программных мероприятий муниципальной программы "Благоустройство территории на период 2015-2019гг."</w:t>
            </w:r>
          </w:p>
        </w:tc>
      </w:tr>
      <w:tr w:rsidR="00F302C8" w:rsidRPr="0021107A" w:rsidTr="00F1293F">
        <w:trPr>
          <w:trHeight w:val="26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3F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Срок испо</w:t>
            </w:r>
            <w:r w:rsidR="00F1293F">
              <w:rPr>
                <w:sz w:val="18"/>
                <w:szCs w:val="18"/>
              </w:rPr>
              <w:t>л нения меро</w:t>
            </w:r>
          </w:p>
          <w:p w:rsidR="00F1293F" w:rsidRDefault="00F1293F" w:rsidP="00211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прия</w:t>
            </w:r>
          </w:p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F1293F" w:rsidP="00211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</w:t>
            </w:r>
            <w:r w:rsidR="0021107A" w:rsidRPr="0021107A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3F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Объем фи нансирова</w:t>
            </w:r>
          </w:p>
          <w:p w:rsidR="00F1293F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ния меро приятия в текущем финансовом году (тыс. руб.) </w:t>
            </w:r>
          </w:p>
          <w:p w:rsidR="0021107A" w:rsidRPr="0021107A" w:rsidRDefault="0021107A" w:rsidP="00F33240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 201</w:t>
            </w:r>
            <w:r w:rsidR="00F33240">
              <w:rPr>
                <w:sz w:val="18"/>
                <w:szCs w:val="18"/>
              </w:rPr>
              <w:t>4</w:t>
            </w:r>
            <w:r w:rsidRPr="0021107A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2C8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Всего</w:t>
            </w:r>
          </w:p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9F7E6B" w:rsidP="00211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</w:t>
            </w:r>
            <w:r w:rsidR="0021107A" w:rsidRPr="0021107A">
              <w:rPr>
                <w:sz w:val="18"/>
                <w:szCs w:val="18"/>
              </w:rPr>
              <w:t>ный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F1293F" w:rsidRPr="0021107A" w:rsidTr="00F1293F">
        <w:trPr>
          <w:trHeight w:val="10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2019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1293F" w:rsidRPr="0021107A" w:rsidTr="00F1293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13</w:t>
            </w:r>
          </w:p>
        </w:tc>
      </w:tr>
      <w:tr w:rsidR="0021107A" w:rsidRPr="0021107A" w:rsidTr="00F302C8">
        <w:trPr>
          <w:trHeight w:val="36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Задача 1:Обеспечение надежного и высокоэффективного уличного освещения на территории поселения. </w:t>
            </w:r>
          </w:p>
        </w:tc>
      </w:tr>
      <w:tr w:rsidR="00F302C8" w:rsidRPr="0021107A" w:rsidTr="00F1293F">
        <w:trPr>
          <w:trHeight w:val="46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Основное мероприятие 1: 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Снижение удельного объема потребления электрической энергии.</w:t>
            </w:r>
          </w:p>
        </w:tc>
      </w:tr>
      <w:tr w:rsidR="00F302C8" w:rsidRPr="0021107A" w:rsidTr="00F1293F">
        <w:trPr>
          <w:trHeight w:val="11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596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77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1:  Содержание и ремонт сетей уличного освещения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F302C8" w:rsidRPr="0021107A" w:rsidTr="00F33240">
        <w:trPr>
          <w:trHeight w:val="90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56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F33240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45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2:     Модернизация сетей уличного освещения, в т.ч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Снижение удельного объема потребления электрической энергии.</w:t>
            </w:r>
          </w:p>
        </w:tc>
      </w:tr>
      <w:tr w:rsidR="00F302C8" w:rsidRPr="0021107A" w:rsidTr="00F33240">
        <w:trPr>
          <w:trHeight w:val="9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6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68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47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провода А 25 и светиль ников ЖКУ-250 на СИП и светильники ЖКУ-150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02C8" w:rsidRPr="0021107A" w:rsidTr="00F33240">
        <w:trPr>
          <w:trHeight w:val="91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есенск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54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56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30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светильников, опор и проводов уличного освещения по ул.Октябрьская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02C8" w:rsidRPr="0021107A" w:rsidTr="00F33240">
        <w:trPr>
          <w:trHeight w:val="886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403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B1759F">
        <w:trPr>
          <w:trHeight w:val="72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B1759F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2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1.2.3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неизолированного провода А25 на СИП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02C8" w:rsidRPr="0021107A" w:rsidTr="00F33240">
        <w:trPr>
          <w:trHeight w:val="114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D91DDE">
        <w:trPr>
          <w:trHeight w:val="69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7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6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1.2.4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светильников ЖКУ-250 на светодиодные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9F7E6B" w:rsidRPr="0021107A" w:rsidTr="00D91DDE">
        <w:trPr>
          <w:trHeight w:val="66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0754EF">
            <w:pPr>
              <w:ind w:right="-108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56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68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1.2.5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Совместная подвеска по существующим опорам новых присоединений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3240" w:rsidRPr="0021107A" w:rsidTr="00D91DDE">
        <w:trPr>
          <w:trHeight w:val="93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56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55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3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1.3.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3:   Строительство линий уличного освещения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DA7F91" w:rsidRPr="0021107A" w:rsidTr="00D91DDE">
        <w:trPr>
          <w:trHeight w:val="79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D91DDE">
        <w:trPr>
          <w:trHeight w:val="519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64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91DDE" w:rsidRPr="0021107A" w:rsidTr="00D91DDE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91DDE" w:rsidRPr="0021107A" w:rsidTr="00D91DDE">
        <w:trPr>
          <w:trHeight w:val="35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1.4.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4:  Празднично-световое оформление города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Повышение уровня благоустройства территории городского поселения</w:t>
            </w:r>
          </w:p>
        </w:tc>
      </w:tr>
      <w:tr w:rsidR="00D91DDE" w:rsidRPr="0021107A" w:rsidTr="00D91DDE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71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5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B1759F">
        <w:trPr>
          <w:trHeight w:val="37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 Задача 2  :Повышение уровня благоустройства территории городского поселения, придомовые территории к многоквартирным домам</w:t>
            </w:r>
          </w:p>
          <w:p w:rsidR="00F33240" w:rsidRPr="0021107A" w:rsidRDefault="00F33240" w:rsidP="0021107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33240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</w:pPr>
            <w:r w:rsidRPr="0021107A">
              <w:t>Основное мероприятие 2:   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63500C" w:rsidP="00EE7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212 424,36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40 767,25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741A30" w:rsidP="00EE7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55 755,11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38 255,00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отдел благоустрой</w:t>
            </w:r>
            <w:r w:rsidR="00D91DDE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 xml:space="preserve">ства </w:t>
            </w:r>
            <w:r>
              <w:rPr>
                <w:sz w:val="18"/>
                <w:szCs w:val="18"/>
              </w:rPr>
              <w:t>администрации городского поселе</w:t>
            </w:r>
            <w:r w:rsidRPr="0021107A">
              <w:rPr>
                <w:sz w:val="18"/>
                <w:szCs w:val="18"/>
              </w:rPr>
              <w:t>ния Воскресенск,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F33240">
        <w:trPr>
          <w:trHeight w:val="115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EE7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211 076,31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39 419,20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DB4E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55 755,11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38 255,00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2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1:    Содержание объектов благоустройства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3C66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127 555,18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3C66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32 420,08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24 609,00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3C6673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73" w:rsidRPr="0021107A" w:rsidRDefault="003C6673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673" w:rsidRPr="0021107A" w:rsidRDefault="003C6673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73" w:rsidRPr="0021107A" w:rsidRDefault="003C6673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673" w:rsidRDefault="003C6673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</w:p>
          <w:p w:rsidR="003C6673" w:rsidRPr="0021107A" w:rsidRDefault="003C6673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673" w:rsidRDefault="003C66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673" w:rsidRDefault="003C6673" w:rsidP="00DB4E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127 555,18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673" w:rsidRDefault="003C6673" w:rsidP="00DB4E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673" w:rsidRDefault="003C6673" w:rsidP="00DB4E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673" w:rsidRDefault="003C66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673" w:rsidRDefault="003C66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673" w:rsidRDefault="003C66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24 609,00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73" w:rsidRPr="0021107A" w:rsidRDefault="003C6673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73" w:rsidRPr="0021107A" w:rsidRDefault="003C6673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 в т.ч.   Приобретение автомобиля УАЗ для нужд предприятия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78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45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2.1.2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 в т.ч.   Приобретение автовышки для  нужд предприятия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9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439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2.2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 Мероприятие 2:   Озеленение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зелененными насаждениями  территории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поселения в соответствии с нормативными требованиями</w:t>
            </w:r>
          </w:p>
        </w:tc>
      </w:tr>
      <w:tr w:rsidR="00741A30" w:rsidRPr="0021107A" w:rsidTr="00D91DDE">
        <w:trPr>
          <w:trHeight w:val="82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5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2.3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3:    Санитарная обрезка деревьев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4 567,70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санитарной расчистки территории (удаление сухостойных и аварийных деревьев)</w:t>
            </w:r>
          </w:p>
        </w:tc>
      </w:tr>
      <w:tr w:rsidR="00741A30" w:rsidRPr="0021107A" w:rsidTr="00D91DDE">
        <w:trPr>
          <w:trHeight w:val="77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4 567,70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35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D91DDE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83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2.4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4:    Установка малых архитектурных форм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D91DDE">
        <w:trPr>
          <w:trHeight w:val="84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D91DDE">
        <w:trPr>
          <w:trHeight w:val="38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7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2.5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5:   Разработка проектов по благоустройству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 проживания граждан </w:t>
            </w:r>
          </w:p>
        </w:tc>
      </w:tr>
      <w:tr w:rsidR="00741A3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D91DDE">
        <w:trPr>
          <w:trHeight w:val="59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2.6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6:  Разработка схемы уборки территории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> </w:t>
            </w:r>
          </w:p>
        </w:tc>
      </w:tr>
      <w:tr w:rsidR="00741A30" w:rsidRPr="0021107A" w:rsidTr="008C0F70">
        <w:trPr>
          <w:trHeight w:val="77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8C0F70">
        <w:trPr>
          <w:trHeight w:val="50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3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2.7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7:  Устройство и ремонт контейнерных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5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392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2.8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8:   Обследование и ремонт памятников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  проживания граждан </w:t>
            </w:r>
          </w:p>
        </w:tc>
      </w:tr>
      <w:tr w:rsidR="00741A30" w:rsidRPr="0021107A" w:rsidTr="008C0F70">
        <w:trPr>
          <w:trHeight w:val="836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55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2.9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Мероприятие 9: Обустройство покрытия из брусчатки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8C0F70">
        <w:trPr>
          <w:trHeight w:val="78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49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692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2.10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10:   Обустройство территории для отдыха жителей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37 369,04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20 955,04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Default="00741A30" w:rsidP="00D43F79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t>благо-</w:t>
            </w:r>
          </w:p>
          <w:p w:rsidR="00741A30" w:rsidRPr="0021107A" w:rsidRDefault="00741A30" w:rsidP="00D43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</w:t>
            </w:r>
            <w:r w:rsidRPr="0021107A">
              <w:rPr>
                <w:sz w:val="18"/>
                <w:szCs w:val="18"/>
              </w:rPr>
              <w:t>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8C0F7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20 955,04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55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53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11:    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FF05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2095A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2095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благоустрой ства админист рации  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8C0F70">
        <w:trPr>
          <w:trHeight w:val="83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2095A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2095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55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4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2.12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12: 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560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  <w:r w:rsidR="00741A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560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741A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741A30" w:rsidRPr="0021107A" w:rsidTr="008C0F70">
        <w:trPr>
          <w:trHeight w:val="78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560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  <w:r w:rsidR="00741A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560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741A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8C0F70">
        <w:trPr>
          <w:trHeight w:val="52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58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2.13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13:  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FF05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FF05E0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благоустрой ства админист рации  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Повышение уровня комфортных условий проживания граждан</w:t>
            </w:r>
          </w:p>
        </w:tc>
      </w:tr>
      <w:tr w:rsidR="00741A30" w:rsidRPr="0021107A" w:rsidTr="008C0F70">
        <w:trPr>
          <w:trHeight w:val="91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FF05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2.14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14:    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Повышение уровня комфортных условий проживания граждан</w:t>
            </w:r>
          </w:p>
        </w:tc>
      </w:tr>
      <w:tr w:rsidR="00741A3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02C8">
        <w:trPr>
          <w:trHeight w:val="44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3: Повышение уровня благоустройства и поддержание в надлежащем состоянии детских игровых и спортивных площадок</w:t>
            </w:r>
          </w:p>
        </w:tc>
      </w:tr>
      <w:tr w:rsidR="00741A30" w:rsidRPr="0021107A" w:rsidTr="00CD65D3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Основное мероприятие 1:  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хозяйства, отдел благоустройства </w:t>
            </w:r>
            <w:r>
              <w:rPr>
                <w:sz w:val="18"/>
                <w:szCs w:val="18"/>
              </w:rPr>
              <w:t>администрации городского поселе</w:t>
            </w:r>
            <w:r w:rsidRPr="0021107A">
              <w:rPr>
                <w:sz w:val="18"/>
                <w:szCs w:val="18"/>
              </w:rPr>
              <w:t>ния Воскресенск,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CD65D3">
        <w:trPr>
          <w:trHeight w:val="58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5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1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1:   Ремонт и содержание детских игровых и спортивных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Повышение уровня благоустройства  дворовых территорий </w:t>
            </w:r>
          </w:p>
        </w:tc>
      </w:tr>
      <w:tr w:rsidR="00741A30" w:rsidRPr="0021107A" w:rsidTr="00CD65D3">
        <w:trPr>
          <w:trHeight w:val="829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1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1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2:   Установка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791D4A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791D4A">
              <w:rPr>
                <w:color w:val="000000"/>
                <w:sz w:val="18"/>
                <w:szCs w:val="18"/>
              </w:rPr>
              <w:t>11 570,00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41A30" w:rsidRPr="0021107A" w:rsidTr="00CD65D3">
        <w:trPr>
          <w:trHeight w:val="80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791D4A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791D4A">
              <w:rPr>
                <w:color w:val="000000"/>
                <w:sz w:val="18"/>
                <w:szCs w:val="18"/>
              </w:rPr>
              <w:t>11 570,00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3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2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3.3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3: Установка детских игровых и спортивных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41A30" w:rsidRPr="0021107A" w:rsidTr="00CD65D3">
        <w:trPr>
          <w:trHeight w:val="91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1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1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3.4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4:    Установка дополнительных элементов детской игровой площадки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41A30" w:rsidRPr="0021107A" w:rsidTr="00CD65D3">
        <w:trPr>
          <w:trHeight w:val="81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0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7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02C8">
        <w:trPr>
          <w:trHeight w:val="29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4:  Обеспечение повышенных мер безопасности в местах массового скопления людей</w:t>
            </w:r>
          </w:p>
        </w:tc>
      </w:tr>
      <w:tr w:rsidR="00741A30" w:rsidRPr="0021107A" w:rsidTr="00103661">
        <w:trPr>
          <w:trHeight w:val="343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Основное мероприятие 1:  Обеспечение повышенных мер безопасности в местах массового скопления людей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 благоустройст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 xml:space="preserve">ва </w:t>
            </w:r>
            <w:r>
              <w:rPr>
                <w:sz w:val="18"/>
                <w:szCs w:val="18"/>
              </w:rPr>
              <w:t>администрации городского поселе</w:t>
            </w:r>
            <w:r w:rsidRPr="0021107A">
              <w:rPr>
                <w:sz w:val="18"/>
                <w:szCs w:val="18"/>
              </w:rPr>
              <w:t>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103661">
        <w:trPr>
          <w:trHeight w:val="5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305D4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103661">
        <w:trPr>
          <w:trHeight w:val="5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103661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1:    Монтаж и пуско-наладка аппаратно-программно</w:t>
            </w:r>
            <w:r>
              <w:t>го комплекса "Безопасный город"</w:t>
            </w:r>
            <w:r w:rsidRPr="0021107A">
              <w:t>,</w:t>
            </w:r>
            <w:r>
              <w:t xml:space="preserve"> </w:t>
            </w:r>
            <w:r w:rsidRPr="0021107A">
              <w:t>обслуживание комплекса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благоустрой ства админист рации  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Повышение уровня обеспечения видеонаблюдением в местах массового скопления людей</w:t>
            </w:r>
          </w:p>
        </w:tc>
      </w:tr>
      <w:tr w:rsidR="00741A30" w:rsidRPr="0021107A" w:rsidTr="00103661">
        <w:trPr>
          <w:trHeight w:val="20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103661">
        <w:trPr>
          <w:trHeight w:val="866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103661">
        <w:trPr>
          <w:trHeight w:val="69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4.2.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i/>
                <w:iCs/>
              </w:rPr>
            </w:pPr>
            <w:r w:rsidRPr="0021107A">
              <w:rPr>
                <w:i/>
                <w:iCs/>
              </w:rPr>
              <w:t>Кредиторка Монтаж и пуско-наладка аппаратно-программного комплекса "Безопасный город"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741A30" w:rsidRPr="0021107A" w:rsidTr="00103661">
        <w:trPr>
          <w:trHeight w:val="91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i/>
                <w:i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7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b/>
                <w:bCs/>
              </w:rPr>
            </w:pPr>
            <w:r w:rsidRPr="0021107A">
              <w:rPr>
                <w:b/>
                <w:bCs/>
              </w:rPr>
              <w:t>Всего по программе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65 880,10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10598A" w:rsidP="00A809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277 583,81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84 416,70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10598A" w:rsidP="00A809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65 820,11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741A30" w:rsidRPr="0021107A" w:rsidTr="00103661">
        <w:trPr>
          <w:trHeight w:val="79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65 880,10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105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276 190,76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83 068,65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10598A" w:rsidP="00A809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65 820,11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99056D">
        <w:trPr>
          <w:trHeight w:val="54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</w:tbl>
    <w:p w:rsidR="009D2B30" w:rsidRDefault="009D2B30" w:rsidP="00ED4366">
      <w:pPr>
        <w:jc w:val="right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A74FFC" w:rsidRDefault="00A74FFC" w:rsidP="00F22452">
      <w:pPr>
        <w:jc w:val="both"/>
        <w:sectPr w:rsidR="00A74FFC" w:rsidSect="00DA7F91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D902C5" w:rsidRDefault="00D902C5" w:rsidP="003475FC">
      <w:pPr>
        <w:jc w:val="both"/>
      </w:pPr>
      <w:bookmarkStart w:id="0" w:name="_GoBack"/>
      <w:bookmarkEnd w:id="0"/>
    </w:p>
    <w:sectPr w:rsidR="00D902C5" w:rsidSect="00457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FB" w:rsidRDefault="008A79FB" w:rsidP="00D902C5">
      <w:r>
        <w:separator/>
      </w:r>
    </w:p>
  </w:endnote>
  <w:endnote w:type="continuationSeparator" w:id="0">
    <w:p w:rsidR="008A79FB" w:rsidRDefault="008A79FB" w:rsidP="00D9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FB" w:rsidRDefault="008A79FB" w:rsidP="00D902C5">
      <w:r>
        <w:separator/>
      </w:r>
    </w:p>
  </w:footnote>
  <w:footnote w:type="continuationSeparator" w:id="0">
    <w:p w:rsidR="008A79FB" w:rsidRDefault="008A79FB" w:rsidP="00D9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7"/>
  </w:num>
  <w:num w:numId="17">
    <w:abstractNumId w:val="28"/>
  </w:num>
  <w:num w:numId="18">
    <w:abstractNumId w:val="12"/>
  </w:num>
  <w:num w:numId="19">
    <w:abstractNumId w:val="25"/>
  </w:num>
  <w:num w:numId="20">
    <w:abstractNumId w:val="17"/>
  </w:num>
  <w:num w:numId="21">
    <w:abstractNumId w:val="20"/>
  </w:num>
  <w:num w:numId="22">
    <w:abstractNumId w:val="24"/>
  </w:num>
  <w:num w:numId="23">
    <w:abstractNumId w:val="11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3CA"/>
    <w:rsid w:val="0000071D"/>
    <w:rsid w:val="00001CF4"/>
    <w:rsid w:val="00004142"/>
    <w:rsid w:val="000054D6"/>
    <w:rsid w:val="00017E56"/>
    <w:rsid w:val="00017E81"/>
    <w:rsid w:val="00022705"/>
    <w:rsid w:val="00022E80"/>
    <w:rsid w:val="000237B0"/>
    <w:rsid w:val="00025496"/>
    <w:rsid w:val="00025682"/>
    <w:rsid w:val="000260F7"/>
    <w:rsid w:val="00026726"/>
    <w:rsid w:val="00027F27"/>
    <w:rsid w:val="0003021E"/>
    <w:rsid w:val="00030B6B"/>
    <w:rsid w:val="00031712"/>
    <w:rsid w:val="000325E9"/>
    <w:rsid w:val="00032BBD"/>
    <w:rsid w:val="00034870"/>
    <w:rsid w:val="00036162"/>
    <w:rsid w:val="00037708"/>
    <w:rsid w:val="00044989"/>
    <w:rsid w:val="00044B4D"/>
    <w:rsid w:val="00052176"/>
    <w:rsid w:val="000531AF"/>
    <w:rsid w:val="000536B9"/>
    <w:rsid w:val="0005381A"/>
    <w:rsid w:val="00060758"/>
    <w:rsid w:val="00064B5C"/>
    <w:rsid w:val="00064BA8"/>
    <w:rsid w:val="00066777"/>
    <w:rsid w:val="00066B15"/>
    <w:rsid w:val="00071D7A"/>
    <w:rsid w:val="00074756"/>
    <w:rsid w:val="000749E9"/>
    <w:rsid w:val="000754EF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964"/>
    <w:rsid w:val="00097F74"/>
    <w:rsid w:val="000A0506"/>
    <w:rsid w:val="000A1C60"/>
    <w:rsid w:val="000A2543"/>
    <w:rsid w:val="000A4A9B"/>
    <w:rsid w:val="000A64B4"/>
    <w:rsid w:val="000B2345"/>
    <w:rsid w:val="000B2ED1"/>
    <w:rsid w:val="000B30A2"/>
    <w:rsid w:val="000B6011"/>
    <w:rsid w:val="000C283E"/>
    <w:rsid w:val="000C34AC"/>
    <w:rsid w:val="000D15A8"/>
    <w:rsid w:val="000D3159"/>
    <w:rsid w:val="000D5A6C"/>
    <w:rsid w:val="000D705A"/>
    <w:rsid w:val="000F1F0A"/>
    <w:rsid w:val="000F2668"/>
    <w:rsid w:val="00100F4E"/>
    <w:rsid w:val="00102502"/>
    <w:rsid w:val="00103661"/>
    <w:rsid w:val="001046BB"/>
    <w:rsid w:val="00104C2C"/>
    <w:rsid w:val="0010598A"/>
    <w:rsid w:val="00105B78"/>
    <w:rsid w:val="00106BF9"/>
    <w:rsid w:val="0011043E"/>
    <w:rsid w:val="00110510"/>
    <w:rsid w:val="001138D1"/>
    <w:rsid w:val="0011435E"/>
    <w:rsid w:val="00120025"/>
    <w:rsid w:val="0012065E"/>
    <w:rsid w:val="00122D2B"/>
    <w:rsid w:val="00125501"/>
    <w:rsid w:val="00127B11"/>
    <w:rsid w:val="00134F91"/>
    <w:rsid w:val="00136D0C"/>
    <w:rsid w:val="00136DB7"/>
    <w:rsid w:val="00140290"/>
    <w:rsid w:val="001450AB"/>
    <w:rsid w:val="00147F94"/>
    <w:rsid w:val="00150BDF"/>
    <w:rsid w:val="001513AF"/>
    <w:rsid w:val="001525D9"/>
    <w:rsid w:val="00152849"/>
    <w:rsid w:val="00160B75"/>
    <w:rsid w:val="00161825"/>
    <w:rsid w:val="001629D6"/>
    <w:rsid w:val="00165994"/>
    <w:rsid w:val="001659EC"/>
    <w:rsid w:val="00170918"/>
    <w:rsid w:val="0017268B"/>
    <w:rsid w:val="001761EF"/>
    <w:rsid w:val="001778BD"/>
    <w:rsid w:val="00180B1E"/>
    <w:rsid w:val="0018115F"/>
    <w:rsid w:val="001835B9"/>
    <w:rsid w:val="0018458E"/>
    <w:rsid w:val="0018769D"/>
    <w:rsid w:val="00195923"/>
    <w:rsid w:val="001A2601"/>
    <w:rsid w:val="001A4CF5"/>
    <w:rsid w:val="001B22F1"/>
    <w:rsid w:val="001B26BF"/>
    <w:rsid w:val="001B57EA"/>
    <w:rsid w:val="001B74F5"/>
    <w:rsid w:val="001C00EE"/>
    <w:rsid w:val="001C1B58"/>
    <w:rsid w:val="001C738D"/>
    <w:rsid w:val="001D228A"/>
    <w:rsid w:val="001D282E"/>
    <w:rsid w:val="001D67EF"/>
    <w:rsid w:val="001D6A05"/>
    <w:rsid w:val="001E0925"/>
    <w:rsid w:val="001E27E7"/>
    <w:rsid w:val="001E2AE8"/>
    <w:rsid w:val="001E3F11"/>
    <w:rsid w:val="001E4A1B"/>
    <w:rsid w:val="001E5258"/>
    <w:rsid w:val="001E5CF8"/>
    <w:rsid w:val="001E6211"/>
    <w:rsid w:val="001E6E0B"/>
    <w:rsid w:val="001F1AC2"/>
    <w:rsid w:val="001F40F2"/>
    <w:rsid w:val="001F4863"/>
    <w:rsid w:val="001F4E9B"/>
    <w:rsid w:val="00201111"/>
    <w:rsid w:val="00201D05"/>
    <w:rsid w:val="00203CDF"/>
    <w:rsid w:val="002101C2"/>
    <w:rsid w:val="0021107A"/>
    <w:rsid w:val="00215CF3"/>
    <w:rsid w:val="00215FD1"/>
    <w:rsid w:val="002223A3"/>
    <w:rsid w:val="00224132"/>
    <w:rsid w:val="00224812"/>
    <w:rsid w:val="00227F2D"/>
    <w:rsid w:val="002305D4"/>
    <w:rsid w:val="002358BB"/>
    <w:rsid w:val="002362D8"/>
    <w:rsid w:val="0024092D"/>
    <w:rsid w:val="002458BD"/>
    <w:rsid w:val="00245C42"/>
    <w:rsid w:val="00246395"/>
    <w:rsid w:val="00246944"/>
    <w:rsid w:val="00247707"/>
    <w:rsid w:val="00257B97"/>
    <w:rsid w:val="0026142C"/>
    <w:rsid w:val="00284B4B"/>
    <w:rsid w:val="00286169"/>
    <w:rsid w:val="002944A6"/>
    <w:rsid w:val="002975FC"/>
    <w:rsid w:val="002A11FF"/>
    <w:rsid w:val="002A1975"/>
    <w:rsid w:val="002A436C"/>
    <w:rsid w:val="002B1DF7"/>
    <w:rsid w:val="002B2FC6"/>
    <w:rsid w:val="002B3FC8"/>
    <w:rsid w:val="002B48E2"/>
    <w:rsid w:val="002C2F6F"/>
    <w:rsid w:val="002C607E"/>
    <w:rsid w:val="002C60D3"/>
    <w:rsid w:val="002C610B"/>
    <w:rsid w:val="002C739B"/>
    <w:rsid w:val="002C790D"/>
    <w:rsid w:val="002D3918"/>
    <w:rsid w:val="002D45D7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496B"/>
    <w:rsid w:val="00314A48"/>
    <w:rsid w:val="00316B71"/>
    <w:rsid w:val="00316C62"/>
    <w:rsid w:val="003178A9"/>
    <w:rsid w:val="00317D18"/>
    <w:rsid w:val="00322BCF"/>
    <w:rsid w:val="00324359"/>
    <w:rsid w:val="003252B2"/>
    <w:rsid w:val="00325A8C"/>
    <w:rsid w:val="00327C40"/>
    <w:rsid w:val="003406C0"/>
    <w:rsid w:val="00341794"/>
    <w:rsid w:val="00341BAD"/>
    <w:rsid w:val="00343691"/>
    <w:rsid w:val="00344E21"/>
    <w:rsid w:val="003475FC"/>
    <w:rsid w:val="00352F62"/>
    <w:rsid w:val="00354221"/>
    <w:rsid w:val="0035491B"/>
    <w:rsid w:val="00354D09"/>
    <w:rsid w:val="0036062D"/>
    <w:rsid w:val="00365BBF"/>
    <w:rsid w:val="0037082A"/>
    <w:rsid w:val="00370FBC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A3D9A"/>
    <w:rsid w:val="003A7DF6"/>
    <w:rsid w:val="003B055C"/>
    <w:rsid w:val="003B61D0"/>
    <w:rsid w:val="003B7F98"/>
    <w:rsid w:val="003C4C51"/>
    <w:rsid w:val="003C6673"/>
    <w:rsid w:val="003D2C1E"/>
    <w:rsid w:val="003E0E5B"/>
    <w:rsid w:val="003E17EE"/>
    <w:rsid w:val="003E28CD"/>
    <w:rsid w:val="003E3BF0"/>
    <w:rsid w:val="003E67D1"/>
    <w:rsid w:val="003E7CCF"/>
    <w:rsid w:val="003F2AAD"/>
    <w:rsid w:val="003F3230"/>
    <w:rsid w:val="003F626D"/>
    <w:rsid w:val="00401C05"/>
    <w:rsid w:val="0040267C"/>
    <w:rsid w:val="0040349A"/>
    <w:rsid w:val="0040790E"/>
    <w:rsid w:val="0041072A"/>
    <w:rsid w:val="00411B46"/>
    <w:rsid w:val="004134C1"/>
    <w:rsid w:val="00415174"/>
    <w:rsid w:val="00421CD0"/>
    <w:rsid w:val="004225D0"/>
    <w:rsid w:val="00423536"/>
    <w:rsid w:val="00423549"/>
    <w:rsid w:val="004244E3"/>
    <w:rsid w:val="00425AC8"/>
    <w:rsid w:val="00426670"/>
    <w:rsid w:val="00431828"/>
    <w:rsid w:val="00433506"/>
    <w:rsid w:val="00441D45"/>
    <w:rsid w:val="00442CB7"/>
    <w:rsid w:val="00444026"/>
    <w:rsid w:val="0044468D"/>
    <w:rsid w:val="004451DB"/>
    <w:rsid w:val="004453D4"/>
    <w:rsid w:val="00446334"/>
    <w:rsid w:val="00450995"/>
    <w:rsid w:val="00451D25"/>
    <w:rsid w:val="0045479A"/>
    <w:rsid w:val="00454CBA"/>
    <w:rsid w:val="004552CF"/>
    <w:rsid w:val="0045723F"/>
    <w:rsid w:val="004572AA"/>
    <w:rsid w:val="00457BC0"/>
    <w:rsid w:val="0046022B"/>
    <w:rsid w:val="00463FC5"/>
    <w:rsid w:val="0046777C"/>
    <w:rsid w:val="004717A1"/>
    <w:rsid w:val="00475952"/>
    <w:rsid w:val="00475EBC"/>
    <w:rsid w:val="0047679E"/>
    <w:rsid w:val="004803B9"/>
    <w:rsid w:val="004814C3"/>
    <w:rsid w:val="00481C50"/>
    <w:rsid w:val="0048257D"/>
    <w:rsid w:val="004831E2"/>
    <w:rsid w:val="00485C95"/>
    <w:rsid w:val="004860D0"/>
    <w:rsid w:val="00487AD4"/>
    <w:rsid w:val="0049271A"/>
    <w:rsid w:val="004929B5"/>
    <w:rsid w:val="004968D0"/>
    <w:rsid w:val="004A347C"/>
    <w:rsid w:val="004A37F2"/>
    <w:rsid w:val="004A6902"/>
    <w:rsid w:val="004B017E"/>
    <w:rsid w:val="004B0E4A"/>
    <w:rsid w:val="004B3825"/>
    <w:rsid w:val="004B3D28"/>
    <w:rsid w:val="004B4729"/>
    <w:rsid w:val="004C2649"/>
    <w:rsid w:val="004C31E6"/>
    <w:rsid w:val="004C6DEB"/>
    <w:rsid w:val="004C7A6E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2836"/>
    <w:rsid w:val="00512AF7"/>
    <w:rsid w:val="00513BB9"/>
    <w:rsid w:val="005151FB"/>
    <w:rsid w:val="005159EE"/>
    <w:rsid w:val="005202D1"/>
    <w:rsid w:val="005242AC"/>
    <w:rsid w:val="00531DDF"/>
    <w:rsid w:val="00536BB3"/>
    <w:rsid w:val="00536D89"/>
    <w:rsid w:val="00537664"/>
    <w:rsid w:val="00542DCF"/>
    <w:rsid w:val="00546420"/>
    <w:rsid w:val="00552F05"/>
    <w:rsid w:val="00554F62"/>
    <w:rsid w:val="00555504"/>
    <w:rsid w:val="00560708"/>
    <w:rsid w:val="00560AF4"/>
    <w:rsid w:val="00561DE0"/>
    <w:rsid w:val="00562726"/>
    <w:rsid w:val="00570244"/>
    <w:rsid w:val="00572230"/>
    <w:rsid w:val="0057260F"/>
    <w:rsid w:val="0057285C"/>
    <w:rsid w:val="00572D46"/>
    <w:rsid w:val="005750FF"/>
    <w:rsid w:val="00575F5D"/>
    <w:rsid w:val="005776C8"/>
    <w:rsid w:val="00583126"/>
    <w:rsid w:val="005851D0"/>
    <w:rsid w:val="00586A4A"/>
    <w:rsid w:val="00590935"/>
    <w:rsid w:val="00592B1C"/>
    <w:rsid w:val="00593709"/>
    <w:rsid w:val="00595A4A"/>
    <w:rsid w:val="00595F34"/>
    <w:rsid w:val="0059617E"/>
    <w:rsid w:val="005A0CE7"/>
    <w:rsid w:val="005A1FA4"/>
    <w:rsid w:val="005A4E4C"/>
    <w:rsid w:val="005B45A1"/>
    <w:rsid w:val="005C2D6E"/>
    <w:rsid w:val="005C4092"/>
    <w:rsid w:val="005C5B86"/>
    <w:rsid w:val="005C6BC4"/>
    <w:rsid w:val="005D08ED"/>
    <w:rsid w:val="005D12EE"/>
    <w:rsid w:val="005D220D"/>
    <w:rsid w:val="005D455A"/>
    <w:rsid w:val="005D4F8D"/>
    <w:rsid w:val="005E0EBE"/>
    <w:rsid w:val="005E3AA9"/>
    <w:rsid w:val="005E4A28"/>
    <w:rsid w:val="005E7595"/>
    <w:rsid w:val="005F20F3"/>
    <w:rsid w:val="005F2C73"/>
    <w:rsid w:val="005F5C8B"/>
    <w:rsid w:val="005F6CFF"/>
    <w:rsid w:val="00604C48"/>
    <w:rsid w:val="006050F1"/>
    <w:rsid w:val="00607B42"/>
    <w:rsid w:val="00611CCE"/>
    <w:rsid w:val="006147FB"/>
    <w:rsid w:val="00617490"/>
    <w:rsid w:val="0061766B"/>
    <w:rsid w:val="00620781"/>
    <w:rsid w:val="00622BD0"/>
    <w:rsid w:val="006263DE"/>
    <w:rsid w:val="006276F1"/>
    <w:rsid w:val="00630D9A"/>
    <w:rsid w:val="00632537"/>
    <w:rsid w:val="00633E3C"/>
    <w:rsid w:val="0063500C"/>
    <w:rsid w:val="006368DF"/>
    <w:rsid w:val="00636BCC"/>
    <w:rsid w:val="006411EB"/>
    <w:rsid w:val="006446AD"/>
    <w:rsid w:val="00644DA9"/>
    <w:rsid w:val="0065636A"/>
    <w:rsid w:val="00660B9B"/>
    <w:rsid w:val="00660FDD"/>
    <w:rsid w:val="006617D5"/>
    <w:rsid w:val="00661A87"/>
    <w:rsid w:val="00661B91"/>
    <w:rsid w:val="00662412"/>
    <w:rsid w:val="00664794"/>
    <w:rsid w:val="00667F28"/>
    <w:rsid w:val="00672FB2"/>
    <w:rsid w:val="006818E0"/>
    <w:rsid w:val="0068269A"/>
    <w:rsid w:val="006A1FA4"/>
    <w:rsid w:val="006A3675"/>
    <w:rsid w:val="006A53CA"/>
    <w:rsid w:val="006B1D09"/>
    <w:rsid w:val="006B39BB"/>
    <w:rsid w:val="006C1229"/>
    <w:rsid w:val="006C4CC1"/>
    <w:rsid w:val="006C53CF"/>
    <w:rsid w:val="006C5EE2"/>
    <w:rsid w:val="006D0357"/>
    <w:rsid w:val="006D14A9"/>
    <w:rsid w:val="006D27EB"/>
    <w:rsid w:val="006D361A"/>
    <w:rsid w:val="006D4FE7"/>
    <w:rsid w:val="006E480D"/>
    <w:rsid w:val="006E5428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679B"/>
    <w:rsid w:val="00706D25"/>
    <w:rsid w:val="0070716C"/>
    <w:rsid w:val="0071134A"/>
    <w:rsid w:val="007115F4"/>
    <w:rsid w:val="007134AC"/>
    <w:rsid w:val="00713A5F"/>
    <w:rsid w:val="00715A68"/>
    <w:rsid w:val="00725A36"/>
    <w:rsid w:val="00733BB5"/>
    <w:rsid w:val="00733EB2"/>
    <w:rsid w:val="007354DA"/>
    <w:rsid w:val="00735D88"/>
    <w:rsid w:val="00737203"/>
    <w:rsid w:val="0073759C"/>
    <w:rsid w:val="00741A30"/>
    <w:rsid w:val="00742346"/>
    <w:rsid w:val="00750BAC"/>
    <w:rsid w:val="00753507"/>
    <w:rsid w:val="00754B29"/>
    <w:rsid w:val="00756510"/>
    <w:rsid w:val="0076096F"/>
    <w:rsid w:val="007634DB"/>
    <w:rsid w:val="00765405"/>
    <w:rsid w:val="00771DAB"/>
    <w:rsid w:val="00772B13"/>
    <w:rsid w:val="00773086"/>
    <w:rsid w:val="00775D36"/>
    <w:rsid w:val="00777272"/>
    <w:rsid w:val="007775B4"/>
    <w:rsid w:val="007825C7"/>
    <w:rsid w:val="0078535D"/>
    <w:rsid w:val="00791D4A"/>
    <w:rsid w:val="007949E8"/>
    <w:rsid w:val="00796DA4"/>
    <w:rsid w:val="007975C8"/>
    <w:rsid w:val="007A0DB6"/>
    <w:rsid w:val="007A10C5"/>
    <w:rsid w:val="007A4B1B"/>
    <w:rsid w:val="007A5990"/>
    <w:rsid w:val="007A5D90"/>
    <w:rsid w:val="007A7712"/>
    <w:rsid w:val="007B3BF9"/>
    <w:rsid w:val="007C17D1"/>
    <w:rsid w:val="007C1EA3"/>
    <w:rsid w:val="007C330A"/>
    <w:rsid w:val="007C5BDA"/>
    <w:rsid w:val="007D2E88"/>
    <w:rsid w:val="007D35B4"/>
    <w:rsid w:val="007D3FD2"/>
    <w:rsid w:val="007D7485"/>
    <w:rsid w:val="007E4516"/>
    <w:rsid w:val="007E4EBF"/>
    <w:rsid w:val="007E6B06"/>
    <w:rsid w:val="007F2184"/>
    <w:rsid w:val="007F263D"/>
    <w:rsid w:val="007F2FAB"/>
    <w:rsid w:val="008009D0"/>
    <w:rsid w:val="008038E7"/>
    <w:rsid w:val="0080561C"/>
    <w:rsid w:val="008059D7"/>
    <w:rsid w:val="008070DE"/>
    <w:rsid w:val="008102BD"/>
    <w:rsid w:val="0081057E"/>
    <w:rsid w:val="00811CC5"/>
    <w:rsid w:val="00813866"/>
    <w:rsid w:val="00813CBF"/>
    <w:rsid w:val="008157F1"/>
    <w:rsid w:val="0081703C"/>
    <w:rsid w:val="00817DDC"/>
    <w:rsid w:val="00820CB4"/>
    <w:rsid w:val="0082140E"/>
    <w:rsid w:val="00824389"/>
    <w:rsid w:val="00824E6A"/>
    <w:rsid w:val="00827147"/>
    <w:rsid w:val="0083223C"/>
    <w:rsid w:val="00832956"/>
    <w:rsid w:val="00833B79"/>
    <w:rsid w:val="0083419E"/>
    <w:rsid w:val="008357E0"/>
    <w:rsid w:val="0083611C"/>
    <w:rsid w:val="00840020"/>
    <w:rsid w:val="00842032"/>
    <w:rsid w:val="008420E4"/>
    <w:rsid w:val="0084220F"/>
    <w:rsid w:val="008448CA"/>
    <w:rsid w:val="00847D7F"/>
    <w:rsid w:val="00852DFA"/>
    <w:rsid w:val="00854524"/>
    <w:rsid w:val="008576B5"/>
    <w:rsid w:val="00867846"/>
    <w:rsid w:val="008705B0"/>
    <w:rsid w:val="00877199"/>
    <w:rsid w:val="00880044"/>
    <w:rsid w:val="00880705"/>
    <w:rsid w:val="00880A79"/>
    <w:rsid w:val="00893A33"/>
    <w:rsid w:val="008957D1"/>
    <w:rsid w:val="008A4181"/>
    <w:rsid w:val="008A4409"/>
    <w:rsid w:val="008A79FB"/>
    <w:rsid w:val="008B06CB"/>
    <w:rsid w:val="008B6ECA"/>
    <w:rsid w:val="008C0F70"/>
    <w:rsid w:val="008C1AFB"/>
    <w:rsid w:val="008C37CB"/>
    <w:rsid w:val="008C6F98"/>
    <w:rsid w:val="008D0516"/>
    <w:rsid w:val="008D7A49"/>
    <w:rsid w:val="008E141B"/>
    <w:rsid w:val="008E3B4F"/>
    <w:rsid w:val="008E6BFE"/>
    <w:rsid w:val="008F064B"/>
    <w:rsid w:val="008F08E6"/>
    <w:rsid w:val="008F0A10"/>
    <w:rsid w:val="008F4A41"/>
    <w:rsid w:val="008F5738"/>
    <w:rsid w:val="008F765F"/>
    <w:rsid w:val="00900521"/>
    <w:rsid w:val="00900F0F"/>
    <w:rsid w:val="00901489"/>
    <w:rsid w:val="00901A74"/>
    <w:rsid w:val="00910F0B"/>
    <w:rsid w:val="0091162E"/>
    <w:rsid w:val="00912F82"/>
    <w:rsid w:val="009163C7"/>
    <w:rsid w:val="00924882"/>
    <w:rsid w:val="00926600"/>
    <w:rsid w:val="00933588"/>
    <w:rsid w:val="00940287"/>
    <w:rsid w:val="00940957"/>
    <w:rsid w:val="00941F16"/>
    <w:rsid w:val="00943646"/>
    <w:rsid w:val="00943ED9"/>
    <w:rsid w:val="0094774C"/>
    <w:rsid w:val="00961B35"/>
    <w:rsid w:val="009626A7"/>
    <w:rsid w:val="0096290E"/>
    <w:rsid w:val="00967192"/>
    <w:rsid w:val="00967D1F"/>
    <w:rsid w:val="0097174D"/>
    <w:rsid w:val="00972E37"/>
    <w:rsid w:val="00973088"/>
    <w:rsid w:val="00973326"/>
    <w:rsid w:val="00980812"/>
    <w:rsid w:val="0098305A"/>
    <w:rsid w:val="0099056D"/>
    <w:rsid w:val="009A2519"/>
    <w:rsid w:val="009A44F0"/>
    <w:rsid w:val="009A53C2"/>
    <w:rsid w:val="009A70F2"/>
    <w:rsid w:val="009B72FF"/>
    <w:rsid w:val="009C20E9"/>
    <w:rsid w:val="009C4F19"/>
    <w:rsid w:val="009C5839"/>
    <w:rsid w:val="009C73C9"/>
    <w:rsid w:val="009D2506"/>
    <w:rsid w:val="009D2B30"/>
    <w:rsid w:val="009D32DB"/>
    <w:rsid w:val="009D3F59"/>
    <w:rsid w:val="009D580B"/>
    <w:rsid w:val="009E026D"/>
    <w:rsid w:val="009E3278"/>
    <w:rsid w:val="009E3E75"/>
    <w:rsid w:val="009E4078"/>
    <w:rsid w:val="009E5642"/>
    <w:rsid w:val="009E5872"/>
    <w:rsid w:val="009F2945"/>
    <w:rsid w:val="009F6702"/>
    <w:rsid w:val="009F7202"/>
    <w:rsid w:val="009F7E6B"/>
    <w:rsid w:val="00A01842"/>
    <w:rsid w:val="00A025B3"/>
    <w:rsid w:val="00A031DD"/>
    <w:rsid w:val="00A04941"/>
    <w:rsid w:val="00A04C14"/>
    <w:rsid w:val="00A04E7E"/>
    <w:rsid w:val="00A05A62"/>
    <w:rsid w:val="00A06935"/>
    <w:rsid w:val="00A074D2"/>
    <w:rsid w:val="00A10E36"/>
    <w:rsid w:val="00A12433"/>
    <w:rsid w:val="00A1338B"/>
    <w:rsid w:val="00A151EF"/>
    <w:rsid w:val="00A15A33"/>
    <w:rsid w:val="00A20B2E"/>
    <w:rsid w:val="00A223A1"/>
    <w:rsid w:val="00A227C8"/>
    <w:rsid w:val="00A246BD"/>
    <w:rsid w:val="00A25123"/>
    <w:rsid w:val="00A37FB2"/>
    <w:rsid w:val="00A413AE"/>
    <w:rsid w:val="00A42AA8"/>
    <w:rsid w:val="00A453DF"/>
    <w:rsid w:val="00A45C41"/>
    <w:rsid w:val="00A511F1"/>
    <w:rsid w:val="00A511F8"/>
    <w:rsid w:val="00A54D2F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4FFC"/>
    <w:rsid w:val="00A753FB"/>
    <w:rsid w:val="00A809F1"/>
    <w:rsid w:val="00A84BF5"/>
    <w:rsid w:val="00A85E34"/>
    <w:rsid w:val="00A878F1"/>
    <w:rsid w:val="00AA4316"/>
    <w:rsid w:val="00AA53D2"/>
    <w:rsid w:val="00AA6D2B"/>
    <w:rsid w:val="00AB004D"/>
    <w:rsid w:val="00AB4673"/>
    <w:rsid w:val="00AC2BE1"/>
    <w:rsid w:val="00AC3BE6"/>
    <w:rsid w:val="00AC5C0A"/>
    <w:rsid w:val="00AD0A5E"/>
    <w:rsid w:val="00AD748C"/>
    <w:rsid w:val="00AE33C7"/>
    <w:rsid w:val="00AE68AA"/>
    <w:rsid w:val="00AE7570"/>
    <w:rsid w:val="00AF323F"/>
    <w:rsid w:val="00AF3961"/>
    <w:rsid w:val="00AF570B"/>
    <w:rsid w:val="00AF7FAD"/>
    <w:rsid w:val="00B007D3"/>
    <w:rsid w:val="00B02189"/>
    <w:rsid w:val="00B02383"/>
    <w:rsid w:val="00B028D4"/>
    <w:rsid w:val="00B03E7F"/>
    <w:rsid w:val="00B04F2F"/>
    <w:rsid w:val="00B10F32"/>
    <w:rsid w:val="00B1528C"/>
    <w:rsid w:val="00B1759F"/>
    <w:rsid w:val="00B204EE"/>
    <w:rsid w:val="00B21D6B"/>
    <w:rsid w:val="00B25062"/>
    <w:rsid w:val="00B25510"/>
    <w:rsid w:val="00B27409"/>
    <w:rsid w:val="00B302BD"/>
    <w:rsid w:val="00B30F7D"/>
    <w:rsid w:val="00B31349"/>
    <w:rsid w:val="00B33908"/>
    <w:rsid w:val="00B33E82"/>
    <w:rsid w:val="00B3443B"/>
    <w:rsid w:val="00B3642F"/>
    <w:rsid w:val="00B36FEB"/>
    <w:rsid w:val="00B406C8"/>
    <w:rsid w:val="00B418A6"/>
    <w:rsid w:val="00B43D92"/>
    <w:rsid w:val="00B46C49"/>
    <w:rsid w:val="00B533DC"/>
    <w:rsid w:val="00B53FFA"/>
    <w:rsid w:val="00B620AB"/>
    <w:rsid w:val="00B62CEE"/>
    <w:rsid w:val="00B639C6"/>
    <w:rsid w:val="00B6506B"/>
    <w:rsid w:val="00B66B71"/>
    <w:rsid w:val="00B70746"/>
    <w:rsid w:val="00B732EE"/>
    <w:rsid w:val="00B7383A"/>
    <w:rsid w:val="00B73AA3"/>
    <w:rsid w:val="00B74F36"/>
    <w:rsid w:val="00B75056"/>
    <w:rsid w:val="00B849BF"/>
    <w:rsid w:val="00B85EA2"/>
    <w:rsid w:val="00B925A4"/>
    <w:rsid w:val="00B94316"/>
    <w:rsid w:val="00BA2DA4"/>
    <w:rsid w:val="00BA32AA"/>
    <w:rsid w:val="00BA3AD9"/>
    <w:rsid w:val="00BA5E7D"/>
    <w:rsid w:val="00BB1767"/>
    <w:rsid w:val="00BB197B"/>
    <w:rsid w:val="00BB23DA"/>
    <w:rsid w:val="00BB573E"/>
    <w:rsid w:val="00BB5EFB"/>
    <w:rsid w:val="00BB6875"/>
    <w:rsid w:val="00BB7D91"/>
    <w:rsid w:val="00BD047E"/>
    <w:rsid w:val="00BD2D96"/>
    <w:rsid w:val="00BE0A60"/>
    <w:rsid w:val="00BE1591"/>
    <w:rsid w:val="00BE240C"/>
    <w:rsid w:val="00BE4B5E"/>
    <w:rsid w:val="00BE5406"/>
    <w:rsid w:val="00BE7A50"/>
    <w:rsid w:val="00BE7DC2"/>
    <w:rsid w:val="00BF04D2"/>
    <w:rsid w:val="00BF29F8"/>
    <w:rsid w:val="00BF3402"/>
    <w:rsid w:val="00C077A8"/>
    <w:rsid w:val="00C10126"/>
    <w:rsid w:val="00C114C6"/>
    <w:rsid w:val="00C11637"/>
    <w:rsid w:val="00C14537"/>
    <w:rsid w:val="00C2095A"/>
    <w:rsid w:val="00C231C3"/>
    <w:rsid w:val="00C2366B"/>
    <w:rsid w:val="00C269D1"/>
    <w:rsid w:val="00C31AA9"/>
    <w:rsid w:val="00C31B2E"/>
    <w:rsid w:val="00C40745"/>
    <w:rsid w:val="00C41723"/>
    <w:rsid w:val="00C43F11"/>
    <w:rsid w:val="00C44D8D"/>
    <w:rsid w:val="00C520FC"/>
    <w:rsid w:val="00C5366D"/>
    <w:rsid w:val="00C53729"/>
    <w:rsid w:val="00C555E3"/>
    <w:rsid w:val="00C55EA3"/>
    <w:rsid w:val="00C55FE8"/>
    <w:rsid w:val="00C6066B"/>
    <w:rsid w:val="00C610DE"/>
    <w:rsid w:val="00C62297"/>
    <w:rsid w:val="00C65F54"/>
    <w:rsid w:val="00C72065"/>
    <w:rsid w:val="00C7345A"/>
    <w:rsid w:val="00C7499F"/>
    <w:rsid w:val="00C75D33"/>
    <w:rsid w:val="00C7657B"/>
    <w:rsid w:val="00C76CBC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3DF"/>
    <w:rsid w:val="00CA2AFB"/>
    <w:rsid w:val="00CA3917"/>
    <w:rsid w:val="00CA4E98"/>
    <w:rsid w:val="00CA5DDC"/>
    <w:rsid w:val="00CA6C7C"/>
    <w:rsid w:val="00CA7053"/>
    <w:rsid w:val="00CB1C48"/>
    <w:rsid w:val="00CC1C19"/>
    <w:rsid w:val="00CC3121"/>
    <w:rsid w:val="00CC32E5"/>
    <w:rsid w:val="00CC5200"/>
    <w:rsid w:val="00CD16F2"/>
    <w:rsid w:val="00CD4051"/>
    <w:rsid w:val="00CD44AE"/>
    <w:rsid w:val="00CD57D3"/>
    <w:rsid w:val="00CD65D3"/>
    <w:rsid w:val="00CD6AF5"/>
    <w:rsid w:val="00CE0264"/>
    <w:rsid w:val="00CF2287"/>
    <w:rsid w:val="00CF3410"/>
    <w:rsid w:val="00CF5583"/>
    <w:rsid w:val="00CF6E82"/>
    <w:rsid w:val="00CF6F20"/>
    <w:rsid w:val="00D01CFB"/>
    <w:rsid w:val="00D043B2"/>
    <w:rsid w:val="00D05BA5"/>
    <w:rsid w:val="00D06777"/>
    <w:rsid w:val="00D10048"/>
    <w:rsid w:val="00D10BEC"/>
    <w:rsid w:val="00D14621"/>
    <w:rsid w:val="00D164F8"/>
    <w:rsid w:val="00D202A3"/>
    <w:rsid w:val="00D22A1E"/>
    <w:rsid w:val="00D26C37"/>
    <w:rsid w:val="00D26E90"/>
    <w:rsid w:val="00D3035D"/>
    <w:rsid w:val="00D32A52"/>
    <w:rsid w:val="00D35615"/>
    <w:rsid w:val="00D406CE"/>
    <w:rsid w:val="00D421EC"/>
    <w:rsid w:val="00D423CA"/>
    <w:rsid w:val="00D43F79"/>
    <w:rsid w:val="00D61FC8"/>
    <w:rsid w:val="00D62A6F"/>
    <w:rsid w:val="00D77B40"/>
    <w:rsid w:val="00D81B5A"/>
    <w:rsid w:val="00D8389B"/>
    <w:rsid w:val="00D84EDB"/>
    <w:rsid w:val="00D85404"/>
    <w:rsid w:val="00D85882"/>
    <w:rsid w:val="00D87217"/>
    <w:rsid w:val="00D87C0F"/>
    <w:rsid w:val="00D902C5"/>
    <w:rsid w:val="00D91DDE"/>
    <w:rsid w:val="00D97CED"/>
    <w:rsid w:val="00DA045E"/>
    <w:rsid w:val="00DA1805"/>
    <w:rsid w:val="00DA5F3D"/>
    <w:rsid w:val="00DA6E1E"/>
    <w:rsid w:val="00DA7F91"/>
    <w:rsid w:val="00DB3E10"/>
    <w:rsid w:val="00DB6BA5"/>
    <w:rsid w:val="00DC0D06"/>
    <w:rsid w:val="00DC1EF4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3DC0"/>
    <w:rsid w:val="00E04C5F"/>
    <w:rsid w:val="00E0520E"/>
    <w:rsid w:val="00E10F36"/>
    <w:rsid w:val="00E14FE2"/>
    <w:rsid w:val="00E21A06"/>
    <w:rsid w:val="00E2328C"/>
    <w:rsid w:val="00E24BC3"/>
    <w:rsid w:val="00E27691"/>
    <w:rsid w:val="00E31527"/>
    <w:rsid w:val="00E32C6D"/>
    <w:rsid w:val="00E340CF"/>
    <w:rsid w:val="00E35B70"/>
    <w:rsid w:val="00E41962"/>
    <w:rsid w:val="00E42413"/>
    <w:rsid w:val="00E44CD4"/>
    <w:rsid w:val="00E464D2"/>
    <w:rsid w:val="00E46867"/>
    <w:rsid w:val="00E47CE8"/>
    <w:rsid w:val="00E50D28"/>
    <w:rsid w:val="00E532AD"/>
    <w:rsid w:val="00E54C2E"/>
    <w:rsid w:val="00E63F4C"/>
    <w:rsid w:val="00E66346"/>
    <w:rsid w:val="00E777EF"/>
    <w:rsid w:val="00E80F59"/>
    <w:rsid w:val="00E82AC8"/>
    <w:rsid w:val="00E83BCF"/>
    <w:rsid w:val="00E91AD4"/>
    <w:rsid w:val="00E92543"/>
    <w:rsid w:val="00E92F21"/>
    <w:rsid w:val="00E93A19"/>
    <w:rsid w:val="00E952D1"/>
    <w:rsid w:val="00E96376"/>
    <w:rsid w:val="00E96B90"/>
    <w:rsid w:val="00E97211"/>
    <w:rsid w:val="00E97449"/>
    <w:rsid w:val="00EA36F1"/>
    <w:rsid w:val="00EA4936"/>
    <w:rsid w:val="00EA5595"/>
    <w:rsid w:val="00EA7242"/>
    <w:rsid w:val="00EB23ED"/>
    <w:rsid w:val="00EC4845"/>
    <w:rsid w:val="00EC7C82"/>
    <w:rsid w:val="00ED0595"/>
    <w:rsid w:val="00ED2668"/>
    <w:rsid w:val="00ED4366"/>
    <w:rsid w:val="00EE199C"/>
    <w:rsid w:val="00EE5D29"/>
    <w:rsid w:val="00EE5FD3"/>
    <w:rsid w:val="00EE7423"/>
    <w:rsid w:val="00EE77D5"/>
    <w:rsid w:val="00EF02AA"/>
    <w:rsid w:val="00EF1898"/>
    <w:rsid w:val="00EF2106"/>
    <w:rsid w:val="00EF2783"/>
    <w:rsid w:val="00EF4007"/>
    <w:rsid w:val="00EF669F"/>
    <w:rsid w:val="00F01008"/>
    <w:rsid w:val="00F02CA6"/>
    <w:rsid w:val="00F04B9F"/>
    <w:rsid w:val="00F04EEF"/>
    <w:rsid w:val="00F06E94"/>
    <w:rsid w:val="00F1244A"/>
    <w:rsid w:val="00F1293F"/>
    <w:rsid w:val="00F13CE5"/>
    <w:rsid w:val="00F148EA"/>
    <w:rsid w:val="00F17038"/>
    <w:rsid w:val="00F2034D"/>
    <w:rsid w:val="00F20550"/>
    <w:rsid w:val="00F22452"/>
    <w:rsid w:val="00F3023F"/>
    <w:rsid w:val="00F302C8"/>
    <w:rsid w:val="00F3109A"/>
    <w:rsid w:val="00F31651"/>
    <w:rsid w:val="00F3278D"/>
    <w:rsid w:val="00F33240"/>
    <w:rsid w:val="00F351CB"/>
    <w:rsid w:val="00F42447"/>
    <w:rsid w:val="00F42F13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60745"/>
    <w:rsid w:val="00F64E10"/>
    <w:rsid w:val="00F67776"/>
    <w:rsid w:val="00F70BB7"/>
    <w:rsid w:val="00F73954"/>
    <w:rsid w:val="00F749D1"/>
    <w:rsid w:val="00F76B48"/>
    <w:rsid w:val="00F77161"/>
    <w:rsid w:val="00F773CE"/>
    <w:rsid w:val="00F82591"/>
    <w:rsid w:val="00F82C69"/>
    <w:rsid w:val="00F839DB"/>
    <w:rsid w:val="00F83B05"/>
    <w:rsid w:val="00F844F5"/>
    <w:rsid w:val="00F84BB4"/>
    <w:rsid w:val="00F85AD2"/>
    <w:rsid w:val="00F87D0F"/>
    <w:rsid w:val="00F92F80"/>
    <w:rsid w:val="00F937EA"/>
    <w:rsid w:val="00F9402A"/>
    <w:rsid w:val="00F94A06"/>
    <w:rsid w:val="00F96097"/>
    <w:rsid w:val="00F96E06"/>
    <w:rsid w:val="00FA14B9"/>
    <w:rsid w:val="00FA2DAC"/>
    <w:rsid w:val="00FA71F9"/>
    <w:rsid w:val="00FB0972"/>
    <w:rsid w:val="00FB427E"/>
    <w:rsid w:val="00FB606A"/>
    <w:rsid w:val="00FB6760"/>
    <w:rsid w:val="00FB6996"/>
    <w:rsid w:val="00FC1C9E"/>
    <w:rsid w:val="00FC3E5B"/>
    <w:rsid w:val="00FC4AB0"/>
    <w:rsid w:val="00FC537F"/>
    <w:rsid w:val="00FC585E"/>
    <w:rsid w:val="00FC6049"/>
    <w:rsid w:val="00FC624A"/>
    <w:rsid w:val="00FC785D"/>
    <w:rsid w:val="00FC788A"/>
    <w:rsid w:val="00FD1B6A"/>
    <w:rsid w:val="00FD38AE"/>
    <w:rsid w:val="00FD445B"/>
    <w:rsid w:val="00FD4755"/>
    <w:rsid w:val="00FD4A3C"/>
    <w:rsid w:val="00FD6A95"/>
    <w:rsid w:val="00FD703E"/>
    <w:rsid w:val="00FE064A"/>
    <w:rsid w:val="00FE094B"/>
    <w:rsid w:val="00FE4AE0"/>
    <w:rsid w:val="00FE6B17"/>
    <w:rsid w:val="00FF05E0"/>
    <w:rsid w:val="00FF3169"/>
    <w:rsid w:val="00FF356A"/>
    <w:rsid w:val="00FF3F86"/>
    <w:rsid w:val="00FF4790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D622EA-E736-417A-B8EA-B7C85144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B606A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800C0-959A-48AA-B39E-822D7D87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3</cp:revision>
  <cp:lastPrinted>2016-11-07T07:12:00Z</cp:lastPrinted>
  <dcterms:created xsi:type="dcterms:W3CDTF">2016-11-15T07:00:00Z</dcterms:created>
  <dcterms:modified xsi:type="dcterms:W3CDTF">2016-11-15T13:50:00Z</dcterms:modified>
</cp:coreProperties>
</file>