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CA" w:rsidRDefault="006A53CA" w:rsidP="006A53CA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9955" cy="1117600"/>
            <wp:effectExtent l="19050" t="0" r="444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3CA" w:rsidRPr="00B913EF" w:rsidRDefault="006A53CA" w:rsidP="006A53CA">
      <w:pPr>
        <w:jc w:val="center"/>
      </w:pP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6A53CA" w:rsidRPr="00633161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6A53CA" w:rsidRDefault="006A53CA" w:rsidP="006A53CA">
      <w:pPr>
        <w:pStyle w:val="1"/>
      </w:pPr>
      <w:r>
        <w:t>Московской области</w:t>
      </w:r>
    </w:p>
    <w:p w:rsidR="006A53CA" w:rsidRDefault="00EA6A52" w:rsidP="006A53CA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026" style="position:absolute;z-index:251658240" from="1pt,6.9pt" to="483.4pt,6.9pt" o:allowincell="f" strokeweight="2.25pt"/>
        </w:pict>
      </w:r>
    </w:p>
    <w:p w:rsidR="00CC3121" w:rsidRDefault="00CC3121" w:rsidP="00CC3121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6A53CA" w:rsidRPr="004B0E4A" w:rsidRDefault="00445291" w:rsidP="00445291">
      <w:pPr>
        <w:jc w:val="center"/>
      </w:pPr>
      <w:r>
        <w:rPr>
          <w:sz w:val="24"/>
        </w:rPr>
        <w:t xml:space="preserve">от_ 28.04.2016 </w:t>
      </w:r>
      <w:r w:rsidR="00CC3121" w:rsidRPr="004B0E4A">
        <w:rPr>
          <w:sz w:val="24"/>
        </w:rPr>
        <w:t>№</w:t>
      </w:r>
      <w:r>
        <w:rPr>
          <w:sz w:val="24"/>
        </w:rPr>
        <w:t>78</w:t>
      </w:r>
    </w:p>
    <w:p w:rsidR="00E66346" w:rsidRDefault="00E66346" w:rsidP="00742346">
      <w:pPr>
        <w:rPr>
          <w:sz w:val="24"/>
          <w:szCs w:val="24"/>
        </w:rPr>
      </w:pPr>
    </w:p>
    <w:p w:rsidR="00536D89" w:rsidRDefault="006A53CA" w:rsidP="00742346">
      <w:pPr>
        <w:rPr>
          <w:sz w:val="24"/>
          <w:szCs w:val="24"/>
        </w:rPr>
      </w:pPr>
      <w:r w:rsidRPr="00836D88">
        <w:rPr>
          <w:sz w:val="24"/>
          <w:szCs w:val="24"/>
        </w:rPr>
        <w:t>О внесении изменений в муниципальную</w:t>
      </w:r>
      <w:r w:rsidR="00742346">
        <w:rPr>
          <w:sz w:val="24"/>
          <w:szCs w:val="24"/>
        </w:rPr>
        <w:t xml:space="preserve"> </w:t>
      </w:r>
    </w:p>
    <w:p w:rsidR="00C87377" w:rsidRDefault="006A53CA" w:rsidP="00C87377">
      <w:pPr>
        <w:rPr>
          <w:sz w:val="24"/>
          <w:szCs w:val="24"/>
        </w:rPr>
      </w:pPr>
      <w:r w:rsidRPr="00836D88">
        <w:rPr>
          <w:sz w:val="24"/>
          <w:szCs w:val="24"/>
        </w:rPr>
        <w:t>программу</w:t>
      </w:r>
      <w:r w:rsidR="00536D89">
        <w:rPr>
          <w:sz w:val="24"/>
          <w:szCs w:val="24"/>
        </w:rPr>
        <w:t xml:space="preserve"> </w:t>
      </w:r>
      <w:r w:rsidR="00EC4845" w:rsidRPr="00836D88">
        <w:rPr>
          <w:sz w:val="24"/>
          <w:szCs w:val="24"/>
        </w:rPr>
        <w:t>городского поселения Воскресенск</w:t>
      </w:r>
      <w:r w:rsidR="00742346">
        <w:rPr>
          <w:sz w:val="24"/>
          <w:szCs w:val="24"/>
        </w:rPr>
        <w:t xml:space="preserve"> </w:t>
      </w:r>
    </w:p>
    <w:p w:rsidR="00742346" w:rsidRDefault="00C87377" w:rsidP="00C87377">
      <w:pPr>
        <w:rPr>
          <w:sz w:val="24"/>
          <w:szCs w:val="24"/>
        </w:rPr>
      </w:pPr>
      <w:r w:rsidRPr="00C87377">
        <w:rPr>
          <w:sz w:val="24"/>
          <w:szCs w:val="24"/>
        </w:rPr>
        <w:t>«Благоустройство территории на период 2015-2019 гг.»</w:t>
      </w:r>
    </w:p>
    <w:p w:rsidR="00C87377" w:rsidRPr="00EC4845" w:rsidRDefault="00C87377" w:rsidP="00C87377">
      <w:pPr>
        <w:rPr>
          <w:sz w:val="24"/>
          <w:szCs w:val="24"/>
        </w:rPr>
      </w:pPr>
    </w:p>
    <w:p w:rsidR="00B94316" w:rsidRDefault="00B94316" w:rsidP="00B9431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 Федеральным законом от 06.10.2003 №131-ФЗ «Об общих принципах организации местного самоуправления в Российской Федерации», «Бюджетным кодексом Российской Федерации» и в</w:t>
      </w:r>
      <w:r w:rsidRPr="00B96B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соответствии с </w:t>
      </w:r>
      <w:r w:rsidRPr="0030414E">
        <w:rPr>
          <w:sz w:val="24"/>
          <w:szCs w:val="24"/>
        </w:rPr>
        <w:t xml:space="preserve">Постановлением администрации городского поселения Воскресенск Воскресенского муниципального района Московской области от  25.09.2015  № </w:t>
      </w:r>
      <w:r>
        <w:rPr>
          <w:sz w:val="24"/>
          <w:szCs w:val="24"/>
        </w:rPr>
        <w:t xml:space="preserve">269 </w:t>
      </w:r>
      <w:r w:rsidRPr="0030414E">
        <w:rPr>
          <w:sz w:val="24"/>
          <w:szCs w:val="24"/>
        </w:rPr>
        <w:t>«Об утверждении Порядка разработки и реализации муниципальных программ городского поселения Воскресенск Воскресенского муниципального</w:t>
      </w:r>
      <w:r>
        <w:rPr>
          <w:sz w:val="24"/>
          <w:szCs w:val="24"/>
        </w:rPr>
        <w:t xml:space="preserve"> района Московской области», ПОСТАНОВЛЯЮ:</w:t>
      </w:r>
    </w:p>
    <w:p w:rsidR="00030B6B" w:rsidRPr="0077668D" w:rsidRDefault="00030B6B" w:rsidP="006D4FE7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Внести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муниципальную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программу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городского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поселения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Воскресенск</w:t>
      </w:r>
      <w:r w:rsidR="00742346">
        <w:rPr>
          <w:sz w:val="24"/>
          <w:szCs w:val="24"/>
        </w:rPr>
        <w:t xml:space="preserve"> </w:t>
      </w:r>
      <w:r w:rsidR="00C87377" w:rsidRPr="00C87377">
        <w:rPr>
          <w:sz w:val="24"/>
          <w:szCs w:val="24"/>
        </w:rPr>
        <w:t>«Благоустройство территории на период 2015-2019 гг.»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(далее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–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Программа),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утвержденную</w:t>
      </w:r>
      <w:r w:rsidR="00742346">
        <w:rPr>
          <w:sz w:val="24"/>
          <w:szCs w:val="24"/>
        </w:rPr>
        <w:t xml:space="preserve"> </w:t>
      </w:r>
      <w:r w:rsidR="004552CF">
        <w:rPr>
          <w:sz w:val="24"/>
          <w:szCs w:val="24"/>
        </w:rPr>
        <w:t>п</w:t>
      </w:r>
      <w:r w:rsidRPr="0077668D">
        <w:rPr>
          <w:sz w:val="24"/>
          <w:szCs w:val="24"/>
        </w:rPr>
        <w:t>остановлением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администрации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городского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поселения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Воскресенск</w:t>
      </w:r>
      <w:r w:rsidR="00742346">
        <w:rPr>
          <w:sz w:val="24"/>
          <w:szCs w:val="24"/>
        </w:rPr>
        <w:t xml:space="preserve"> В</w:t>
      </w:r>
      <w:r w:rsidRPr="0077668D">
        <w:rPr>
          <w:sz w:val="24"/>
          <w:szCs w:val="24"/>
        </w:rPr>
        <w:t>оскресенского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муниципального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района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 xml:space="preserve">от </w:t>
      </w:r>
      <w:r w:rsidR="00C87377">
        <w:rPr>
          <w:sz w:val="24"/>
          <w:szCs w:val="24"/>
        </w:rPr>
        <w:t>13</w:t>
      </w:r>
      <w:r w:rsidRPr="0077668D">
        <w:rPr>
          <w:sz w:val="24"/>
          <w:szCs w:val="24"/>
        </w:rPr>
        <w:t>.1</w:t>
      </w:r>
      <w:r w:rsidR="00C87377">
        <w:rPr>
          <w:sz w:val="24"/>
          <w:szCs w:val="24"/>
        </w:rPr>
        <w:t>1</w:t>
      </w:r>
      <w:r w:rsidRPr="0077668D">
        <w:rPr>
          <w:sz w:val="24"/>
          <w:szCs w:val="24"/>
        </w:rPr>
        <w:t>.201</w:t>
      </w:r>
      <w:r w:rsidR="009F6702">
        <w:rPr>
          <w:sz w:val="24"/>
          <w:szCs w:val="24"/>
        </w:rPr>
        <w:t>4</w:t>
      </w:r>
      <w:r w:rsidRPr="0077668D">
        <w:rPr>
          <w:sz w:val="24"/>
          <w:szCs w:val="24"/>
        </w:rPr>
        <w:t xml:space="preserve"> № </w:t>
      </w:r>
      <w:r>
        <w:rPr>
          <w:sz w:val="24"/>
          <w:szCs w:val="24"/>
        </w:rPr>
        <w:t>6</w:t>
      </w:r>
      <w:r w:rsidR="00C87377">
        <w:rPr>
          <w:sz w:val="24"/>
          <w:szCs w:val="24"/>
        </w:rPr>
        <w:t>64</w:t>
      </w:r>
      <w:r>
        <w:rPr>
          <w:sz w:val="24"/>
          <w:szCs w:val="24"/>
        </w:rPr>
        <w:t xml:space="preserve"> </w:t>
      </w:r>
      <w:r w:rsidR="00104C2C">
        <w:rPr>
          <w:sz w:val="24"/>
          <w:szCs w:val="24"/>
        </w:rPr>
        <w:t>(с изменениями внесенными Постановлени</w:t>
      </w:r>
      <w:r w:rsidR="00FC585E">
        <w:rPr>
          <w:sz w:val="24"/>
          <w:szCs w:val="24"/>
        </w:rPr>
        <w:t>я</w:t>
      </w:r>
      <w:r w:rsidR="00104C2C">
        <w:rPr>
          <w:sz w:val="24"/>
          <w:szCs w:val="24"/>
        </w:rPr>
        <w:t>м</w:t>
      </w:r>
      <w:r w:rsidR="00FC585E">
        <w:rPr>
          <w:sz w:val="24"/>
          <w:szCs w:val="24"/>
        </w:rPr>
        <w:t xml:space="preserve">и </w:t>
      </w:r>
      <w:r w:rsidR="00104C2C">
        <w:rPr>
          <w:sz w:val="24"/>
          <w:szCs w:val="24"/>
        </w:rPr>
        <w:t>администрации городского поселения Воскресенск от 09.02.2015  № 2</w:t>
      </w:r>
      <w:r w:rsidR="003E7CCF">
        <w:rPr>
          <w:sz w:val="24"/>
          <w:szCs w:val="24"/>
        </w:rPr>
        <w:t>0</w:t>
      </w:r>
      <w:r w:rsidR="00FC585E">
        <w:rPr>
          <w:sz w:val="24"/>
          <w:szCs w:val="24"/>
        </w:rPr>
        <w:t>,</w:t>
      </w:r>
      <w:r w:rsidR="00FC585E" w:rsidRPr="00FC585E">
        <w:rPr>
          <w:sz w:val="24"/>
          <w:szCs w:val="24"/>
        </w:rPr>
        <w:t xml:space="preserve"> </w:t>
      </w:r>
      <w:r w:rsidR="00FC585E">
        <w:rPr>
          <w:sz w:val="24"/>
          <w:szCs w:val="24"/>
        </w:rPr>
        <w:t>02.04.2015 № 81</w:t>
      </w:r>
      <w:r w:rsidR="00880705">
        <w:rPr>
          <w:sz w:val="24"/>
          <w:szCs w:val="24"/>
        </w:rPr>
        <w:t>,</w:t>
      </w:r>
      <w:r w:rsidR="00880705" w:rsidRPr="00880705">
        <w:rPr>
          <w:sz w:val="24"/>
          <w:szCs w:val="24"/>
        </w:rPr>
        <w:t xml:space="preserve"> </w:t>
      </w:r>
      <w:r w:rsidR="00880705">
        <w:rPr>
          <w:sz w:val="24"/>
          <w:szCs w:val="24"/>
        </w:rPr>
        <w:t>05.05.2015 № 104</w:t>
      </w:r>
      <w:r w:rsidR="005242AC">
        <w:rPr>
          <w:sz w:val="24"/>
          <w:szCs w:val="24"/>
        </w:rPr>
        <w:t>, 08.07.2015 № 192</w:t>
      </w:r>
      <w:r w:rsidR="00C231C3">
        <w:rPr>
          <w:sz w:val="24"/>
          <w:szCs w:val="24"/>
        </w:rPr>
        <w:t>, 15.09.2015 № 261, 28.10.2015 № 307</w:t>
      </w:r>
      <w:r w:rsidR="00C65F54">
        <w:rPr>
          <w:sz w:val="24"/>
          <w:szCs w:val="24"/>
        </w:rPr>
        <w:t>, 11.01.2016 № 02</w:t>
      </w:r>
      <w:r w:rsidR="00104C2C">
        <w:rPr>
          <w:sz w:val="24"/>
          <w:szCs w:val="24"/>
        </w:rPr>
        <w:t xml:space="preserve">) </w:t>
      </w:r>
      <w:r w:rsidRPr="0077668D">
        <w:rPr>
          <w:sz w:val="24"/>
          <w:szCs w:val="24"/>
        </w:rPr>
        <w:t>следующие изменения:</w:t>
      </w:r>
    </w:p>
    <w:p w:rsidR="00B620AB" w:rsidRPr="0077668D" w:rsidRDefault="00B620AB" w:rsidP="00B620AB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 В п</w:t>
      </w:r>
      <w:r w:rsidRPr="0077668D">
        <w:rPr>
          <w:sz w:val="24"/>
          <w:szCs w:val="24"/>
        </w:rPr>
        <w:t>аспорт</w:t>
      </w:r>
      <w:r>
        <w:rPr>
          <w:sz w:val="24"/>
          <w:szCs w:val="24"/>
        </w:rPr>
        <w:t>е</w:t>
      </w:r>
      <w:r w:rsidRPr="0077668D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>:</w:t>
      </w:r>
    </w:p>
    <w:p w:rsidR="00B620AB" w:rsidRDefault="00B620AB" w:rsidP="00B620A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1.1.1 </w:t>
      </w:r>
      <w:r w:rsidRPr="0077668D">
        <w:rPr>
          <w:sz w:val="24"/>
          <w:szCs w:val="24"/>
        </w:rPr>
        <w:t>позицию «Источники финансирования муниципальной программы, в том числе по годам» читать в следующей редакции:</w:t>
      </w:r>
    </w:p>
    <w:p w:rsidR="00B620AB" w:rsidRDefault="00B620AB" w:rsidP="00B620A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020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1134"/>
        <w:gridCol w:w="1134"/>
        <w:gridCol w:w="1134"/>
        <w:gridCol w:w="1134"/>
        <w:gridCol w:w="992"/>
        <w:gridCol w:w="1418"/>
      </w:tblGrid>
      <w:tr w:rsidR="005F6CFF" w:rsidRPr="0077668D" w:rsidTr="00B27409">
        <w:trPr>
          <w:trHeight w:val="386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FF" w:rsidRPr="009D2B30" w:rsidRDefault="005F6CFF" w:rsidP="00742346">
            <w:pPr>
              <w:pStyle w:val="ConsPlusCell"/>
              <w:contextualSpacing/>
            </w:pPr>
            <w:r w:rsidRPr="009D2B30">
              <w:t xml:space="preserve">Источники финансирования </w:t>
            </w:r>
            <w:r w:rsidR="00742346" w:rsidRPr="009D2B30">
              <w:t>м</w:t>
            </w:r>
            <w:r w:rsidRPr="009D2B30">
              <w:t xml:space="preserve">униципальной  программы, в том числе по годам:       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FF" w:rsidRPr="009D2B30" w:rsidRDefault="005F6CFF" w:rsidP="00742346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9D2B30">
              <w:rPr>
                <w:sz w:val="20"/>
                <w:szCs w:val="20"/>
              </w:rPr>
              <w:t>Расходы (тыс. рублей)</w:t>
            </w:r>
          </w:p>
        </w:tc>
      </w:tr>
      <w:tr w:rsidR="005F6CFF" w:rsidRPr="0077668D" w:rsidTr="00B27409">
        <w:trPr>
          <w:trHeight w:val="291"/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FF" w:rsidRPr="009D2B30" w:rsidRDefault="005F6CFF" w:rsidP="00926600">
            <w:pPr>
              <w:pStyle w:val="ConsPlusCell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FF" w:rsidRPr="009D2B30" w:rsidRDefault="005F6CFF" w:rsidP="00742346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9D2B30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FF" w:rsidRPr="009D2B30" w:rsidRDefault="005F6CFF" w:rsidP="00742346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9D2B30">
              <w:rPr>
                <w:sz w:val="20"/>
                <w:szCs w:val="20"/>
              </w:rPr>
              <w:t>2015</w:t>
            </w:r>
            <w:r w:rsidR="00742346" w:rsidRPr="009D2B30">
              <w:rPr>
                <w:sz w:val="20"/>
                <w:szCs w:val="20"/>
              </w:rPr>
              <w:t xml:space="preserve"> </w:t>
            </w:r>
            <w:r w:rsidRPr="009D2B30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FF" w:rsidRPr="009D2B30" w:rsidRDefault="005F6CFF" w:rsidP="00742346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9D2B30">
              <w:rPr>
                <w:sz w:val="20"/>
                <w:szCs w:val="20"/>
              </w:rPr>
              <w:t>201</w:t>
            </w:r>
            <w:r w:rsidR="003105CD" w:rsidRPr="009D2B30">
              <w:rPr>
                <w:sz w:val="20"/>
                <w:szCs w:val="20"/>
              </w:rPr>
              <w:t>6</w:t>
            </w:r>
            <w:r w:rsidR="00742346" w:rsidRPr="009D2B30">
              <w:rPr>
                <w:sz w:val="20"/>
                <w:szCs w:val="20"/>
              </w:rPr>
              <w:t xml:space="preserve"> </w:t>
            </w:r>
            <w:r w:rsidRPr="009D2B30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FF" w:rsidRPr="009D2B30" w:rsidRDefault="005F6CFF" w:rsidP="00742346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9D2B30">
              <w:rPr>
                <w:sz w:val="20"/>
                <w:szCs w:val="20"/>
              </w:rPr>
              <w:t>2017</w:t>
            </w:r>
            <w:r w:rsidR="00742346" w:rsidRPr="009D2B30">
              <w:rPr>
                <w:sz w:val="20"/>
                <w:szCs w:val="20"/>
              </w:rPr>
              <w:t xml:space="preserve"> </w:t>
            </w:r>
            <w:r w:rsidRPr="009D2B30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FF" w:rsidRPr="009D2B30" w:rsidRDefault="005F6CFF" w:rsidP="00742346">
            <w:pPr>
              <w:contextualSpacing/>
              <w:jc w:val="center"/>
            </w:pPr>
            <w:r w:rsidRPr="009D2B30">
              <w:t>2018</w:t>
            </w:r>
            <w:r w:rsidR="00742346" w:rsidRPr="009D2B30">
              <w:t xml:space="preserve"> </w:t>
            </w:r>
            <w:r w:rsidRPr="009D2B30"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FF" w:rsidRPr="009D2B30" w:rsidRDefault="005F6CFF" w:rsidP="00742346">
            <w:pPr>
              <w:contextualSpacing/>
              <w:jc w:val="center"/>
            </w:pPr>
            <w:r w:rsidRPr="009D2B30">
              <w:t>2019</w:t>
            </w:r>
            <w:r w:rsidR="00742346" w:rsidRPr="009D2B30">
              <w:t xml:space="preserve"> </w:t>
            </w:r>
            <w:r w:rsidRPr="009D2B30">
              <w:t>год</w:t>
            </w:r>
          </w:p>
        </w:tc>
      </w:tr>
      <w:tr w:rsidR="008F064B" w:rsidRPr="0077668D" w:rsidTr="006D4FE7">
        <w:trPr>
          <w:trHeight w:val="516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4B" w:rsidRPr="009D2B30" w:rsidRDefault="008F064B" w:rsidP="008F064B">
            <w:pPr>
              <w:pStyle w:val="ConsPlusCell"/>
              <w:contextualSpacing/>
            </w:pPr>
            <w:r w:rsidRPr="009D2B30">
              <w:t>Общий объём средств, направляемых на       реализацию 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B" w:rsidRPr="009D2B30" w:rsidRDefault="008F064B" w:rsidP="008F06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2B30">
              <w:rPr>
                <w:color w:val="000000"/>
              </w:rPr>
              <w:t>274 613,70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B" w:rsidRPr="009D2B30" w:rsidRDefault="008F064B" w:rsidP="008F06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2B30">
              <w:rPr>
                <w:color w:val="000000"/>
              </w:rPr>
              <w:t>84 416,70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B" w:rsidRPr="009D2B30" w:rsidRDefault="008F064B" w:rsidP="001200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2B30">
              <w:rPr>
                <w:color w:val="000000"/>
              </w:rPr>
              <w:t>6</w:t>
            </w:r>
            <w:r w:rsidR="00120025">
              <w:rPr>
                <w:color w:val="000000"/>
              </w:rPr>
              <w:t>8 265</w:t>
            </w:r>
            <w:r w:rsidRPr="009D2B30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B" w:rsidRPr="009D2B30" w:rsidRDefault="008F064B" w:rsidP="008F06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2B30">
              <w:rPr>
                <w:color w:val="000000"/>
              </w:rPr>
              <w:t>41 955,00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B" w:rsidRPr="009D2B30" w:rsidRDefault="008F064B" w:rsidP="008F06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2B30">
              <w:rPr>
                <w:color w:val="000000"/>
              </w:rPr>
              <w:t>42 688,00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B" w:rsidRPr="009D2B30" w:rsidRDefault="008F064B" w:rsidP="008F06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2B30">
              <w:rPr>
                <w:color w:val="000000"/>
              </w:rPr>
              <w:t>42 659,00</w:t>
            </w:r>
          </w:p>
        </w:tc>
      </w:tr>
      <w:tr w:rsidR="008F064B" w:rsidRPr="0077668D" w:rsidTr="006D4FE7">
        <w:trPr>
          <w:trHeight w:val="516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B" w:rsidRPr="009D2B30" w:rsidRDefault="008F064B" w:rsidP="008F064B">
            <w:pPr>
              <w:pStyle w:val="ConsPlusCell"/>
              <w:contextualSpacing/>
            </w:pPr>
            <w:r w:rsidRPr="009D2B30">
              <w:t>Средства бюджета городского поселения    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B" w:rsidRPr="009D2B30" w:rsidRDefault="008F064B" w:rsidP="008F06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2B30">
              <w:rPr>
                <w:color w:val="000000"/>
              </w:rPr>
              <w:t>273 265,65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B" w:rsidRPr="009D2B30" w:rsidRDefault="008F064B" w:rsidP="008F06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2B30">
              <w:rPr>
                <w:color w:val="000000"/>
              </w:rPr>
              <w:t>83 068,65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B" w:rsidRPr="009D2B30" w:rsidRDefault="00120025" w:rsidP="00C65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2B30">
              <w:rPr>
                <w:color w:val="000000"/>
              </w:rPr>
              <w:t>6</w:t>
            </w:r>
            <w:r>
              <w:rPr>
                <w:color w:val="000000"/>
              </w:rPr>
              <w:t>8 265</w:t>
            </w:r>
            <w:r w:rsidRPr="009D2B30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B" w:rsidRPr="009D2B30" w:rsidRDefault="008F064B" w:rsidP="008F06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2B30">
              <w:rPr>
                <w:color w:val="000000"/>
              </w:rPr>
              <w:t>41 955,00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B" w:rsidRPr="009D2B30" w:rsidRDefault="008F064B" w:rsidP="008F06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2B30">
              <w:rPr>
                <w:color w:val="000000"/>
              </w:rPr>
              <w:t>42 688,00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B" w:rsidRPr="009D2B30" w:rsidRDefault="008F064B" w:rsidP="008F06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2B30">
              <w:rPr>
                <w:color w:val="000000"/>
              </w:rPr>
              <w:t>42 659,00</w:t>
            </w:r>
          </w:p>
        </w:tc>
      </w:tr>
      <w:tr w:rsidR="008F064B" w:rsidRPr="0077668D" w:rsidTr="00B27409">
        <w:trPr>
          <w:trHeight w:val="263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B" w:rsidRPr="009D2B30" w:rsidRDefault="008F064B" w:rsidP="008F064B">
            <w:pPr>
              <w:pStyle w:val="ConsPlusCell"/>
              <w:contextualSpacing/>
            </w:pPr>
            <w:r w:rsidRPr="009D2B30">
              <w:t xml:space="preserve">Средства бюджета Московской области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4B" w:rsidRPr="009D2B30" w:rsidRDefault="008F064B" w:rsidP="008F064B">
            <w:pPr>
              <w:pStyle w:val="ConsPlusCell"/>
              <w:jc w:val="center"/>
              <w:rPr>
                <w:bCs/>
                <w:color w:val="000000"/>
                <w:sz w:val="20"/>
                <w:szCs w:val="20"/>
              </w:rPr>
            </w:pPr>
            <w:r w:rsidRPr="009D2B30">
              <w:rPr>
                <w:bCs/>
                <w:color w:val="000000"/>
                <w:sz w:val="20"/>
                <w:szCs w:val="20"/>
              </w:rPr>
              <w:t>1 348,05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4B" w:rsidRPr="009D2B30" w:rsidRDefault="008F064B" w:rsidP="008F064B">
            <w:pPr>
              <w:pStyle w:val="ConsPlusCell"/>
              <w:jc w:val="center"/>
              <w:rPr>
                <w:bCs/>
                <w:color w:val="000000"/>
                <w:sz w:val="20"/>
                <w:szCs w:val="20"/>
              </w:rPr>
            </w:pPr>
            <w:r w:rsidRPr="009D2B30">
              <w:rPr>
                <w:bCs/>
                <w:color w:val="000000"/>
                <w:sz w:val="20"/>
                <w:szCs w:val="20"/>
              </w:rPr>
              <w:t>1 348,05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4B" w:rsidRPr="009D2B30" w:rsidRDefault="008F064B" w:rsidP="008F064B">
            <w:pPr>
              <w:pStyle w:val="ConsPlusCell"/>
              <w:jc w:val="center"/>
              <w:rPr>
                <w:bCs/>
                <w:color w:val="000000"/>
                <w:sz w:val="20"/>
                <w:szCs w:val="20"/>
              </w:rPr>
            </w:pPr>
            <w:r w:rsidRPr="009D2B3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4B" w:rsidRPr="009D2B30" w:rsidRDefault="008F064B" w:rsidP="008F064B">
            <w:pPr>
              <w:pStyle w:val="ConsPlusCell"/>
              <w:jc w:val="center"/>
              <w:rPr>
                <w:bCs/>
                <w:color w:val="000000"/>
                <w:sz w:val="20"/>
                <w:szCs w:val="20"/>
              </w:rPr>
            </w:pPr>
            <w:r w:rsidRPr="009D2B3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4B" w:rsidRPr="009D2B30" w:rsidRDefault="008F064B" w:rsidP="008F064B">
            <w:pPr>
              <w:pStyle w:val="ConsPlusCell"/>
              <w:jc w:val="center"/>
              <w:rPr>
                <w:bCs/>
                <w:color w:val="000000"/>
                <w:sz w:val="20"/>
                <w:szCs w:val="20"/>
              </w:rPr>
            </w:pPr>
            <w:r w:rsidRPr="009D2B3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4B" w:rsidRPr="009D2B30" w:rsidRDefault="008F064B" w:rsidP="008F064B">
            <w:pPr>
              <w:pStyle w:val="ConsPlusCell"/>
              <w:jc w:val="center"/>
              <w:rPr>
                <w:bCs/>
                <w:color w:val="000000"/>
                <w:sz w:val="20"/>
                <w:szCs w:val="20"/>
              </w:rPr>
            </w:pPr>
            <w:r w:rsidRPr="009D2B30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B6BA5" w:rsidRPr="0077668D" w:rsidTr="00B27409">
        <w:trPr>
          <w:trHeight w:val="339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A5" w:rsidRPr="009D2B30" w:rsidRDefault="00DB6BA5" w:rsidP="00DB6BA5">
            <w:pPr>
              <w:pStyle w:val="ConsPlusCell"/>
              <w:contextualSpacing/>
            </w:pPr>
            <w:r w:rsidRPr="009D2B30">
              <w:t xml:space="preserve">Другие источники           </w:t>
            </w:r>
          </w:p>
          <w:p w:rsidR="00DB6BA5" w:rsidRPr="009D2B30" w:rsidRDefault="00DB6BA5" w:rsidP="00DB6BA5">
            <w:pPr>
              <w:pStyle w:val="ConsPlusCell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A5" w:rsidRPr="009D2B30" w:rsidRDefault="00DB6BA5" w:rsidP="00DB6BA5">
            <w:pPr>
              <w:jc w:val="center"/>
              <w:rPr>
                <w:bCs/>
                <w:color w:val="000000"/>
              </w:rPr>
            </w:pPr>
            <w:r w:rsidRPr="009D2B30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A5" w:rsidRPr="009D2B30" w:rsidRDefault="00DB6BA5" w:rsidP="00DB6BA5">
            <w:pPr>
              <w:jc w:val="center"/>
            </w:pPr>
            <w:r w:rsidRPr="009D2B30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A5" w:rsidRPr="009D2B30" w:rsidRDefault="00DB6BA5" w:rsidP="00DB6BA5">
            <w:pPr>
              <w:jc w:val="center"/>
            </w:pPr>
            <w:r w:rsidRPr="009D2B30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A5" w:rsidRPr="009D2B30" w:rsidRDefault="00DB6BA5" w:rsidP="00DB6BA5">
            <w:pPr>
              <w:jc w:val="center"/>
            </w:pPr>
            <w:r w:rsidRPr="009D2B30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A5" w:rsidRPr="009D2B30" w:rsidRDefault="00DB6BA5" w:rsidP="00DB6BA5">
            <w:pPr>
              <w:jc w:val="center"/>
            </w:pPr>
            <w:r w:rsidRPr="009D2B30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A5" w:rsidRPr="009D2B30" w:rsidRDefault="00DB6BA5" w:rsidP="00DB6BA5">
            <w:pPr>
              <w:jc w:val="center"/>
            </w:pPr>
            <w:r w:rsidRPr="009D2B30">
              <w:rPr>
                <w:bCs/>
                <w:color w:val="000000"/>
              </w:rPr>
              <w:t>0,00</w:t>
            </w:r>
          </w:p>
        </w:tc>
      </w:tr>
    </w:tbl>
    <w:p w:rsidR="008102BD" w:rsidRDefault="008102BD" w:rsidP="008102BD">
      <w:pPr>
        <w:snapToGrid w:val="0"/>
        <w:ind w:left="330"/>
        <w:jc w:val="right"/>
        <w:rPr>
          <w:sz w:val="24"/>
          <w:szCs w:val="24"/>
        </w:rPr>
      </w:pPr>
      <w:r w:rsidRPr="00B96B9A">
        <w:rPr>
          <w:sz w:val="24"/>
          <w:szCs w:val="24"/>
        </w:rPr>
        <w:t>»</w:t>
      </w:r>
    </w:p>
    <w:p w:rsidR="00630D9A" w:rsidRDefault="00030B6B" w:rsidP="00E340CF">
      <w:pPr>
        <w:ind w:firstLine="426"/>
        <w:jc w:val="both"/>
        <w:rPr>
          <w:sz w:val="24"/>
          <w:szCs w:val="24"/>
        </w:rPr>
      </w:pPr>
      <w:r w:rsidRPr="00E66346">
        <w:rPr>
          <w:sz w:val="24"/>
          <w:szCs w:val="24"/>
        </w:rPr>
        <w:lastRenderedPageBreak/>
        <w:t>1</w:t>
      </w:r>
      <w:r w:rsidR="00DA5F3D" w:rsidRPr="00E66346">
        <w:rPr>
          <w:sz w:val="24"/>
          <w:szCs w:val="24"/>
        </w:rPr>
        <w:t>.</w:t>
      </w:r>
      <w:r w:rsidR="00943646">
        <w:rPr>
          <w:sz w:val="24"/>
          <w:szCs w:val="24"/>
        </w:rPr>
        <w:t>2</w:t>
      </w:r>
      <w:r w:rsidRPr="00E66346">
        <w:rPr>
          <w:sz w:val="24"/>
          <w:szCs w:val="24"/>
        </w:rPr>
        <w:t>.</w:t>
      </w:r>
      <w:r w:rsidR="00604C48" w:rsidRPr="00E66346">
        <w:rPr>
          <w:sz w:val="24"/>
          <w:szCs w:val="24"/>
        </w:rPr>
        <w:t xml:space="preserve"> </w:t>
      </w:r>
      <w:r w:rsidR="00CC5200">
        <w:rPr>
          <w:sz w:val="24"/>
          <w:szCs w:val="24"/>
        </w:rPr>
        <w:t>Приложение</w:t>
      </w:r>
      <w:r w:rsidR="00C41723" w:rsidRPr="00630D9A">
        <w:rPr>
          <w:sz w:val="24"/>
          <w:szCs w:val="24"/>
        </w:rPr>
        <w:t xml:space="preserve"> </w:t>
      </w:r>
      <w:r w:rsidR="00B73AA3">
        <w:rPr>
          <w:sz w:val="24"/>
          <w:szCs w:val="24"/>
        </w:rPr>
        <w:t xml:space="preserve">№ </w:t>
      </w:r>
      <w:r w:rsidR="0051014E" w:rsidRPr="00630D9A">
        <w:rPr>
          <w:sz w:val="24"/>
          <w:szCs w:val="24"/>
        </w:rPr>
        <w:t>2 к Программе</w:t>
      </w:r>
      <w:r w:rsidR="00425AC8">
        <w:rPr>
          <w:sz w:val="24"/>
          <w:szCs w:val="24"/>
        </w:rPr>
        <w:t xml:space="preserve"> «</w:t>
      </w:r>
      <w:r w:rsidR="00425AC8" w:rsidRPr="00425AC8">
        <w:rPr>
          <w:sz w:val="24"/>
          <w:szCs w:val="24"/>
        </w:rPr>
        <w:t xml:space="preserve">Перечень программных мероприятий муниципальной программы </w:t>
      </w:r>
      <w:r w:rsidR="00425AC8">
        <w:rPr>
          <w:sz w:val="24"/>
          <w:szCs w:val="24"/>
        </w:rPr>
        <w:t>«</w:t>
      </w:r>
      <w:r w:rsidR="00425AC8" w:rsidRPr="00425AC8">
        <w:rPr>
          <w:sz w:val="24"/>
          <w:szCs w:val="24"/>
        </w:rPr>
        <w:t>Благоустройство территории на период 2015-2019гг.</w:t>
      </w:r>
      <w:r w:rsidR="00425AC8">
        <w:rPr>
          <w:sz w:val="24"/>
          <w:szCs w:val="24"/>
        </w:rPr>
        <w:t>»</w:t>
      </w:r>
      <w:r w:rsidR="00630D9A" w:rsidRPr="00630D9A">
        <w:rPr>
          <w:sz w:val="24"/>
          <w:szCs w:val="24"/>
        </w:rPr>
        <w:t xml:space="preserve"> изложить в новой редакции согласно Приложению №</w:t>
      </w:r>
      <w:r w:rsidR="00B73AA3">
        <w:rPr>
          <w:sz w:val="24"/>
          <w:szCs w:val="24"/>
        </w:rPr>
        <w:t xml:space="preserve"> </w:t>
      </w:r>
      <w:r w:rsidR="009D2B30">
        <w:rPr>
          <w:sz w:val="24"/>
          <w:szCs w:val="24"/>
        </w:rPr>
        <w:t xml:space="preserve">1 </w:t>
      </w:r>
      <w:r w:rsidR="00630D9A" w:rsidRPr="00630D9A">
        <w:rPr>
          <w:sz w:val="24"/>
          <w:szCs w:val="24"/>
        </w:rPr>
        <w:t>к настоящему постановлению.</w:t>
      </w:r>
    </w:p>
    <w:p w:rsidR="00AD0A5E" w:rsidRPr="005E39CE" w:rsidRDefault="00AD0A5E" w:rsidP="00E340CF">
      <w:pPr>
        <w:ind w:firstLine="426"/>
        <w:jc w:val="both"/>
        <w:rPr>
          <w:sz w:val="24"/>
          <w:szCs w:val="24"/>
        </w:rPr>
      </w:pPr>
      <w:r w:rsidRPr="009D3F59">
        <w:rPr>
          <w:sz w:val="24"/>
          <w:szCs w:val="24"/>
        </w:rPr>
        <w:t xml:space="preserve">2. </w:t>
      </w:r>
      <w:r>
        <w:rPr>
          <w:sz w:val="24"/>
          <w:szCs w:val="24"/>
        </w:rPr>
        <w:t>Начальнику управления</w:t>
      </w:r>
      <w:r w:rsidRPr="003265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социальным коммуникациям  и организационным вопросам  </w:t>
      </w:r>
      <w:proofErr w:type="spellStart"/>
      <w:r>
        <w:rPr>
          <w:sz w:val="24"/>
          <w:szCs w:val="24"/>
        </w:rPr>
        <w:t>Севостьяновой</w:t>
      </w:r>
      <w:proofErr w:type="spellEnd"/>
      <w:r>
        <w:rPr>
          <w:sz w:val="24"/>
          <w:szCs w:val="24"/>
        </w:rPr>
        <w:t xml:space="preserve"> О.В. обеспечить размещение постановления на официальном сайте городского поселения Воскресенск </w:t>
      </w:r>
      <w:r w:rsidRPr="005E39CE">
        <w:rPr>
          <w:sz w:val="24"/>
          <w:szCs w:val="24"/>
        </w:rPr>
        <w:t>и в Воскресенской районной газете «Наше слово».</w:t>
      </w:r>
    </w:p>
    <w:p w:rsidR="006A53CA" w:rsidRPr="009D3F59" w:rsidRDefault="006A53CA" w:rsidP="00E340CF">
      <w:pPr>
        <w:ind w:firstLine="426"/>
        <w:jc w:val="both"/>
        <w:rPr>
          <w:sz w:val="24"/>
          <w:szCs w:val="24"/>
        </w:rPr>
      </w:pPr>
      <w:r w:rsidRPr="009D3F59">
        <w:rPr>
          <w:sz w:val="24"/>
          <w:szCs w:val="24"/>
        </w:rPr>
        <w:t>3. Постановление вступает в силу с момента подписания.</w:t>
      </w:r>
    </w:p>
    <w:p w:rsidR="006A53CA" w:rsidRPr="009D3F59" w:rsidRDefault="006A53CA" w:rsidP="00E340CF">
      <w:pPr>
        <w:ind w:firstLine="426"/>
        <w:jc w:val="both"/>
        <w:rPr>
          <w:sz w:val="24"/>
          <w:szCs w:val="24"/>
        </w:rPr>
      </w:pPr>
      <w:r w:rsidRPr="009D3F59">
        <w:rPr>
          <w:sz w:val="24"/>
          <w:szCs w:val="24"/>
        </w:rPr>
        <w:t>4. Контроль за исполнением настоящего постановления возложить на заместителя главы администрации</w:t>
      </w:r>
      <w:r w:rsidR="00446334" w:rsidRPr="009D3F59">
        <w:rPr>
          <w:sz w:val="24"/>
          <w:szCs w:val="24"/>
        </w:rPr>
        <w:t xml:space="preserve"> </w:t>
      </w:r>
      <w:r w:rsidRPr="009D3F59">
        <w:rPr>
          <w:sz w:val="24"/>
          <w:szCs w:val="24"/>
        </w:rPr>
        <w:t>городского поселения Воскресенск Баранова А.Е.</w:t>
      </w:r>
    </w:p>
    <w:p w:rsidR="00446334" w:rsidRPr="009D3F59" w:rsidRDefault="00446334" w:rsidP="00E340CF">
      <w:pPr>
        <w:pStyle w:val="ConsPlusTitle"/>
        <w:ind w:firstLine="426"/>
        <w:rPr>
          <w:rFonts w:ascii="Times New Roman" w:hAnsi="Times New Roman" w:cs="Times New Roman"/>
          <w:b w:val="0"/>
          <w:sz w:val="24"/>
          <w:szCs w:val="24"/>
        </w:rPr>
      </w:pPr>
    </w:p>
    <w:p w:rsidR="00446334" w:rsidRPr="009D3F59" w:rsidRDefault="00446334" w:rsidP="006A53C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C60D3" w:rsidRPr="009F2945" w:rsidRDefault="006A53CA" w:rsidP="0044633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9D3F59">
        <w:rPr>
          <w:rFonts w:ascii="Times New Roman" w:hAnsi="Times New Roman" w:cs="Times New Roman"/>
          <w:b w:val="0"/>
          <w:sz w:val="24"/>
          <w:szCs w:val="24"/>
        </w:rPr>
        <w:t xml:space="preserve">Глава городского поселения Воскресенск                                  </w:t>
      </w:r>
      <w:r w:rsidR="00446334" w:rsidRPr="009D3F59">
        <w:rPr>
          <w:rFonts w:ascii="Times New Roman" w:hAnsi="Times New Roman" w:cs="Times New Roman"/>
          <w:b w:val="0"/>
          <w:sz w:val="24"/>
          <w:szCs w:val="24"/>
        </w:rPr>
        <w:tab/>
        <w:t xml:space="preserve"> </w:t>
      </w:r>
      <w:r w:rsidRPr="009D3F59">
        <w:rPr>
          <w:rFonts w:ascii="Times New Roman" w:hAnsi="Times New Roman" w:cs="Times New Roman"/>
          <w:b w:val="0"/>
          <w:sz w:val="24"/>
          <w:szCs w:val="24"/>
        </w:rPr>
        <w:t>А.В</w:t>
      </w:r>
      <w:r w:rsidRPr="009F2945">
        <w:rPr>
          <w:rFonts w:ascii="Times New Roman" w:hAnsi="Times New Roman" w:cs="Times New Roman"/>
          <w:b w:val="0"/>
          <w:sz w:val="24"/>
          <w:szCs w:val="24"/>
        </w:rPr>
        <w:t>.</w:t>
      </w:r>
      <w:r w:rsidR="00446334" w:rsidRPr="009F294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2945">
        <w:rPr>
          <w:rFonts w:ascii="Times New Roman" w:hAnsi="Times New Roman" w:cs="Times New Roman"/>
          <w:b w:val="0"/>
          <w:sz w:val="24"/>
          <w:szCs w:val="24"/>
        </w:rPr>
        <w:t>Квардаков</w:t>
      </w:r>
    </w:p>
    <w:p w:rsidR="00446334" w:rsidRPr="009F2945" w:rsidRDefault="00446334" w:rsidP="00446334">
      <w:pPr>
        <w:pStyle w:val="ConsPlusTitle"/>
        <w:rPr>
          <w:rFonts w:ascii="Times New Roman" w:hAnsi="Times New Roman" w:cs="Times New Roman"/>
        </w:rPr>
      </w:pPr>
    </w:p>
    <w:p w:rsidR="002C60D3" w:rsidRDefault="002C60D3"/>
    <w:p w:rsidR="00487AD4" w:rsidRDefault="00487AD4"/>
    <w:p w:rsidR="00487AD4" w:rsidRDefault="00487AD4"/>
    <w:p w:rsidR="005D220D" w:rsidRDefault="005D220D"/>
    <w:p w:rsidR="000A2543" w:rsidRDefault="000A2543"/>
    <w:p w:rsidR="000A2543" w:rsidRDefault="000A2543"/>
    <w:p w:rsidR="00B533DC" w:rsidRDefault="00B533DC"/>
    <w:p w:rsidR="00B533DC" w:rsidRDefault="00B533DC"/>
    <w:p w:rsidR="00B533DC" w:rsidRDefault="00B533DC"/>
    <w:p w:rsidR="00B533DC" w:rsidRDefault="00B533DC"/>
    <w:p w:rsidR="00B533DC" w:rsidRDefault="00B533DC"/>
    <w:p w:rsidR="00B533DC" w:rsidRDefault="00B533DC"/>
    <w:p w:rsidR="00943646" w:rsidRDefault="00943646"/>
    <w:p w:rsidR="00943646" w:rsidRDefault="00943646"/>
    <w:p w:rsidR="00943646" w:rsidRDefault="00943646"/>
    <w:p w:rsidR="00943646" w:rsidRDefault="00943646"/>
    <w:p w:rsidR="00943646" w:rsidRDefault="00943646"/>
    <w:p w:rsidR="00943646" w:rsidRDefault="00943646"/>
    <w:p w:rsidR="00943646" w:rsidRDefault="00943646"/>
    <w:p w:rsidR="00943646" w:rsidRDefault="00943646"/>
    <w:p w:rsidR="00943646" w:rsidRDefault="00943646"/>
    <w:p w:rsidR="00943646" w:rsidRDefault="00943646"/>
    <w:p w:rsidR="00943646" w:rsidRDefault="00943646"/>
    <w:p w:rsidR="00943646" w:rsidRDefault="00943646"/>
    <w:p w:rsidR="00943646" w:rsidRDefault="00943646"/>
    <w:p w:rsidR="00943646" w:rsidRDefault="00943646"/>
    <w:p w:rsidR="00943646" w:rsidRDefault="00943646"/>
    <w:p w:rsidR="00943646" w:rsidRDefault="00943646"/>
    <w:p w:rsidR="00943646" w:rsidRDefault="00943646"/>
    <w:p w:rsidR="00943646" w:rsidRDefault="00943646"/>
    <w:p w:rsidR="00943646" w:rsidRDefault="00943646"/>
    <w:p w:rsidR="00943646" w:rsidRDefault="00943646"/>
    <w:p w:rsidR="00943646" w:rsidRDefault="00943646"/>
    <w:p w:rsidR="00943646" w:rsidRDefault="00943646"/>
    <w:p w:rsidR="00943646" w:rsidRDefault="00943646"/>
    <w:p w:rsidR="00943646" w:rsidRDefault="00943646"/>
    <w:p w:rsidR="009D2B30" w:rsidRDefault="009D2B30"/>
    <w:p w:rsidR="009D2B30" w:rsidRDefault="009D2B30"/>
    <w:p w:rsidR="009D2B30" w:rsidRDefault="009D2B30"/>
    <w:p w:rsidR="009D2B30" w:rsidRDefault="009D2B30"/>
    <w:p w:rsidR="009D2B30" w:rsidRDefault="009D2B30"/>
    <w:p w:rsidR="009D2B30" w:rsidRDefault="009D2B30"/>
    <w:p w:rsidR="009D2B30" w:rsidRDefault="009D2B30"/>
    <w:p w:rsidR="009D2B30" w:rsidRDefault="009D2B30"/>
    <w:p w:rsidR="009D2B30" w:rsidRDefault="009D2B30"/>
    <w:p w:rsidR="009D2B30" w:rsidRDefault="009D2B30"/>
    <w:p w:rsidR="009D2B30" w:rsidRDefault="009D2B30"/>
    <w:p w:rsidR="00B533DC" w:rsidRDefault="00B533DC"/>
    <w:p w:rsidR="000A2543" w:rsidRDefault="000A2543"/>
    <w:p w:rsidR="005D220D" w:rsidRDefault="005D220D"/>
    <w:p w:rsidR="00A74FFC" w:rsidRDefault="00A74FFC" w:rsidP="00F22452">
      <w:pPr>
        <w:jc w:val="both"/>
        <w:sectPr w:rsidR="00A74FFC" w:rsidSect="00D26C37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D902C5" w:rsidRDefault="00D26C37" w:rsidP="00ED4366">
      <w:pPr>
        <w:jc w:val="right"/>
      </w:pPr>
      <w:r>
        <w:lastRenderedPageBreak/>
        <w:t>Приложение</w:t>
      </w:r>
      <w:r w:rsidR="00D902C5">
        <w:t xml:space="preserve"> №1</w:t>
      </w:r>
    </w:p>
    <w:p w:rsidR="00D902C5" w:rsidRDefault="00ED4366" w:rsidP="00ED4366">
      <w:pPr>
        <w:jc w:val="right"/>
      </w:pPr>
      <w:r>
        <w:t>к</w:t>
      </w:r>
      <w:r w:rsidR="00D902C5">
        <w:t xml:space="preserve"> пост</w:t>
      </w:r>
      <w:r w:rsidR="00445291">
        <w:t>ановлению  28.04.2016 № 78</w:t>
      </w:r>
    </w:p>
    <w:p w:rsidR="00D902C5" w:rsidRDefault="00ED4366" w:rsidP="00ED4366">
      <w:pPr>
        <w:jc w:val="right"/>
      </w:pPr>
      <w:r>
        <w:t xml:space="preserve">Приложение № </w:t>
      </w:r>
      <w:r w:rsidR="009D2B30">
        <w:t>2</w:t>
      </w:r>
    </w:p>
    <w:p w:rsidR="00ED4366" w:rsidRDefault="00ED4366" w:rsidP="00ED4366">
      <w:pPr>
        <w:jc w:val="right"/>
      </w:pPr>
      <w:r>
        <w:t>К Программе</w:t>
      </w:r>
    </w:p>
    <w:tbl>
      <w:tblPr>
        <w:tblW w:w="14752" w:type="dxa"/>
        <w:tblInd w:w="98" w:type="dxa"/>
        <w:tblLayout w:type="fixed"/>
        <w:tblLook w:val="04A0"/>
      </w:tblPr>
      <w:tblGrid>
        <w:gridCol w:w="636"/>
        <w:gridCol w:w="2135"/>
        <w:gridCol w:w="641"/>
        <w:gridCol w:w="1134"/>
        <w:gridCol w:w="969"/>
        <w:gridCol w:w="31"/>
        <w:gridCol w:w="134"/>
        <w:gridCol w:w="152"/>
        <w:gridCol w:w="841"/>
        <w:gridCol w:w="192"/>
        <w:gridCol w:w="822"/>
        <w:gridCol w:w="120"/>
        <w:gridCol w:w="850"/>
        <w:gridCol w:w="142"/>
        <w:gridCol w:w="850"/>
        <w:gridCol w:w="142"/>
        <w:gridCol w:w="851"/>
        <w:gridCol w:w="141"/>
        <w:gridCol w:w="851"/>
        <w:gridCol w:w="142"/>
        <w:gridCol w:w="1460"/>
        <w:gridCol w:w="1516"/>
      </w:tblGrid>
      <w:tr w:rsidR="0021107A" w:rsidRPr="0021107A" w:rsidTr="0021107A">
        <w:trPr>
          <w:trHeight w:val="310"/>
        </w:trPr>
        <w:tc>
          <w:tcPr>
            <w:tcW w:w="1475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24"/>
                <w:szCs w:val="24"/>
              </w:rPr>
            </w:pPr>
            <w:r w:rsidRPr="0021107A">
              <w:rPr>
                <w:sz w:val="24"/>
                <w:szCs w:val="24"/>
              </w:rPr>
              <w:t>Перечень программных мероприятий муниципальной программы "Благоустройство территории на период 2015-2019гг."</w:t>
            </w:r>
          </w:p>
        </w:tc>
      </w:tr>
      <w:tr w:rsidR="0021107A" w:rsidRPr="0021107A" w:rsidTr="0021107A">
        <w:trPr>
          <w:trHeight w:val="49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22"/>
                <w:szCs w:val="22"/>
              </w:rPr>
            </w:pPr>
            <w:r w:rsidRPr="0021107A">
              <w:rPr>
                <w:sz w:val="22"/>
                <w:szCs w:val="22"/>
              </w:rPr>
              <w:t> 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Мероприятия по реализации программы (подпрограммы)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Срок </w:t>
            </w:r>
            <w:proofErr w:type="spellStart"/>
            <w:r w:rsidRPr="0021107A">
              <w:rPr>
                <w:sz w:val="18"/>
                <w:szCs w:val="18"/>
              </w:rPr>
              <w:t>испол</w:t>
            </w:r>
            <w:proofErr w:type="spellEnd"/>
            <w:r w:rsidRPr="0021107A">
              <w:rPr>
                <w:sz w:val="18"/>
                <w:szCs w:val="18"/>
              </w:rPr>
              <w:t xml:space="preserve"> нения </w:t>
            </w:r>
            <w:proofErr w:type="spellStart"/>
            <w:r w:rsidRPr="0021107A">
              <w:rPr>
                <w:sz w:val="18"/>
                <w:szCs w:val="18"/>
              </w:rPr>
              <w:t>мероприя</w:t>
            </w:r>
            <w:proofErr w:type="spellEnd"/>
            <w:r w:rsidRPr="0021107A"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тия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Источники </w:t>
            </w:r>
            <w:proofErr w:type="spellStart"/>
            <w:r w:rsidRPr="0021107A">
              <w:rPr>
                <w:sz w:val="18"/>
                <w:szCs w:val="18"/>
              </w:rPr>
              <w:t>финансирова</w:t>
            </w:r>
            <w:proofErr w:type="spellEnd"/>
            <w:r w:rsidRPr="0021107A"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28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Объем фи </w:t>
            </w:r>
            <w:proofErr w:type="spellStart"/>
            <w:r w:rsidRPr="0021107A">
              <w:rPr>
                <w:sz w:val="18"/>
                <w:szCs w:val="18"/>
              </w:rPr>
              <w:t>нансирования</w:t>
            </w:r>
            <w:proofErr w:type="spellEnd"/>
            <w:r w:rsidRPr="0021107A"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меро</w:t>
            </w:r>
            <w:proofErr w:type="spellEnd"/>
            <w:r w:rsidRPr="0021107A">
              <w:rPr>
                <w:sz w:val="18"/>
                <w:szCs w:val="18"/>
              </w:rPr>
              <w:t xml:space="preserve"> приятия в текущем финансовом году (тыс. руб.) в 2014 г. </w:t>
            </w:r>
          </w:p>
        </w:tc>
        <w:tc>
          <w:tcPr>
            <w:tcW w:w="10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47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6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Ответствен </w:t>
            </w:r>
            <w:proofErr w:type="spellStart"/>
            <w:r w:rsidRPr="0021107A">
              <w:rPr>
                <w:sz w:val="18"/>
                <w:szCs w:val="18"/>
              </w:rPr>
              <w:t>ный</w:t>
            </w:r>
            <w:proofErr w:type="spellEnd"/>
            <w:r w:rsidRPr="0021107A">
              <w:rPr>
                <w:sz w:val="18"/>
                <w:szCs w:val="18"/>
              </w:rPr>
              <w:t xml:space="preserve"> за выполнение мероприятия программы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Результаты выполнения мероприятий программы</w:t>
            </w:r>
          </w:p>
        </w:tc>
      </w:tr>
      <w:tr w:rsidR="0021107A" w:rsidRPr="0021107A" w:rsidTr="0021107A">
        <w:trPr>
          <w:trHeight w:val="10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22"/>
                <w:szCs w:val="22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2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 г.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2016г.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2017г.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2018 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2019 г.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21107A">
        <w:trPr>
          <w:trHeight w:val="2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22"/>
                <w:szCs w:val="22"/>
              </w:rPr>
            </w:pPr>
            <w:r w:rsidRPr="0021107A">
              <w:rPr>
                <w:sz w:val="22"/>
                <w:szCs w:val="22"/>
              </w:rPr>
              <w:t>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22"/>
                <w:szCs w:val="22"/>
              </w:rPr>
            </w:pPr>
            <w:r w:rsidRPr="0021107A">
              <w:rPr>
                <w:sz w:val="22"/>
                <w:szCs w:val="22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22"/>
                <w:szCs w:val="22"/>
              </w:rPr>
            </w:pPr>
            <w:r w:rsidRPr="0021107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22"/>
                <w:szCs w:val="22"/>
              </w:rPr>
            </w:pPr>
            <w:r w:rsidRPr="0021107A">
              <w:rPr>
                <w:sz w:val="22"/>
                <w:szCs w:val="22"/>
              </w:rPr>
              <w:t>4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22"/>
                <w:szCs w:val="22"/>
              </w:rPr>
            </w:pPr>
            <w:r w:rsidRPr="0021107A">
              <w:rPr>
                <w:sz w:val="22"/>
                <w:szCs w:val="22"/>
              </w:rPr>
              <w:t>5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22"/>
                <w:szCs w:val="22"/>
              </w:rPr>
            </w:pPr>
            <w:r w:rsidRPr="0021107A">
              <w:rPr>
                <w:sz w:val="22"/>
                <w:szCs w:val="22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22"/>
                <w:szCs w:val="22"/>
              </w:rPr>
            </w:pPr>
            <w:r w:rsidRPr="0021107A">
              <w:rPr>
                <w:sz w:val="22"/>
                <w:szCs w:val="22"/>
              </w:rPr>
              <w:t>7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22"/>
                <w:szCs w:val="22"/>
              </w:rPr>
            </w:pPr>
            <w:r w:rsidRPr="0021107A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22"/>
                <w:szCs w:val="22"/>
              </w:rPr>
            </w:pPr>
            <w:r w:rsidRPr="0021107A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22"/>
                <w:szCs w:val="22"/>
              </w:rPr>
            </w:pPr>
            <w:r w:rsidRPr="0021107A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22"/>
                <w:szCs w:val="22"/>
              </w:rPr>
            </w:pPr>
            <w:r w:rsidRPr="0021107A">
              <w:rPr>
                <w:sz w:val="22"/>
                <w:szCs w:val="22"/>
              </w:rPr>
              <w:t>11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22"/>
                <w:szCs w:val="22"/>
              </w:rPr>
            </w:pPr>
            <w:r w:rsidRPr="0021107A">
              <w:rPr>
                <w:sz w:val="22"/>
                <w:szCs w:val="22"/>
              </w:rPr>
              <w:t>12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22"/>
                <w:szCs w:val="22"/>
              </w:rPr>
            </w:pPr>
            <w:r w:rsidRPr="0021107A">
              <w:rPr>
                <w:sz w:val="22"/>
                <w:szCs w:val="22"/>
              </w:rPr>
              <w:t>13</w:t>
            </w:r>
          </w:p>
        </w:tc>
      </w:tr>
      <w:tr w:rsidR="0021107A" w:rsidRPr="0021107A" w:rsidTr="0021107A">
        <w:trPr>
          <w:trHeight w:val="360"/>
        </w:trPr>
        <w:tc>
          <w:tcPr>
            <w:tcW w:w="147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i/>
                <w:iCs/>
                <w:sz w:val="24"/>
                <w:szCs w:val="24"/>
              </w:rPr>
            </w:pPr>
            <w:r w:rsidRPr="0021107A">
              <w:rPr>
                <w:i/>
                <w:iCs/>
                <w:sz w:val="24"/>
                <w:szCs w:val="24"/>
              </w:rPr>
              <w:t xml:space="preserve"> Задача 1:Обеспечение надежного и высокоэффективного уличного освещения на территории поселения. </w:t>
            </w:r>
          </w:p>
        </w:tc>
      </w:tr>
      <w:tr w:rsidR="0021107A" w:rsidRPr="0021107A" w:rsidTr="0021107A">
        <w:trPr>
          <w:trHeight w:val="46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1.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 xml:space="preserve">Основное мероприятие 1:   Обеспечение надежного и высокоэффективного уличного освещения на территории поселения. 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32 008,70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29 006,00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29 006,00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Снижение удельного объема потребления электрической энергии.</w:t>
            </w:r>
          </w:p>
        </w:tc>
      </w:tr>
      <w:tr w:rsidR="0021107A" w:rsidRPr="0021107A" w:rsidTr="0021107A">
        <w:trPr>
          <w:trHeight w:val="11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городского поселения </w:t>
            </w:r>
            <w:proofErr w:type="spellStart"/>
            <w:r w:rsidRPr="0021107A">
              <w:rPr>
                <w:sz w:val="18"/>
                <w:szCs w:val="18"/>
              </w:rPr>
              <w:t>Воскре</w:t>
            </w:r>
            <w:proofErr w:type="spellEnd"/>
            <w:r w:rsidR="00F76B48"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сенск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32 008,70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29 006,00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29 006,00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21107A">
        <w:trPr>
          <w:trHeight w:val="9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21107A">
              <w:rPr>
                <w:sz w:val="18"/>
                <w:szCs w:val="18"/>
              </w:rPr>
              <w:t>Москов</w:t>
            </w:r>
            <w:proofErr w:type="spellEnd"/>
            <w:r w:rsidR="00F76B48"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ской</w:t>
            </w:r>
            <w:proofErr w:type="spellEnd"/>
            <w:r w:rsidRPr="0021107A">
              <w:rPr>
                <w:sz w:val="18"/>
                <w:szCs w:val="18"/>
              </w:rPr>
              <w:t xml:space="preserve"> области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21107A">
        <w:trPr>
          <w:trHeight w:val="7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21107A">
        <w:trPr>
          <w:trHeight w:val="4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21107A">
        <w:trPr>
          <w:trHeight w:val="4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1.1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Мероприятие 1:  Содержание и ремонт сетей уличного освещения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26 967,30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22 100,00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22 100,00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r w:rsidRPr="0021107A">
              <w:t xml:space="preserve">Обеспечение технического состояния линий освещения в соответствии с нормативными </w:t>
            </w:r>
            <w:r w:rsidRPr="0021107A">
              <w:lastRenderedPageBreak/>
              <w:t>требованиями</w:t>
            </w:r>
          </w:p>
        </w:tc>
      </w:tr>
      <w:tr w:rsidR="0021107A" w:rsidRPr="0021107A" w:rsidTr="0021107A">
        <w:trPr>
          <w:trHeight w:val="11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городского поселения </w:t>
            </w:r>
            <w:proofErr w:type="spellStart"/>
            <w:r w:rsidRPr="0021107A">
              <w:rPr>
                <w:sz w:val="18"/>
                <w:szCs w:val="18"/>
              </w:rPr>
              <w:t>Воскре</w:t>
            </w:r>
            <w:proofErr w:type="spellEnd"/>
            <w:r w:rsidR="00F76B48"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сенск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26 967,30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22 100,00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22 100,00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21107A">
        <w:trPr>
          <w:trHeight w:val="9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21107A">
              <w:rPr>
                <w:sz w:val="18"/>
                <w:szCs w:val="18"/>
              </w:rPr>
              <w:t>Москов</w:t>
            </w:r>
            <w:proofErr w:type="spellEnd"/>
            <w:r w:rsidR="00F76B48"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ской</w:t>
            </w:r>
            <w:proofErr w:type="spellEnd"/>
            <w:r w:rsidRPr="0021107A">
              <w:rPr>
                <w:sz w:val="18"/>
                <w:szCs w:val="18"/>
              </w:rPr>
              <w:t xml:space="preserve"> области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21107A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21107A">
        <w:trPr>
          <w:trHeight w:val="4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21107A">
        <w:trPr>
          <w:trHeight w:val="45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1.2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Мероприятие 2:     Модернизация сетей уличного освещения, в т.ч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2 999,40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3 625,00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3 625,00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r w:rsidRPr="0021107A">
              <w:t>Снижение удельного объема потребления электрической энергии.</w:t>
            </w:r>
          </w:p>
        </w:tc>
      </w:tr>
      <w:tr w:rsidR="0021107A" w:rsidRPr="0021107A" w:rsidTr="0021107A">
        <w:trPr>
          <w:trHeight w:val="11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городского поселения </w:t>
            </w:r>
            <w:proofErr w:type="spellStart"/>
            <w:r w:rsidRPr="0021107A">
              <w:rPr>
                <w:sz w:val="18"/>
                <w:szCs w:val="18"/>
              </w:rPr>
              <w:t>Воскре</w:t>
            </w:r>
            <w:proofErr w:type="spellEnd"/>
            <w:r w:rsidR="00F76B48"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сенск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2 999,40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3 625,00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3 625,00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21107A">
        <w:trPr>
          <w:trHeight w:val="9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21107A">
              <w:rPr>
                <w:sz w:val="18"/>
                <w:szCs w:val="18"/>
              </w:rPr>
              <w:t>Москов</w:t>
            </w:r>
            <w:proofErr w:type="spellEnd"/>
            <w:r w:rsidR="00F76B48"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ской</w:t>
            </w:r>
            <w:proofErr w:type="spellEnd"/>
            <w:r w:rsidRPr="0021107A">
              <w:rPr>
                <w:sz w:val="18"/>
                <w:szCs w:val="18"/>
              </w:rPr>
              <w:t xml:space="preserve"> области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21107A">
        <w:trPr>
          <w:trHeight w:val="68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21107A">
        <w:trPr>
          <w:trHeight w:val="4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21107A">
        <w:trPr>
          <w:trHeight w:val="47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1.2.1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r w:rsidRPr="0021107A">
              <w:t xml:space="preserve">Замена провода А 25 и </w:t>
            </w:r>
            <w:proofErr w:type="spellStart"/>
            <w:r w:rsidRPr="0021107A">
              <w:t>светиль</w:t>
            </w:r>
            <w:proofErr w:type="spellEnd"/>
            <w:r w:rsidRPr="0021107A">
              <w:t xml:space="preserve"> </w:t>
            </w:r>
            <w:proofErr w:type="spellStart"/>
            <w:r w:rsidRPr="0021107A">
              <w:t>ников</w:t>
            </w:r>
            <w:proofErr w:type="spellEnd"/>
            <w:r w:rsidRPr="0021107A">
              <w:t xml:space="preserve"> ЖКУ-250 на СИП и светильники ЖКУ-150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1 788,80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415,25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415,25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</w:tr>
      <w:tr w:rsidR="0021107A" w:rsidRPr="0021107A" w:rsidTr="0021107A">
        <w:trPr>
          <w:trHeight w:val="13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городского поселения </w:t>
            </w:r>
            <w:proofErr w:type="spellStart"/>
            <w:r w:rsidRPr="0021107A">
              <w:rPr>
                <w:sz w:val="18"/>
                <w:szCs w:val="18"/>
              </w:rPr>
              <w:t>Воскр</w:t>
            </w:r>
            <w:proofErr w:type="spellEnd"/>
            <w:r w:rsidR="00F76B48"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есенск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1 788,80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415,25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415,25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21107A">
        <w:trPr>
          <w:trHeight w:val="9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21107A">
              <w:rPr>
                <w:sz w:val="18"/>
                <w:szCs w:val="18"/>
              </w:rPr>
              <w:t>Москов</w:t>
            </w:r>
            <w:proofErr w:type="spellEnd"/>
            <w:r w:rsidR="00F76B48"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ской</w:t>
            </w:r>
            <w:proofErr w:type="spellEnd"/>
            <w:r w:rsidRPr="0021107A">
              <w:rPr>
                <w:sz w:val="18"/>
                <w:szCs w:val="18"/>
              </w:rPr>
              <w:t xml:space="preserve"> области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21107A">
        <w:trPr>
          <w:trHeight w:val="7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21107A">
        <w:trPr>
          <w:trHeight w:val="4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21107A">
        <w:trPr>
          <w:trHeight w:val="430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1.2.2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r w:rsidRPr="0021107A">
              <w:t>Замена светильников, опор и проводов уличного освещения по ул.Октябрьская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1 102,82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1 102,82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</w:tr>
      <w:tr w:rsidR="0021107A" w:rsidRPr="0021107A" w:rsidTr="0021107A">
        <w:trPr>
          <w:trHeight w:val="117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городского поселения </w:t>
            </w:r>
            <w:proofErr w:type="spellStart"/>
            <w:r w:rsidRPr="0021107A">
              <w:rPr>
                <w:sz w:val="18"/>
                <w:szCs w:val="18"/>
              </w:rPr>
              <w:t>Воскре</w:t>
            </w:r>
            <w:proofErr w:type="spellEnd"/>
            <w:r w:rsidR="00F76B48"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сенск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1 102,82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1 102,82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21107A">
        <w:trPr>
          <w:trHeight w:val="92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21107A">
              <w:rPr>
                <w:sz w:val="18"/>
                <w:szCs w:val="18"/>
              </w:rPr>
              <w:t>Моско</w:t>
            </w:r>
            <w:proofErr w:type="spellEnd"/>
            <w:r w:rsidR="00F76B48"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вской</w:t>
            </w:r>
            <w:proofErr w:type="spellEnd"/>
            <w:r w:rsidRPr="0021107A">
              <w:rPr>
                <w:sz w:val="18"/>
                <w:szCs w:val="18"/>
              </w:rPr>
              <w:t xml:space="preserve"> области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21107A">
        <w:trPr>
          <w:trHeight w:val="72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21107A">
        <w:trPr>
          <w:trHeight w:val="46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21107A">
        <w:trPr>
          <w:trHeight w:val="29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1.2.3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r w:rsidRPr="0021107A">
              <w:t>Замена неизолированного провода А25 на СИП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904,70</w:t>
            </w: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1 272,16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1 272,16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</w:tr>
      <w:tr w:rsidR="0021107A" w:rsidRPr="0021107A" w:rsidTr="0021107A">
        <w:trPr>
          <w:trHeight w:val="114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городского поселения </w:t>
            </w:r>
            <w:proofErr w:type="spellStart"/>
            <w:r w:rsidRPr="0021107A">
              <w:rPr>
                <w:sz w:val="18"/>
                <w:szCs w:val="18"/>
              </w:rPr>
              <w:t>Воскре</w:t>
            </w:r>
            <w:proofErr w:type="spellEnd"/>
            <w:r w:rsidR="00F76B48"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сенск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904,70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1 272,16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1 272,16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21107A">
        <w:trPr>
          <w:trHeight w:val="92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21107A">
              <w:rPr>
                <w:sz w:val="18"/>
                <w:szCs w:val="18"/>
              </w:rPr>
              <w:t>Москов</w:t>
            </w:r>
            <w:proofErr w:type="spellEnd"/>
            <w:r w:rsidR="00F76B48"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ской</w:t>
            </w:r>
            <w:proofErr w:type="spellEnd"/>
            <w:r w:rsidRPr="0021107A">
              <w:rPr>
                <w:sz w:val="18"/>
                <w:szCs w:val="18"/>
              </w:rPr>
              <w:t xml:space="preserve"> области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21107A">
        <w:trPr>
          <w:trHeight w:val="70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21107A">
        <w:trPr>
          <w:trHeight w:val="46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21107A">
        <w:trPr>
          <w:trHeight w:val="4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1.2.4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r w:rsidRPr="0021107A">
              <w:t xml:space="preserve">Замена светильников </w:t>
            </w:r>
            <w:r w:rsidRPr="0021107A">
              <w:lastRenderedPageBreak/>
              <w:t>ЖКУ-250 на светодиодные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lastRenderedPageBreak/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305,90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343,14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343,14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</w:tr>
      <w:tr w:rsidR="0021107A" w:rsidRPr="0021107A" w:rsidTr="0021107A">
        <w:trPr>
          <w:trHeight w:val="12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городского поселения </w:t>
            </w:r>
            <w:proofErr w:type="spellStart"/>
            <w:r w:rsidRPr="0021107A">
              <w:rPr>
                <w:sz w:val="18"/>
                <w:szCs w:val="18"/>
              </w:rPr>
              <w:t>Воскре</w:t>
            </w:r>
            <w:proofErr w:type="spellEnd"/>
            <w:r w:rsidR="00F76B48"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сенск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305,90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343,14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343,14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21107A">
        <w:trPr>
          <w:trHeight w:val="9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21107A">
              <w:rPr>
                <w:sz w:val="18"/>
                <w:szCs w:val="18"/>
              </w:rPr>
              <w:t>Моско</w:t>
            </w:r>
            <w:proofErr w:type="spellEnd"/>
            <w:r w:rsidR="00F76B48"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вской</w:t>
            </w:r>
            <w:proofErr w:type="spellEnd"/>
            <w:r w:rsidRPr="0021107A">
              <w:rPr>
                <w:sz w:val="18"/>
                <w:szCs w:val="18"/>
              </w:rPr>
              <w:t xml:space="preserve"> области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F76B48">
        <w:trPr>
          <w:trHeight w:val="687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21107A">
        <w:trPr>
          <w:trHeight w:val="4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21107A">
        <w:trPr>
          <w:trHeight w:val="29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1.2.5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r w:rsidRPr="0021107A">
              <w:t>Совместная подвеска по существующим опорам новых присоединений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491,63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491,63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</w:tr>
      <w:tr w:rsidR="0021107A" w:rsidRPr="0021107A" w:rsidTr="0021107A">
        <w:trPr>
          <w:trHeight w:val="13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городского поселения </w:t>
            </w:r>
            <w:proofErr w:type="spellStart"/>
            <w:r w:rsidRPr="0021107A">
              <w:rPr>
                <w:sz w:val="18"/>
                <w:szCs w:val="18"/>
              </w:rPr>
              <w:t>Воскре</w:t>
            </w:r>
            <w:proofErr w:type="spellEnd"/>
            <w:r w:rsidR="00F76B48"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сенск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491,63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491,63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21107A">
        <w:trPr>
          <w:trHeight w:val="9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21107A">
        <w:trPr>
          <w:trHeight w:val="9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21107A">
        <w:trPr>
          <w:trHeight w:val="4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21107A">
        <w:trPr>
          <w:trHeight w:val="35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1.3.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Мероприятие 3:   Строительство линий уличного освещения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1 112,50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2 431,00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2 431,00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r w:rsidRPr="0021107A">
              <w:t xml:space="preserve">Обеспечение технического состояния линий освещения в соответствии с </w:t>
            </w:r>
            <w:r w:rsidRPr="0021107A">
              <w:lastRenderedPageBreak/>
              <w:t>нормативными требованиями</w:t>
            </w:r>
          </w:p>
        </w:tc>
      </w:tr>
      <w:tr w:rsidR="0021107A" w:rsidRPr="0021107A" w:rsidTr="00F76B48">
        <w:trPr>
          <w:trHeight w:val="11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городского поселения </w:t>
            </w:r>
            <w:proofErr w:type="spellStart"/>
            <w:r w:rsidRPr="0021107A">
              <w:rPr>
                <w:sz w:val="18"/>
                <w:szCs w:val="18"/>
              </w:rPr>
              <w:t>Воскре</w:t>
            </w:r>
            <w:proofErr w:type="spellEnd"/>
            <w:r w:rsidR="00F76B48"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сенск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1 112,50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2 431,00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2 431,00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F76B48">
        <w:trPr>
          <w:trHeight w:val="9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F76B48">
        <w:trPr>
          <w:trHeight w:val="64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21107A">
        <w:trPr>
          <w:trHeight w:val="4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21107A">
        <w:trPr>
          <w:trHeight w:val="35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1.4.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Мероприятие 4:  Празднично-световое оформление города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929,50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850,00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850,00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r w:rsidRPr="0021107A">
              <w:t>Повышение уровня благоустройства территории городского поселения</w:t>
            </w:r>
          </w:p>
        </w:tc>
      </w:tr>
      <w:tr w:rsidR="0021107A" w:rsidRPr="0021107A" w:rsidTr="0021107A">
        <w:trPr>
          <w:trHeight w:val="11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929,50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850,00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850,00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21107A">
        <w:trPr>
          <w:trHeight w:val="9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21107A">
        <w:trPr>
          <w:trHeight w:val="7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21107A">
        <w:trPr>
          <w:trHeight w:val="5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21107A">
        <w:trPr>
          <w:trHeight w:val="370"/>
        </w:trPr>
        <w:tc>
          <w:tcPr>
            <w:tcW w:w="147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i/>
                <w:iCs/>
                <w:sz w:val="24"/>
                <w:szCs w:val="24"/>
              </w:rPr>
            </w:pPr>
            <w:r w:rsidRPr="0021107A">
              <w:rPr>
                <w:i/>
                <w:iCs/>
                <w:sz w:val="24"/>
                <w:szCs w:val="24"/>
              </w:rPr>
              <w:t xml:space="preserve">  Задача 2  :Повышение уровня благоустройства территории городского поселения, придомовые территории к многоквартирным домам</w:t>
            </w:r>
          </w:p>
        </w:tc>
      </w:tr>
      <w:tr w:rsidR="0021107A" w:rsidRPr="0021107A" w:rsidTr="0021107A">
        <w:trPr>
          <w:trHeight w:val="29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Основное мероприятие 2:   Повышение уровня благоустройства территории городского поселения, придомовые территории к многоквартирным домам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26 591,60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215 264,25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40 767,25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58 595,00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38 255,00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38 888,00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38 759,00</w:t>
            </w:r>
          </w:p>
        </w:tc>
        <w:tc>
          <w:tcPr>
            <w:tcW w:w="16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Отдел городского хозяйства, отдел благоустройства </w:t>
            </w:r>
            <w:r>
              <w:rPr>
                <w:sz w:val="18"/>
                <w:szCs w:val="18"/>
              </w:rPr>
              <w:t>администрации городского поселе</w:t>
            </w:r>
            <w:r w:rsidRPr="0021107A">
              <w:rPr>
                <w:sz w:val="18"/>
                <w:szCs w:val="18"/>
              </w:rPr>
              <w:t>ния Воскресенск, МКУ «Благоустройство и озеленение»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r w:rsidRPr="0021107A">
              <w:t xml:space="preserve">Повышение уровня благоустройства,  комфортные условия проживания граждан </w:t>
            </w:r>
          </w:p>
        </w:tc>
      </w:tr>
      <w:tr w:rsidR="0021107A" w:rsidRPr="0021107A" w:rsidTr="0021107A">
        <w:trPr>
          <w:trHeight w:val="11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городского поселения </w:t>
            </w:r>
            <w:proofErr w:type="spellStart"/>
            <w:r w:rsidRPr="0021107A">
              <w:rPr>
                <w:sz w:val="18"/>
                <w:szCs w:val="18"/>
              </w:rPr>
              <w:t>Воскре</w:t>
            </w:r>
            <w:proofErr w:type="spellEnd"/>
            <w:r w:rsidR="00F76B48"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сенск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26 591,60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213 916,20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39 419,20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58 595,00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38 255,00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38 888,00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38 759,00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21107A">
        <w:trPr>
          <w:trHeight w:val="9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21107A">
              <w:rPr>
                <w:sz w:val="18"/>
                <w:szCs w:val="18"/>
              </w:rPr>
              <w:t>Моско</w:t>
            </w:r>
            <w:proofErr w:type="spellEnd"/>
            <w:r w:rsidR="00F76B48"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вской</w:t>
            </w:r>
            <w:proofErr w:type="spellEnd"/>
            <w:r w:rsidRPr="0021107A">
              <w:rPr>
                <w:sz w:val="18"/>
                <w:szCs w:val="18"/>
              </w:rPr>
              <w:t xml:space="preserve"> области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1 348,05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1 348,05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F76B48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F76B48">
        <w:trPr>
          <w:trHeight w:val="4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F76B48">
        <w:trPr>
          <w:trHeight w:val="42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2.1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Мероприятие 1:    Содержание объектов благоустройства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16 365,00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129 080,10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22 503,10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33 945,00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23 425,00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24 598,00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24 609,00</w:t>
            </w:r>
          </w:p>
        </w:tc>
        <w:tc>
          <w:tcPr>
            <w:tcW w:w="16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Обеспечение благоустройства территории в соответствии с нормативными требованиями</w:t>
            </w:r>
          </w:p>
        </w:tc>
      </w:tr>
      <w:tr w:rsidR="0021107A" w:rsidRPr="0021107A" w:rsidTr="0021107A">
        <w:trPr>
          <w:trHeight w:val="11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16 365,00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129 080,10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22 503,10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33 945,00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23 425,00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24 598,00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24 609,00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21107A">
        <w:trPr>
          <w:trHeight w:val="9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21107A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21107A">
        <w:trPr>
          <w:trHeight w:val="4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21107A">
        <w:trPr>
          <w:trHeight w:val="29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2.1.1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 xml:space="preserve"> в т.ч.   Приобретение автомобиля УАЗ для нужд предприятия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640,00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640,00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21107A">
        <w:trPr>
          <w:trHeight w:val="11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640,00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640,00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21107A">
        <w:trPr>
          <w:trHeight w:val="93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2.1.2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 xml:space="preserve"> в т.ч.   Приобретение автовышки для  нужд предприятия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5200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21107A">
        <w:trPr>
          <w:trHeight w:val="11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городского поселения </w:t>
            </w:r>
            <w:proofErr w:type="spellStart"/>
            <w:r w:rsidRPr="0021107A">
              <w:rPr>
                <w:sz w:val="18"/>
                <w:szCs w:val="18"/>
              </w:rPr>
              <w:t>Воскре</w:t>
            </w:r>
            <w:proofErr w:type="spellEnd"/>
            <w:r w:rsidR="00F76B48"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сенск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5200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21107A">
        <w:trPr>
          <w:trHeight w:val="5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2.2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 xml:space="preserve"> Мероприятие 2:   Озеленение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500,00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7 830,00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1 460,00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1 600,00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1 580,00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1 590,00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1 600,00</w:t>
            </w:r>
          </w:p>
        </w:tc>
        <w:tc>
          <w:tcPr>
            <w:tcW w:w="16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Обеспечение зелененными насаждениями  </w:t>
            </w:r>
            <w:proofErr w:type="spellStart"/>
            <w:r w:rsidRPr="0021107A">
              <w:rPr>
                <w:sz w:val="18"/>
                <w:szCs w:val="18"/>
              </w:rPr>
              <w:t>территориипоселения</w:t>
            </w:r>
            <w:proofErr w:type="spellEnd"/>
            <w:r w:rsidRPr="0021107A">
              <w:rPr>
                <w:sz w:val="18"/>
                <w:szCs w:val="18"/>
              </w:rPr>
              <w:t xml:space="preserve"> в соответствии с нормативными требованиями</w:t>
            </w:r>
          </w:p>
        </w:tc>
      </w:tr>
      <w:tr w:rsidR="0021107A" w:rsidRPr="0021107A" w:rsidTr="00F76B48">
        <w:trPr>
          <w:trHeight w:val="11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городского поселения </w:t>
            </w:r>
            <w:proofErr w:type="spellStart"/>
            <w:r w:rsidRPr="0021107A">
              <w:rPr>
                <w:sz w:val="18"/>
                <w:szCs w:val="18"/>
              </w:rPr>
              <w:t>Воскре</w:t>
            </w:r>
            <w:proofErr w:type="spellEnd"/>
            <w:r w:rsidR="00F76B48"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сенск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500,00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7 830,00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1 460,00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1 600,00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1 580,00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1 590,00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1 600,00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F76B48">
        <w:trPr>
          <w:trHeight w:val="9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21107A">
              <w:rPr>
                <w:sz w:val="18"/>
                <w:szCs w:val="18"/>
              </w:rPr>
              <w:t>Москов</w:t>
            </w:r>
            <w:proofErr w:type="spellEnd"/>
            <w:r w:rsidR="00725A36"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ской</w:t>
            </w:r>
            <w:proofErr w:type="spellEnd"/>
            <w:r w:rsidRPr="0021107A">
              <w:rPr>
                <w:sz w:val="18"/>
                <w:szCs w:val="18"/>
              </w:rPr>
              <w:t xml:space="preserve"> области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F76B48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21107A">
        <w:trPr>
          <w:trHeight w:val="4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21107A">
        <w:trPr>
          <w:trHeight w:val="5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2.3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Мероприятие 3:    Санитарная обрезка деревьев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4 567,70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12 285,00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1 935,00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3 500,00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3 450,00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3 400,00</w:t>
            </w:r>
          </w:p>
        </w:tc>
        <w:tc>
          <w:tcPr>
            <w:tcW w:w="16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Обеспечение санитарной расчистки территории (удаление сухостойных и аварийных деревьев)</w:t>
            </w:r>
          </w:p>
        </w:tc>
      </w:tr>
      <w:tr w:rsidR="0021107A" w:rsidRPr="0021107A" w:rsidTr="0021107A">
        <w:trPr>
          <w:trHeight w:val="11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городского поселения </w:t>
            </w:r>
            <w:proofErr w:type="spellStart"/>
            <w:r w:rsidRPr="0021107A">
              <w:rPr>
                <w:sz w:val="18"/>
                <w:szCs w:val="18"/>
              </w:rPr>
              <w:t>Воскре</w:t>
            </w:r>
            <w:proofErr w:type="spellEnd"/>
            <w:r w:rsidR="00725A36"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сенск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4 567,70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12 285,00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1 935,00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3 500,00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3 450,00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3 400,00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21107A">
        <w:trPr>
          <w:trHeight w:val="9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21107A">
              <w:rPr>
                <w:sz w:val="18"/>
                <w:szCs w:val="18"/>
              </w:rPr>
              <w:t>Москов</w:t>
            </w:r>
            <w:proofErr w:type="spellEnd"/>
            <w:r w:rsidR="00725A36"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ской</w:t>
            </w:r>
            <w:proofErr w:type="spellEnd"/>
            <w:r w:rsidRPr="0021107A">
              <w:rPr>
                <w:sz w:val="18"/>
                <w:szCs w:val="18"/>
              </w:rPr>
              <w:t xml:space="preserve"> области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21107A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21107A">
        <w:trPr>
          <w:trHeight w:val="4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21107A">
        <w:trPr>
          <w:trHeight w:val="45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2.4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Мероприятие 4:    Установка малых архитектурных форм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2 959,00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6 727,30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727,30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2 000,00</w:t>
            </w:r>
          </w:p>
        </w:tc>
        <w:tc>
          <w:tcPr>
            <w:tcW w:w="16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r w:rsidRPr="0021107A">
              <w:t xml:space="preserve">Повышение уровня благоустройства,  комфортные условия проживания граждан </w:t>
            </w:r>
          </w:p>
        </w:tc>
      </w:tr>
      <w:tr w:rsidR="0021107A" w:rsidRPr="0021107A" w:rsidTr="0021107A">
        <w:trPr>
          <w:trHeight w:val="11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городского поселения </w:t>
            </w:r>
            <w:proofErr w:type="spellStart"/>
            <w:r w:rsidRPr="0021107A">
              <w:rPr>
                <w:sz w:val="18"/>
                <w:szCs w:val="18"/>
              </w:rPr>
              <w:t>Воскре</w:t>
            </w:r>
            <w:proofErr w:type="spellEnd"/>
            <w:r w:rsidR="00725A36"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сенск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2 959,00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6 727,30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727,30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2 000,00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21107A">
        <w:trPr>
          <w:trHeight w:val="9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21107A">
              <w:rPr>
                <w:sz w:val="18"/>
                <w:szCs w:val="18"/>
              </w:rPr>
              <w:t>Москов</w:t>
            </w:r>
            <w:proofErr w:type="spellEnd"/>
            <w:r w:rsidR="00725A36"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ской</w:t>
            </w:r>
            <w:proofErr w:type="spellEnd"/>
            <w:r w:rsidRPr="0021107A">
              <w:rPr>
                <w:sz w:val="18"/>
                <w:szCs w:val="18"/>
              </w:rPr>
              <w:t xml:space="preserve"> области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FE4AE0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FE4AE0">
        <w:trPr>
          <w:trHeight w:val="4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FE4AE0">
        <w:trPr>
          <w:trHeight w:val="47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2.5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Мероприятие 5:   Разработка проектов по благоустройству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0,00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2 140,00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290,00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450,00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400,00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500,00</w:t>
            </w:r>
          </w:p>
        </w:tc>
        <w:tc>
          <w:tcPr>
            <w:tcW w:w="16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r w:rsidRPr="0021107A">
              <w:t xml:space="preserve">Повышение уровня благоустройства проживания граждан </w:t>
            </w:r>
          </w:p>
        </w:tc>
      </w:tr>
      <w:tr w:rsidR="0021107A" w:rsidRPr="0021107A" w:rsidTr="0021107A">
        <w:trPr>
          <w:trHeight w:val="11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городского поселения </w:t>
            </w:r>
            <w:proofErr w:type="spellStart"/>
            <w:r w:rsidRPr="0021107A">
              <w:rPr>
                <w:sz w:val="18"/>
                <w:szCs w:val="18"/>
              </w:rPr>
              <w:t>Воскре</w:t>
            </w:r>
            <w:proofErr w:type="spellEnd"/>
            <w:r w:rsidR="00725A36"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сенск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0,00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2 140,00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290,00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450,00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400,00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500,00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21107A">
        <w:trPr>
          <w:trHeight w:val="9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21107A">
              <w:rPr>
                <w:sz w:val="18"/>
                <w:szCs w:val="18"/>
              </w:rPr>
              <w:t>Москов</w:t>
            </w:r>
            <w:proofErr w:type="spellEnd"/>
            <w:r w:rsidR="00725A36"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ской</w:t>
            </w:r>
            <w:proofErr w:type="spellEnd"/>
            <w:r w:rsidRPr="0021107A">
              <w:rPr>
                <w:sz w:val="18"/>
                <w:szCs w:val="18"/>
              </w:rPr>
              <w:t xml:space="preserve"> области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21107A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21107A">
        <w:trPr>
          <w:trHeight w:val="4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21107A">
        <w:trPr>
          <w:trHeight w:val="29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2.6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Мероприятие 6:  Разработка схемы уборки территории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80,00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80,00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r w:rsidRPr="0021107A">
              <w:t> </w:t>
            </w:r>
          </w:p>
        </w:tc>
      </w:tr>
      <w:tr w:rsidR="0021107A" w:rsidRPr="0021107A" w:rsidTr="0021107A">
        <w:trPr>
          <w:trHeight w:val="12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городского поселения </w:t>
            </w:r>
            <w:proofErr w:type="spellStart"/>
            <w:r w:rsidRPr="0021107A">
              <w:rPr>
                <w:sz w:val="18"/>
                <w:szCs w:val="18"/>
              </w:rPr>
              <w:t>Воскре</w:t>
            </w:r>
            <w:proofErr w:type="spellEnd"/>
            <w:r w:rsidR="00725A36"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сенск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80,00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80,00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r w:rsidRPr="0021107A">
              <w:t xml:space="preserve">Повышение уровня благоустройства,  комфортные условия проживания граждан </w:t>
            </w:r>
          </w:p>
        </w:tc>
      </w:tr>
      <w:tr w:rsidR="0021107A" w:rsidRPr="0021107A" w:rsidTr="0021107A">
        <w:trPr>
          <w:trHeight w:val="9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21107A">
              <w:rPr>
                <w:sz w:val="18"/>
                <w:szCs w:val="18"/>
              </w:rPr>
              <w:t>Москов</w:t>
            </w:r>
            <w:proofErr w:type="spellEnd"/>
            <w:r w:rsidR="00725A36"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ской</w:t>
            </w:r>
            <w:proofErr w:type="spellEnd"/>
            <w:r w:rsidRPr="0021107A">
              <w:rPr>
                <w:sz w:val="18"/>
                <w:szCs w:val="18"/>
              </w:rPr>
              <w:t xml:space="preserve"> области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21107A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21107A">
        <w:trPr>
          <w:trHeight w:val="4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FE4AE0">
        <w:trPr>
          <w:trHeight w:val="43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2.7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 xml:space="preserve">Мероприятие 7:  </w:t>
            </w:r>
            <w:r w:rsidRPr="0021107A">
              <w:lastRenderedPageBreak/>
              <w:t>Устройство и ремонт контейнерных площадок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lastRenderedPageBreak/>
              <w:t>2015-2019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1 000,00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3 300,00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1 000,00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700,00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600,00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500,00</w:t>
            </w:r>
          </w:p>
        </w:tc>
        <w:tc>
          <w:tcPr>
            <w:tcW w:w="16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Отдел городского хозяйства </w:t>
            </w:r>
            <w:r w:rsidRPr="0021107A">
              <w:rPr>
                <w:sz w:val="18"/>
                <w:szCs w:val="18"/>
              </w:rPr>
              <w:lastRenderedPageBreak/>
              <w:t>городского поселения Воскресенск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r w:rsidRPr="0021107A">
              <w:lastRenderedPageBreak/>
              <w:t xml:space="preserve">Повышение </w:t>
            </w:r>
            <w:r w:rsidRPr="0021107A">
              <w:lastRenderedPageBreak/>
              <w:t xml:space="preserve">уровня благоустройства,  комфортные условия проживания граждан </w:t>
            </w:r>
          </w:p>
        </w:tc>
      </w:tr>
      <w:tr w:rsidR="00725A36" w:rsidRPr="0021107A" w:rsidTr="00FE4AE0">
        <w:trPr>
          <w:trHeight w:val="11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A36" w:rsidRPr="0021107A" w:rsidRDefault="00725A36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городского поселения </w:t>
            </w:r>
            <w:proofErr w:type="spellStart"/>
            <w:r w:rsidRPr="0021107A">
              <w:rPr>
                <w:sz w:val="18"/>
                <w:szCs w:val="18"/>
              </w:rPr>
              <w:t>Воскре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сенск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</w:pPr>
            <w:r w:rsidRPr="0021107A">
              <w:t>1 000,00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3 300,00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</w:pPr>
            <w:r w:rsidRPr="0021107A">
              <w:t>1 000,00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</w:pPr>
            <w:r w:rsidRPr="0021107A">
              <w:t>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</w:pPr>
            <w:r w:rsidRPr="0021107A">
              <w:t>700,00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</w:pPr>
            <w:r w:rsidRPr="0021107A">
              <w:t>600,00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</w:pPr>
            <w:r w:rsidRPr="0021107A">
              <w:t>500,00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</w:tr>
      <w:tr w:rsidR="00725A36" w:rsidRPr="0021107A" w:rsidTr="00FE4AE0">
        <w:trPr>
          <w:trHeight w:val="9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A36" w:rsidRPr="0021107A" w:rsidRDefault="00725A36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21107A">
              <w:rPr>
                <w:sz w:val="18"/>
                <w:szCs w:val="18"/>
              </w:rPr>
              <w:t>Москов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ской</w:t>
            </w:r>
            <w:proofErr w:type="spellEnd"/>
            <w:r w:rsidRPr="0021107A">
              <w:rPr>
                <w:sz w:val="18"/>
                <w:szCs w:val="18"/>
              </w:rPr>
              <w:t xml:space="preserve"> области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</w:tr>
      <w:tr w:rsidR="0021107A" w:rsidRPr="0021107A" w:rsidTr="0021107A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21107A">
        <w:trPr>
          <w:trHeight w:val="4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21107A">
        <w:trPr>
          <w:trHeight w:val="45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2.8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Мероприятие 8:   Обследование и ремонт памятников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49,90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2 721,90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2 021,90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r w:rsidRPr="0021107A">
              <w:t xml:space="preserve">Повышение уровня благоустройства  проживания граждан </w:t>
            </w:r>
          </w:p>
        </w:tc>
      </w:tr>
      <w:tr w:rsidR="00725A36" w:rsidRPr="0021107A" w:rsidTr="0021107A">
        <w:trPr>
          <w:trHeight w:val="11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A36" w:rsidRPr="0021107A" w:rsidRDefault="00725A36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городского поселения </w:t>
            </w:r>
            <w:proofErr w:type="spellStart"/>
            <w:r w:rsidRPr="0021107A">
              <w:rPr>
                <w:sz w:val="18"/>
                <w:szCs w:val="18"/>
              </w:rPr>
              <w:t>Воскре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сенск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49,90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2 721,90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2 021,90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</w:tr>
      <w:tr w:rsidR="00725A36" w:rsidRPr="0021107A" w:rsidTr="0021107A">
        <w:trPr>
          <w:trHeight w:val="9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A36" w:rsidRPr="0021107A" w:rsidRDefault="00725A36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21107A">
              <w:rPr>
                <w:sz w:val="18"/>
                <w:szCs w:val="18"/>
              </w:rPr>
              <w:t>Москов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ской</w:t>
            </w:r>
            <w:proofErr w:type="spellEnd"/>
            <w:r w:rsidRPr="0021107A">
              <w:rPr>
                <w:sz w:val="18"/>
                <w:szCs w:val="18"/>
              </w:rPr>
              <w:t xml:space="preserve"> области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</w:tr>
      <w:tr w:rsidR="0021107A" w:rsidRPr="0021107A" w:rsidTr="0021107A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21107A">
        <w:trPr>
          <w:trHeight w:val="4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21107A">
        <w:trPr>
          <w:trHeight w:val="45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2.9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Мероприятие 9: Обустройство покрытия из брусчатки 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570,90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570,90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Отдел городского хозяйства, МКУ «Благоустройство и озеленение»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r w:rsidRPr="0021107A">
              <w:t xml:space="preserve">Повышение уровня благоустройства,  комфортные условия проживания </w:t>
            </w:r>
            <w:r w:rsidRPr="0021107A">
              <w:lastRenderedPageBreak/>
              <w:t xml:space="preserve">граждан </w:t>
            </w:r>
          </w:p>
        </w:tc>
      </w:tr>
      <w:tr w:rsidR="00725A36" w:rsidRPr="0021107A" w:rsidTr="00FE4AE0">
        <w:trPr>
          <w:trHeight w:val="11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A36" w:rsidRPr="0021107A" w:rsidRDefault="00725A36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городского поселения </w:t>
            </w:r>
            <w:proofErr w:type="spellStart"/>
            <w:r w:rsidRPr="0021107A">
              <w:rPr>
                <w:sz w:val="18"/>
                <w:szCs w:val="18"/>
              </w:rPr>
              <w:t>Воскре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сенск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570,90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570,90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</w:tr>
      <w:tr w:rsidR="00725A36" w:rsidRPr="0021107A" w:rsidTr="00FE4AE0">
        <w:trPr>
          <w:trHeight w:val="9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A36" w:rsidRPr="0021107A" w:rsidRDefault="00725A36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21107A">
              <w:rPr>
                <w:sz w:val="18"/>
                <w:szCs w:val="18"/>
              </w:rPr>
              <w:t>Москов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ской</w:t>
            </w:r>
            <w:proofErr w:type="spellEnd"/>
            <w:r w:rsidRPr="0021107A">
              <w:rPr>
                <w:sz w:val="18"/>
                <w:szCs w:val="18"/>
              </w:rPr>
              <w:t xml:space="preserve"> области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</w:tr>
      <w:tr w:rsidR="0021107A" w:rsidRPr="0021107A" w:rsidTr="00FE4AE0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21107A">
        <w:trPr>
          <w:trHeight w:val="4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21107A">
        <w:trPr>
          <w:trHeight w:val="42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2.10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Мероприятие 10:   Обустройство территории для отдыха жителей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37 414,00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7 414,00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3 000,00</w:t>
            </w:r>
          </w:p>
        </w:tc>
        <w:tc>
          <w:tcPr>
            <w:tcW w:w="16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Отдел городского хозяйства, МКУ «Благоустройство и озеленение»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r w:rsidRPr="0021107A">
              <w:t xml:space="preserve">Повышение уровня благоустройства,  комфортные условия проживания граждан </w:t>
            </w:r>
          </w:p>
        </w:tc>
      </w:tr>
      <w:tr w:rsidR="00725A36" w:rsidRPr="0021107A" w:rsidTr="0021107A">
        <w:trPr>
          <w:trHeight w:val="11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A36" w:rsidRPr="0021107A" w:rsidRDefault="00725A36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городского поселения </w:t>
            </w:r>
            <w:proofErr w:type="spellStart"/>
            <w:r w:rsidRPr="0021107A">
              <w:rPr>
                <w:sz w:val="18"/>
                <w:szCs w:val="18"/>
              </w:rPr>
              <w:t>Воскре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сенск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37 414,00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7 414,00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3 000,00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</w:tr>
      <w:tr w:rsidR="00725A36" w:rsidRPr="0021107A" w:rsidTr="0021107A">
        <w:trPr>
          <w:trHeight w:val="9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A36" w:rsidRPr="0021107A" w:rsidRDefault="00725A36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21107A">
              <w:rPr>
                <w:sz w:val="18"/>
                <w:szCs w:val="18"/>
              </w:rPr>
              <w:t>Москов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ской</w:t>
            </w:r>
            <w:proofErr w:type="spellEnd"/>
            <w:r w:rsidRPr="0021107A">
              <w:rPr>
                <w:sz w:val="18"/>
                <w:szCs w:val="18"/>
              </w:rPr>
              <w:t xml:space="preserve"> области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</w:tr>
      <w:tr w:rsidR="0021107A" w:rsidRPr="0021107A" w:rsidTr="0021107A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21107A">
        <w:trPr>
          <w:trHeight w:val="4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21107A">
        <w:trPr>
          <w:trHeight w:val="53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2.11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Мероприятие 11:    Участие населения  в   смотре-конкурсе "Воскресенский дворик", различных конкурсах, направленных на озеленение дворов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1 000,00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3 920,00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770,00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1 000,00</w:t>
            </w:r>
          </w:p>
        </w:tc>
        <w:tc>
          <w:tcPr>
            <w:tcW w:w="16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Отдел благоустрой </w:t>
            </w:r>
            <w:proofErr w:type="spellStart"/>
            <w:r w:rsidRPr="0021107A">
              <w:rPr>
                <w:sz w:val="18"/>
                <w:szCs w:val="18"/>
              </w:rPr>
              <w:t>ства</w:t>
            </w:r>
            <w:proofErr w:type="spellEnd"/>
            <w:r w:rsidRPr="0021107A"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админист</w:t>
            </w:r>
            <w:proofErr w:type="spellEnd"/>
            <w:r w:rsidRPr="0021107A">
              <w:rPr>
                <w:sz w:val="18"/>
                <w:szCs w:val="18"/>
              </w:rPr>
              <w:t xml:space="preserve"> рации   городского поселения Воскресенск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r w:rsidRPr="0021107A">
              <w:t xml:space="preserve">Повышение уровня благоустройства,  комфортные условия проживания граждан </w:t>
            </w:r>
          </w:p>
        </w:tc>
      </w:tr>
      <w:tr w:rsidR="00725A36" w:rsidRPr="0021107A" w:rsidTr="0021107A">
        <w:trPr>
          <w:trHeight w:val="11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A36" w:rsidRPr="0021107A" w:rsidRDefault="00725A36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городского поселения </w:t>
            </w:r>
            <w:proofErr w:type="spellStart"/>
            <w:r w:rsidRPr="0021107A">
              <w:rPr>
                <w:sz w:val="18"/>
                <w:szCs w:val="18"/>
              </w:rPr>
              <w:t>Воскре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сенск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1 000,00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3 920,00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770,00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1 000,00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</w:tr>
      <w:tr w:rsidR="00725A36" w:rsidRPr="0021107A" w:rsidTr="0021107A">
        <w:trPr>
          <w:trHeight w:val="9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A36" w:rsidRPr="0021107A" w:rsidRDefault="00725A36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21107A">
              <w:rPr>
                <w:sz w:val="18"/>
                <w:szCs w:val="18"/>
              </w:rPr>
              <w:t>Москов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ской</w:t>
            </w:r>
            <w:proofErr w:type="spellEnd"/>
            <w:r w:rsidRPr="0021107A">
              <w:rPr>
                <w:sz w:val="18"/>
                <w:szCs w:val="18"/>
              </w:rPr>
              <w:t xml:space="preserve"> области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</w:tr>
      <w:tr w:rsidR="0021107A" w:rsidRPr="0021107A" w:rsidTr="00FE4AE0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FE4AE0">
        <w:trPr>
          <w:trHeight w:val="4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FE4AE0">
        <w:trPr>
          <w:trHeight w:val="44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2.12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Мероприятие 12: Участие МКУ «Благоустройство и озеленение»  в  региональном конкурсе «Цветы Подмосковья»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2016-2019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150,00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700,00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150,00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150,00</w:t>
            </w:r>
          </w:p>
        </w:tc>
        <w:tc>
          <w:tcPr>
            <w:tcW w:w="16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</w:tr>
      <w:tr w:rsidR="00725A36" w:rsidRPr="0021107A" w:rsidTr="0021107A">
        <w:trPr>
          <w:trHeight w:val="11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A36" w:rsidRPr="0021107A" w:rsidRDefault="00725A36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городского поселения </w:t>
            </w:r>
            <w:proofErr w:type="spellStart"/>
            <w:r w:rsidRPr="0021107A">
              <w:rPr>
                <w:sz w:val="18"/>
                <w:szCs w:val="18"/>
              </w:rPr>
              <w:t>Воскре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сенск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150,00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700,00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150,00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150,00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</w:tr>
      <w:tr w:rsidR="00725A36" w:rsidRPr="0021107A" w:rsidTr="0021107A">
        <w:trPr>
          <w:trHeight w:val="9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A36" w:rsidRPr="0021107A" w:rsidRDefault="00725A36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21107A">
              <w:rPr>
                <w:sz w:val="18"/>
                <w:szCs w:val="18"/>
              </w:rPr>
              <w:t>Москов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ской</w:t>
            </w:r>
            <w:proofErr w:type="spellEnd"/>
            <w:r w:rsidRPr="0021107A">
              <w:rPr>
                <w:sz w:val="18"/>
                <w:szCs w:val="18"/>
              </w:rPr>
              <w:t xml:space="preserve"> области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21107A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21107A">
        <w:trPr>
          <w:trHeight w:val="4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21107A">
        <w:trPr>
          <w:trHeight w:val="58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2.13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Мероприятие 13:   Благоустройство территории городского поселения Воскресенск в части защиты от неблагоприятного воздействия безнадзорных животных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6 997,22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497,22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2 000,00</w:t>
            </w:r>
          </w:p>
        </w:tc>
        <w:tc>
          <w:tcPr>
            <w:tcW w:w="16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Отдел благоустрой </w:t>
            </w:r>
            <w:proofErr w:type="spellStart"/>
            <w:r w:rsidRPr="0021107A">
              <w:rPr>
                <w:sz w:val="18"/>
                <w:szCs w:val="18"/>
              </w:rPr>
              <w:t>ства</w:t>
            </w:r>
            <w:proofErr w:type="spellEnd"/>
            <w:r w:rsidRPr="0021107A"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админист</w:t>
            </w:r>
            <w:proofErr w:type="spellEnd"/>
            <w:r w:rsidRPr="0021107A">
              <w:rPr>
                <w:sz w:val="18"/>
                <w:szCs w:val="18"/>
              </w:rPr>
              <w:t xml:space="preserve"> рации   городского поселения Воскресенск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Повышение уровня комфортных условий проживания граждан</w:t>
            </w:r>
          </w:p>
        </w:tc>
      </w:tr>
      <w:tr w:rsidR="00725A36" w:rsidRPr="0021107A" w:rsidTr="0021107A">
        <w:trPr>
          <w:trHeight w:val="11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A36" w:rsidRPr="0021107A" w:rsidRDefault="00725A36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городского поселения </w:t>
            </w:r>
            <w:proofErr w:type="spellStart"/>
            <w:r w:rsidRPr="0021107A">
              <w:rPr>
                <w:sz w:val="18"/>
                <w:szCs w:val="18"/>
              </w:rPr>
              <w:t>Воскре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сенск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6 997,22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497,22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2 000,00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</w:tr>
      <w:tr w:rsidR="00725A36" w:rsidRPr="0021107A" w:rsidTr="0021107A">
        <w:trPr>
          <w:trHeight w:val="9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A36" w:rsidRPr="0021107A" w:rsidRDefault="00725A36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21107A">
              <w:rPr>
                <w:sz w:val="18"/>
                <w:szCs w:val="18"/>
              </w:rPr>
              <w:t>Москов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ской</w:t>
            </w:r>
            <w:proofErr w:type="spellEnd"/>
            <w:r w:rsidRPr="0021107A">
              <w:rPr>
                <w:sz w:val="18"/>
                <w:szCs w:val="18"/>
              </w:rPr>
              <w:t xml:space="preserve"> области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</w:tr>
      <w:tr w:rsidR="0021107A" w:rsidRPr="0021107A" w:rsidTr="0021107A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21107A">
        <w:trPr>
          <w:trHeight w:val="4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FE4AE0">
        <w:trPr>
          <w:trHeight w:val="45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2.14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 xml:space="preserve">Мероприятие 14:    </w:t>
            </w:r>
            <w:r w:rsidRPr="0021107A">
              <w:lastRenderedPageBreak/>
              <w:t>Благоустройство территории муниципального образования Московской области в части защиты муниципального образования Московской области от неблагоприятного воздействия безнадзорных животных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lastRenderedPageBreak/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1 497,83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1 497,83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Отдел городского хозяйства </w:t>
            </w:r>
            <w:r w:rsidRPr="0021107A">
              <w:rPr>
                <w:sz w:val="18"/>
                <w:szCs w:val="18"/>
              </w:rPr>
              <w:lastRenderedPageBreak/>
              <w:t>городского поселения Воскресенск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lastRenderedPageBreak/>
              <w:t xml:space="preserve">Повышение </w:t>
            </w:r>
            <w:r w:rsidRPr="0021107A">
              <w:lastRenderedPageBreak/>
              <w:t>уровня комфортных условий проживания граждан</w:t>
            </w:r>
          </w:p>
        </w:tc>
      </w:tr>
      <w:tr w:rsidR="00725A36" w:rsidRPr="0021107A" w:rsidTr="00FE4AE0">
        <w:trPr>
          <w:trHeight w:val="11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A36" w:rsidRPr="0021107A" w:rsidRDefault="00725A36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городского поселения </w:t>
            </w:r>
            <w:proofErr w:type="spellStart"/>
            <w:r w:rsidRPr="0021107A">
              <w:rPr>
                <w:sz w:val="18"/>
                <w:szCs w:val="18"/>
              </w:rPr>
              <w:t>Воскре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сенск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149,78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149,78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</w:tr>
      <w:tr w:rsidR="00725A36" w:rsidRPr="0021107A" w:rsidTr="00FE4AE0">
        <w:trPr>
          <w:trHeight w:val="9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A36" w:rsidRPr="0021107A" w:rsidRDefault="00725A36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21107A">
              <w:rPr>
                <w:sz w:val="18"/>
                <w:szCs w:val="18"/>
              </w:rPr>
              <w:t>Москов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ской</w:t>
            </w:r>
            <w:proofErr w:type="spellEnd"/>
            <w:r w:rsidRPr="0021107A">
              <w:rPr>
                <w:sz w:val="18"/>
                <w:szCs w:val="18"/>
              </w:rPr>
              <w:t xml:space="preserve"> области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1 348,05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1 348,05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</w:tr>
      <w:tr w:rsidR="0021107A" w:rsidRPr="0021107A" w:rsidTr="0021107A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21107A">
        <w:trPr>
          <w:trHeight w:val="4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21107A">
        <w:trPr>
          <w:trHeight w:val="440"/>
        </w:trPr>
        <w:tc>
          <w:tcPr>
            <w:tcW w:w="147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i/>
                <w:iCs/>
                <w:sz w:val="24"/>
                <w:szCs w:val="24"/>
              </w:rPr>
            </w:pPr>
            <w:r w:rsidRPr="0021107A">
              <w:rPr>
                <w:i/>
                <w:iCs/>
                <w:sz w:val="24"/>
                <w:szCs w:val="24"/>
              </w:rPr>
              <w:t>Задача 3: Повышение уровня благоустройства и поддержание в надлежащем состоянии детских игровых и спортивных площадок</w:t>
            </w:r>
          </w:p>
        </w:tc>
      </w:tr>
      <w:tr w:rsidR="0021107A" w:rsidRPr="0021107A" w:rsidTr="00036162">
        <w:trPr>
          <w:trHeight w:val="29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3.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Основное мероприятие 1:   Повышение уровня благоустройства и поддержание в надлежащем состоянии детских игровых и спортивных площадок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3 629,80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21 514,00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9 614,00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036162" w:rsidP="00211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7 670</w:t>
            </w:r>
            <w:r w:rsidR="0021107A" w:rsidRPr="0021107A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3 200,00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3 300,00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3 400,00</w:t>
            </w:r>
          </w:p>
        </w:tc>
        <w:tc>
          <w:tcPr>
            <w:tcW w:w="16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Отдел городского хозяйства, отдел благоустройства администрации городского </w:t>
            </w:r>
            <w:proofErr w:type="spellStart"/>
            <w:r w:rsidRPr="0021107A">
              <w:rPr>
                <w:sz w:val="18"/>
                <w:szCs w:val="18"/>
              </w:rPr>
              <w:t>поселе</w:t>
            </w:r>
            <w:proofErr w:type="spellEnd"/>
            <w:r w:rsidRPr="0021107A"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ния</w:t>
            </w:r>
            <w:proofErr w:type="spellEnd"/>
            <w:r w:rsidRPr="0021107A">
              <w:rPr>
                <w:sz w:val="18"/>
                <w:szCs w:val="18"/>
              </w:rPr>
              <w:t xml:space="preserve"> Воскресенск, МКУ «Благоустройство и озеленение»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r w:rsidRPr="0021107A">
              <w:t xml:space="preserve">Повышение уровня благоустройства,  комфортные условия проживания граждан </w:t>
            </w:r>
          </w:p>
        </w:tc>
      </w:tr>
      <w:tr w:rsidR="00725A36" w:rsidRPr="0021107A" w:rsidTr="00036162">
        <w:trPr>
          <w:trHeight w:val="11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A36" w:rsidRPr="0021107A" w:rsidRDefault="00725A36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городского поселения </w:t>
            </w:r>
            <w:proofErr w:type="spellStart"/>
            <w:r w:rsidRPr="0021107A">
              <w:rPr>
                <w:sz w:val="18"/>
                <w:szCs w:val="18"/>
              </w:rPr>
              <w:t>Воскре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сенск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3 629,80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21 514,00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9 614,00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036162" w:rsidP="00211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6 670</w:t>
            </w:r>
            <w:r w:rsidR="00725A36" w:rsidRPr="0021107A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3 200,00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3 300,00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3 400,00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</w:tr>
      <w:tr w:rsidR="00725A36" w:rsidRPr="0021107A" w:rsidTr="00036162">
        <w:trPr>
          <w:trHeight w:val="9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A36" w:rsidRPr="0021107A" w:rsidRDefault="00725A36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21107A">
              <w:rPr>
                <w:sz w:val="18"/>
                <w:szCs w:val="18"/>
              </w:rPr>
              <w:t>Москов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ской</w:t>
            </w:r>
            <w:proofErr w:type="spellEnd"/>
            <w:r w:rsidRPr="0021107A">
              <w:rPr>
                <w:sz w:val="18"/>
                <w:szCs w:val="18"/>
              </w:rPr>
              <w:t xml:space="preserve"> области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</w:tr>
      <w:tr w:rsidR="0021107A" w:rsidRPr="0021107A" w:rsidTr="00036162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036162">
        <w:trPr>
          <w:trHeight w:val="4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036162">
        <w:trPr>
          <w:trHeight w:val="41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3.1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Мероприятие 1:   Ремонт и содержание детских игровых и спортивных площадок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1 129,80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2 014,00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514,00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500,00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500,00</w:t>
            </w:r>
          </w:p>
        </w:tc>
        <w:tc>
          <w:tcPr>
            <w:tcW w:w="16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Повышение уровня благоустройства  дворовых территорий </w:t>
            </w:r>
          </w:p>
        </w:tc>
      </w:tr>
      <w:tr w:rsidR="00725A36" w:rsidRPr="0021107A" w:rsidTr="00036162">
        <w:trPr>
          <w:trHeight w:val="11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A36" w:rsidRPr="0021107A" w:rsidRDefault="00725A36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городского поселения </w:t>
            </w:r>
            <w:proofErr w:type="spellStart"/>
            <w:r w:rsidRPr="0021107A">
              <w:rPr>
                <w:sz w:val="18"/>
                <w:szCs w:val="18"/>
              </w:rPr>
              <w:t>Воскре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сенск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</w:pPr>
            <w:r w:rsidRPr="0021107A">
              <w:t>1 129,80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2 014,00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</w:pPr>
            <w:r w:rsidRPr="0021107A">
              <w:t>514,00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</w:pPr>
            <w:r w:rsidRPr="0021107A"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</w:pPr>
            <w:r w:rsidRPr="0021107A">
              <w:t>500,00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</w:pPr>
            <w:r w:rsidRPr="0021107A">
              <w:t>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</w:pPr>
            <w:r w:rsidRPr="0021107A">
              <w:t>500,00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</w:tr>
      <w:tr w:rsidR="00725A36" w:rsidRPr="0021107A" w:rsidTr="00036162">
        <w:trPr>
          <w:trHeight w:val="9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A36" w:rsidRPr="0021107A" w:rsidRDefault="00725A36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21107A">
              <w:rPr>
                <w:sz w:val="18"/>
                <w:szCs w:val="18"/>
              </w:rPr>
              <w:t>Москов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ской</w:t>
            </w:r>
            <w:proofErr w:type="spellEnd"/>
            <w:r w:rsidRPr="0021107A">
              <w:rPr>
                <w:sz w:val="18"/>
                <w:szCs w:val="18"/>
              </w:rPr>
              <w:t xml:space="preserve"> области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036162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036162">
        <w:trPr>
          <w:trHeight w:val="4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036162">
        <w:trPr>
          <w:trHeight w:val="41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3.2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Мероприятие 2:   Установка детских игровых и спортивных площадок, дополнительных элементов детской игровой   площадки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5 600,00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5 600,00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036162" w:rsidP="0021107A">
            <w:pPr>
              <w:jc w:val="center"/>
            </w:pPr>
            <w:r>
              <w:t>5 670,00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0,00</w:t>
            </w:r>
          </w:p>
        </w:tc>
        <w:tc>
          <w:tcPr>
            <w:tcW w:w="16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 xml:space="preserve">Повышение уровня благоустройства  дворовых территорий </w:t>
            </w:r>
          </w:p>
        </w:tc>
      </w:tr>
      <w:tr w:rsidR="00725A36" w:rsidRPr="0021107A" w:rsidTr="00036162">
        <w:trPr>
          <w:trHeight w:val="11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A36" w:rsidRPr="0021107A" w:rsidRDefault="00725A36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городского поселения </w:t>
            </w:r>
            <w:proofErr w:type="spellStart"/>
            <w:r w:rsidRPr="0021107A">
              <w:rPr>
                <w:sz w:val="18"/>
                <w:szCs w:val="18"/>
              </w:rPr>
              <w:t>Воскре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сенск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</w:pPr>
            <w:r w:rsidRPr="0021107A"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</w:pPr>
            <w:r w:rsidRPr="0021107A">
              <w:t>5 600,00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</w:pPr>
            <w:r w:rsidRPr="0021107A">
              <w:t>5 600,00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036162" w:rsidP="0021107A">
            <w:pPr>
              <w:jc w:val="center"/>
            </w:pPr>
            <w:r>
              <w:t>5 670,00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</w:pPr>
            <w:r w:rsidRPr="0021107A"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</w:pPr>
            <w:r w:rsidRPr="0021107A"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</w:pPr>
            <w:r w:rsidRPr="0021107A"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</w:tr>
      <w:tr w:rsidR="00725A36" w:rsidRPr="0021107A" w:rsidTr="00036162">
        <w:trPr>
          <w:trHeight w:val="9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A36" w:rsidRPr="0021107A" w:rsidRDefault="00725A36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21107A">
              <w:rPr>
                <w:sz w:val="18"/>
                <w:szCs w:val="18"/>
              </w:rPr>
              <w:t>Москов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ской</w:t>
            </w:r>
            <w:proofErr w:type="spellEnd"/>
            <w:r w:rsidRPr="0021107A">
              <w:rPr>
                <w:sz w:val="18"/>
                <w:szCs w:val="18"/>
              </w:rPr>
              <w:t xml:space="preserve"> области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</w:tr>
      <w:tr w:rsidR="0021107A" w:rsidRPr="0021107A" w:rsidTr="00036162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036162">
        <w:trPr>
          <w:trHeight w:val="4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036162">
        <w:trPr>
          <w:trHeight w:val="42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3.3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Мероприятие 3: Установка детских игровых и спортивных площадок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1 600,00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11 000,00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3 000,00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2 000,00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2 000,00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2 000,00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2 000,00</w:t>
            </w:r>
          </w:p>
        </w:tc>
        <w:tc>
          <w:tcPr>
            <w:tcW w:w="16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 xml:space="preserve">Повышение уровня благоустройства  дворовых территорий </w:t>
            </w:r>
          </w:p>
        </w:tc>
      </w:tr>
      <w:tr w:rsidR="00725A36" w:rsidRPr="0021107A" w:rsidTr="00036162">
        <w:trPr>
          <w:trHeight w:val="11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A36" w:rsidRPr="0021107A" w:rsidRDefault="00725A36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городского поселения </w:t>
            </w:r>
            <w:proofErr w:type="spellStart"/>
            <w:r w:rsidRPr="0021107A">
              <w:rPr>
                <w:sz w:val="18"/>
                <w:szCs w:val="18"/>
              </w:rPr>
              <w:t>Воскре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сенск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</w:pPr>
            <w:r w:rsidRPr="0021107A">
              <w:t>1 600,00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</w:pPr>
            <w:r w:rsidRPr="0021107A">
              <w:t>11 000,00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</w:pPr>
            <w:r w:rsidRPr="0021107A">
              <w:t>3 000,00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</w:pPr>
            <w:r w:rsidRPr="0021107A">
              <w:t>2 000,00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</w:pPr>
            <w:r w:rsidRPr="0021107A">
              <w:t>2 000,00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</w:pPr>
            <w:r w:rsidRPr="0021107A">
              <w:t>2 000,00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</w:pPr>
            <w:r w:rsidRPr="0021107A">
              <w:t>2 000,00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</w:tr>
      <w:tr w:rsidR="00725A36" w:rsidRPr="0021107A" w:rsidTr="00036162">
        <w:trPr>
          <w:trHeight w:val="9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A36" w:rsidRPr="0021107A" w:rsidRDefault="00725A36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21107A">
              <w:rPr>
                <w:sz w:val="18"/>
                <w:szCs w:val="18"/>
              </w:rPr>
              <w:t>Москов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ской</w:t>
            </w:r>
            <w:proofErr w:type="spellEnd"/>
            <w:r w:rsidRPr="0021107A">
              <w:rPr>
                <w:sz w:val="18"/>
                <w:szCs w:val="18"/>
              </w:rPr>
              <w:t xml:space="preserve"> области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</w:tr>
      <w:tr w:rsidR="0021107A" w:rsidRPr="0021107A" w:rsidTr="00036162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036162">
        <w:trPr>
          <w:trHeight w:val="4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036162">
        <w:trPr>
          <w:trHeight w:val="41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3.4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Мероприятие 4:    Установка дополнительных элементов детской игровой площадки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900,00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2 900,00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500,00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700,00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800,00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900,00</w:t>
            </w:r>
          </w:p>
        </w:tc>
        <w:tc>
          <w:tcPr>
            <w:tcW w:w="16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 xml:space="preserve">Повышение уровня благоустройства  дворовых территорий </w:t>
            </w:r>
          </w:p>
        </w:tc>
      </w:tr>
      <w:tr w:rsidR="00725A36" w:rsidRPr="0021107A" w:rsidTr="00036162">
        <w:trPr>
          <w:trHeight w:val="11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A36" w:rsidRPr="0021107A" w:rsidRDefault="00725A36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городского поселения </w:t>
            </w:r>
            <w:proofErr w:type="spellStart"/>
            <w:r w:rsidRPr="0021107A">
              <w:rPr>
                <w:sz w:val="18"/>
                <w:szCs w:val="18"/>
              </w:rPr>
              <w:t>Воскре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сенск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900,00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2 900,00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500,00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700,00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800,00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900,00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</w:tr>
      <w:tr w:rsidR="00725A36" w:rsidRPr="0021107A" w:rsidTr="00036162">
        <w:trPr>
          <w:trHeight w:val="9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A36" w:rsidRPr="0021107A" w:rsidRDefault="00725A36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21107A">
              <w:rPr>
                <w:sz w:val="18"/>
                <w:szCs w:val="18"/>
              </w:rPr>
              <w:t>Москов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ской</w:t>
            </w:r>
            <w:proofErr w:type="spellEnd"/>
            <w:r w:rsidRPr="0021107A">
              <w:rPr>
                <w:sz w:val="18"/>
                <w:szCs w:val="18"/>
              </w:rPr>
              <w:t xml:space="preserve"> области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</w:tr>
      <w:tr w:rsidR="0021107A" w:rsidRPr="0021107A" w:rsidTr="00036162">
        <w:trPr>
          <w:trHeight w:val="7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036162">
        <w:trPr>
          <w:trHeight w:val="4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21107A">
        <w:trPr>
          <w:trHeight w:val="290"/>
        </w:trPr>
        <w:tc>
          <w:tcPr>
            <w:tcW w:w="147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i/>
                <w:iCs/>
                <w:sz w:val="24"/>
                <w:szCs w:val="24"/>
              </w:rPr>
            </w:pPr>
            <w:r w:rsidRPr="0021107A">
              <w:rPr>
                <w:i/>
                <w:iCs/>
                <w:sz w:val="24"/>
                <w:szCs w:val="24"/>
              </w:rPr>
              <w:t>Задача 4:  Обеспечение повышенных мер безопасности в местах массового скопления людей</w:t>
            </w:r>
          </w:p>
        </w:tc>
      </w:tr>
      <w:tr w:rsidR="0021107A" w:rsidRPr="0021107A" w:rsidTr="00F76B48">
        <w:trPr>
          <w:trHeight w:val="29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4.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 xml:space="preserve">Основное мероприятие 1:  Обеспечение повышенных мер безопасности в местах массового скопления людей 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3 650,00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8 529,45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5 029,45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500,00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Отдел  благоустройства администрации городского </w:t>
            </w:r>
            <w:proofErr w:type="spellStart"/>
            <w:r w:rsidRPr="0021107A">
              <w:rPr>
                <w:sz w:val="18"/>
                <w:szCs w:val="18"/>
              </w:rPr>
              <w:t>поселе</w:t>
            </w:r>
            <w:proofErr w:type="spellEnd"/>
            <w:r w:rsidRPr="0021107A"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ния</w:t>
            </w:r>
            <w:proofErr w:type="spellEnd"/>
            <w:r w:rsidRPr="0021107A">
              <w:rPr>
                <w:sz w:val="18"/>
                <w:szCs w:val="18"/>
              </w:rPr>
              <w:t xml:space="preserve"> Воскресенск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r w:rsidRPr="0021107A">
              <w:t xml:space="preserve">Повышение уровня благоустройства,  комфортные условия проживания граждан </w:t>
            </w:r>
          </w:p>
        </w:tc>
      </w:tr>
      <w:tr w:rsidR="00725A36" w:rsidRPr="0021107A" w:rsidTr="00F76B48">
        <w:trPr>
          <w:trHeight w:val="11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A36" w:rsidRPr="0021107A" w:rsidRDefault="00725A36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городского поселения </w:t>
            </w:r>
            <w:proofErr w:type="spellStart"/>
            <w:r w:rsidRPr="0021107A">
              <w:rPr>
                <w:sz w:val="18"/>
                <w:szCs w:val="18"/>
              </w:rPr>
              <w:t>Воскре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сенск</w:t>
            </w:r>
            <w:proofErr w:type="spellEnd"/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3 650,00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8 529,45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5 029,45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500,00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</w:tr>
      <w:tr w:rsidR="00725A36" w:rsidRPr="0021107A" w:rsidTr="00F76B48">
        <w:trPr>
          <w:trHeight w:val="9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A36" w:rsidRPr="0021107A" w:rsidRDefault="00725A36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21107A">
              <w:rPr>
                <w:sz w:val="18"/>
                <w:szCs w:val="18"/>
              </w:rPr>
              <w:t>Москов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ской</w:t>
            </w:r>
            <w:proofErr w:type="spellEnd"/>
            <w:r w:rsidRPr="0021107A">
              <w:rPr>
                <w:sz w:val="18"/>
                <w:szCs w:val="18"/>
              </w:rPr>
              <w:t xml:space="preserve"> области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</w:tr>
      <w:tr w:rsidR="0021107A" w:rsidRPr="0021107A" w:rsidTr="00F76B48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F76B48">
        <w:trPr>
          <w:trHeight w:val="4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F76B48">
        <w:trPr>
          <w:trHeight w:val="29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4.1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1:    </w:t>
            </w:r>
            <w:r w:rsidRPr="0021107A">
              <w:lastRenderedPageBreak/>
              <w:t>Монтаж и пуско-наладка аппаратно-программно</w:t>
            </w:r>
            <w:r>
              <w:t>го комплекса "Безопасный город"</w:t>
            </w:r>
            <w:r w:rsidRPr="0021107A">
              <w:t>,обслуживание комплекса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lastRenderedPageBreak/>
              <w:t>2015-2019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28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3 650,00</w:t>
            </w:r>
          </w:p>
        </w:tc>
        <w:tc>
          <w:tcPr>
            <w:tcW w:w="10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6 000,00</w:t>
            </w:r>
          </w:p>
        </w:tc>
        <w:tc>
          <w:tcPr>
            <w:tcW w:w="9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2 500,00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2 000,00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500,00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500,00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500,00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Отдел благоустрой </w:t>
            </w:r>
            <w:proofErr w:type="spellStart"/>
            <w:r w:rsidRPr="0021107A">
              <w:rPr>
                <w:sz w:val="18"/>
                <w:szCs w:val="18"/>
              </w:rPr>
              <w:lastRenderedPageBreak/>
              <w:t>ства</w:t>
            </w:r>
            <w:proofErr w:type="spellEnd"/>
            <w:r w:rsidRPr="0021107A"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админист</w:t>
            </w:r>
            <w:proofErr w:type="spellEnd"/>
            <w:r w:rsidRPr="0021107A">
              <w:rPr>
                <w:sz w:val="18"/>
                <w:szCs w:val="18"/>
              </w:rPr>
              <w:t xml:space="preserve"> рации   городского поселения Воскресенск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lastRenderedPageBreak/>
              <w:t xml:space="preserve">Повышение уровня </w:t>
            </w:r>
            <w:r w:rsidRPr="0021107A">
              <w:rPr>
                <w:sz w:val="18"/>
                <w:szCs w:val="18"/>
              </w:rPr>
              <w:lastRenderedPageBreak/>
              <w:t>обеспечения видеонаблюдением в местах массового скопления людей</w:t>
            </w:r>
          </w:p>
        </w:tc>
      </w:tr>
      <w:tr w:rsidR="0021107A" w:rsidRPr="0021107A" w:rsidTr="00FE4AE0">
        <w:trPr>
          <w:trHeight w:val="207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2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725A36" w:rsidRPr="0021107A" w:rsidTr="00FE4AE0">
        <w:trPr>
          <w:trHeight w:val="11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A36" w:rsidRPr="0021107A" w:rsidRDefault="00725A36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городского поселения </w:t>
            </w:r>
            <w:proofErr w:type="spellStart"/>
            <w:r w:rsidRPr="0021107A">
              <w:rPr>
                <w:sz w:val="18"/>
                <w:szCs w:val="18"/>
              </w:rPr>
              <w:t>Воскре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сенск</w:t>
            </w:r>
            <w:proofErr w:type="spellEnd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3 650,00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6 000,00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500,00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</w:tr>
      <w:tr w:rsidR="00725A36" w:rsidRPr="0021107A" w:rsidTr="00FE4AE0">
        <w:trPr>
          <w:trHeight w:val="9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A36" w:rsidRPr="0021107A" w:rsidRDefault="00725A36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21107A">
              <w:rPr>
                <w:sz w:val="18"/>
                <w:szCs w:val="18"/>
              </w:rPr>
              <w:t>Москов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ской</w:t>
            </w:r>
            <w:proofErr w:type="spellEnd"/>
            <w:r w:rsidRPr="0021107A">
              <w:rPr>
                <w:sz w:val="18"/>
                <w:szCs w:val="18"/>
              </w:rPr>
              <w:t xml:space="preserve"> области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F76B48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F76B48">
        <w:trPr>
          <w:trHeight w:val="4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F76B48">
        <w:trPr>
          <w:trHeight w:val="45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4.2.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i/>
                <w:iCs/>
              </w:rPr>
            </w:pPr>
            <w:proofErr w:type="spellStart"/>
            <w:r w:rsidRPr="0021107A">
              <w:rPr>
                <w:i/>
                <w:iCs/>
              </w:rPr>
              <w:t>Кредиторка</w:t>
            </w:r>
            <w:proofErr w:type="spellEnd"/>
            <w:r w:rsidRPr="0021107A">
              <w:rPr>
                <w:i/>
                <w:iCs/>
              </w:rPr>
              <w:t xml:space="preserve"> Монтаж и пуско-наладка аппаратно-программного комплекса "Безопасный город"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2 529,45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2 529,45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</w:tr>
      <w:tr w:rsidR="0021107A" w:rsidRPr="0021107A" w:rsidTr="00F76B48">
        <w:trPr>
          <w:trHeight w:val="11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i/>
                <w:iCs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2 529,45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2 529,45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F76B48">
        <w:trPr>
          <w:trHeight w:val="47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b/>
                <w:bCs/>
              </w:rPr>
            </w:pPr>
            <w:r w:rsidRPr="0021107A">
              <w:rPr>
                <w:b/>
                <w:bCs/>
              </w:rPr>
              <w:t>Всего по программе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65 880,10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036162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27</w:t>
            </w:r>
            <w:r w:rsidR="00036162">
              <w:rPr>
                <w:sz w:val="18"/>
                <w:szCs w:val="18"/>
              </w:rPr>
              <w:t>9 983</w:t>
            </w:r>
            <w:r w:rsidRPr="0021107A">
              <w:rPr>
                <w:sz w:val="18"/>
                <w:szCs w:val="18"/>
              </w:rPr>
              <w:t>,70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84 416,70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536BB3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6</w:t>
            </w:r>
            <w:r w:rsidR="00536BB3">
              <w:rPr>
                <w:sz w:val="18"/>
                <w:szCs w:val="18"/>
              </w:rPr>
              <w:t>8</w:t>
            </w:r>
            <w:r w:rsidRPr="0021107A">
              <w:rPr>
                <w:sz w:val="18"/>
                <w:szCs w:val="18"/>
              </w:rPr>
              <w:t xml:space="preserve"> </w:t>
            </w:r>
            <w:r w:rsidR="00536BB3">
              <w:rPr>
                <w:sz w:val="18"/>
                <w:szCs w:val="18"/>
              </w:rPr>
              <w:t>265</w:t>
            </w:r>
            <w:r w:rsidRPr="0021107A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41 955,00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42 688,00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42 659,00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</w:tr>
      <w:tr w:rsidR="00725A36" w:rsidRPr="0021107A" w:rsidTr="00F76B48">
        <w:trPr>
          <w:trHeight w:val="11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b/>
                <w:bCs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A36" w:rsidRPr="0021107A" w:rsidRDefault="00725A36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городского поселения </w:t>
            </w:r>
            <w:proofErr w:type="spellStart"/>
            <w:r w:rsidRPr="0021107A">
              <w:rPr>
                <w:sz w:val="18"/>
                <w:szCs w:val="18"/>
              </w:rPr>
              <w:t>Воскре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сенск</w:t>
            </w:r>
            <w:proofErr w:type="spellEnd"/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65 880,10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272 965,65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83 068,65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536BB3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8</w:t>
            </w:r>
            <w:r w:rsidRPr="0021107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265</w:t>
            </w:r>
            <w:r w:rsidRPr="0021107A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41 955,00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42 688,00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42 659,00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</w:tr>
      <w:tr w:rsidR="00725A36" w:rsidRPr="0021107A" w:rsidTr="00F76B48">
        <w:trPr>
          <w:trHeight w:val="9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b/>
                <w:bCs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A36" w:rsidRPr="0021107A" w:rsidRDefault="00725A36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21107A">
              <w:rPr>
                <w:sz w:val="18"/>
                <w:szCs w:val="18"/>
              </w:rPr>
              <w:t>Москов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ской</w:t>
            </w:r>
            <w:proofErr w:type="spellEnd"/>
            <w:r w:rsidRPr="0021107A">
              <w:rPr>
                <w:sz w:val="18"/>
                <w:szCs w:val="18"/>
              </w:rPr>
              <w:t xml:space="preserve"> области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1 348,05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1 348,05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A36" w:rsidRPr="0021107A" w:rsidRDefault="00725A36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A36" w:rsidRPr="0021107A" w:rsidRDefault="00725A36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F76B48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b/>
                <w:bCs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21107A" w:rsidRPr="0021107A" w:rsidTr="00F76B48">
        <w:trPr>
          <w:trHeight w:val="4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b/>
                <w:bCs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</w:tbl>
    <w:p w:rsidR="009D2B30" w:rsidRDefault="009D2B30" w:rsidP="00ED4366">
      <w:pPr>
        <w:jc w:val="right"/>
      </w:pPr>
    </w:p>
    <w:p w:rsidR="00D902C5" w:rsidRDefault="00D902C5" w:rsidP="00F22452">
      <w:pPr>
        <w:jc w:val="both"/>
      </w:pPr>
    </w:p>
    <w:p w:rsidR="00D902C5" w:rsidRDefault="00D902C5" w:rsidP="00F22452">
      <w:pPr>
        <w:jc w:val="both"/>
      </w:pPr>
    </w:p>
    <w:p w:rsidR="00A74FFC" w:rsidRDefault="00A74FFC" w:rsidP="00F22452">
      <w:pPr>
        <w:jc w:val="both"/>
        <w:sectPr w:rsidR="00A74FFC" w:rsidSect="00A74FFC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D902C5" w:rsidRDefault="00D902C5" w:rsidP="00445291">
      <w:pPr>
        <w:jc w:val="both"/>
      </w:pPr>
    </w:p>
    <w:sectPr w:rsidR="00D902C5" w:rsidSect="004572A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3DF" w:rsidRDefault="00CA23DF" w:rsidP="00D902C5">
      <w:r>
        <w:separator/>
      </w:r>
    </w:p>
  </w:endnote>
  <w:endnote w:type="continuationSeparator" w:id="0">
    <w:p w:rsidR="00CA23DF" w:rsidRDefault="00CA23DF" w:rsidP="00D90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3DF" w:rsidRDefault="00CA23DF" w:rsidP="00D902C5">
      <w:r>
        <w:separator/>
      </w:r>
    </w:p>
  </w:footnote>
  <w:footnote w:type="continuationSeparator" w:id="0">
    <w:p w:rsidR="00CA23DF" w:rsidRDefault="00CA23DF" w:rsidP="00D902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8"/>
    <w:multiLevelType w:val="singleLevel"/>
    <w:tmpl w:val="0000000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6">
    <w:nsid w:val="1F633DF2"/>
    <w:multiLevelType w:val="hybridMultilevel"/>
    <w:tmpl w:val="40E4F00A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6655C"/>
    <w:multiLevelType w:val="multilevel"/>
    <w:tmpl w:val="434053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71DC8"/>
    <w:multiLevelType w:val="hybridMultilevel"/>
    <w:tmpl w:val="8828E17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A02918"/>
    <w:multiLevelType w:val="hybridMultilevel"/>
    <w:tmpl w:val="635074DE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63CB3"/>
    <w:multiLevelType w:val="hybridMultilevel"/>
    <w:tmpl w:val="F1B08E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20EAC"/>
    <w:multiLevelType w:val="multilevel"/>
    <w:tmpl w:val="8DCC31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2614CF"/>
    <w:multiLevelType w:val="hybridMultilevel"/>
    <w:tmpl w:val="D794DD36"/>
    <w:lvl w:ilvl="0" w:tplc="3CF053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42463D"/>
    <w:multiLevelType w:val="multilevel"/>
    <w:tmpl w:val="DE5AD1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8252BC"/>
    <w:multiLevelType w:val="hybridMultilevel"/>
    <w:tmpl w:val="9BD49364"/>
    <w:lvl w:ilvl="0" w:tplc="76842550">
      <w:start w:val="1"/>
      <w:numFmt w:val="bullet"/>
      <w:lvlText w:val="−"/>
      <w:lvlJc w:val="left"/>
      <w:pPr>
        <w:tabs>
          <w:tab w:val="num" w:pos="1167"/>
        </w:tabs>
        <w:ind w:left="827" w:hanging="11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5">
    <w:nsid w:val="4CC61998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35365B3"/>
    <w:multiLevelType w:val="hybridMultilevel"/>
    <w:tmpl w:val="CDC477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563C8E"/>
    <w:multiLevelType w:val="multilevel"/>
    <w:tmpl w:val="4068556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F5E6441"/>
    <w:multiLevelType w:val="hybridMultilevel"/>
    <w:tmpl w:val="C81A30FC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5936A2"/>
    <w:multiLevelType w:val="hybridMultilevel"/>
    <w:tmpl w:val="33E2C17A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3F1906"/>
    <w:multiLevelType w:val="multilevel"/>
    <w:tmpl w:val="2086FB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B8F0A97"/>
    <w:multiLevelType w:val="hybridMultilevel"/>
    <w:tmpl w:val="055E4EB4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D5574E"/>
    <w:multiLevelType w:val="hybridMultilevel"/>
    <w:tmpl w:val="1396A1CE"/>
    <w:lvl w:ilvl="0" w:tplc="00000008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F3045DD"/>
    <w:multiLevelType w:val="hybridMultilevel"/>
    <w:tmpl w:val="06683D2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EF205C"/>
    <w:multiLevelType w:val="multilevel"/>
    <w:tmpl w:val="B338E4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35307E6"/>
    <w:multiLevelType w:val="hybridMultilevel"/>
    <w:tmpl w:val="580075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1744F8"/>
    <w:multiLevelType w:val="multilevel"/>
    <w:tmpl w:val="B5A400D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1500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7">
    <w:nsid w:val="7CC61D35"/>
    <w:multiLevelType w:val="multilevel"/>
    <w:tmpl w:val="7870FF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DDF356F"/>
    <w:multiLevelType w:val="hybridMultilevel"/>
    <w:tmpl w:val="3C609C68"/>
    <w:lvl w:ilvl="0" w:tplc="F0D6DF6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23"/>
  </w:num>
  <w:num w:numId="10">
    <w:abstractNumId w:val="9"/>
  </w:num>
  <w:num w:numId="11">
    <w:abstractNumId w:val="21"/>
  </w:num>
  <w:num w:numId="12">
    <w:abstractNumId w:val="6"/>
  </w:num>
  <w:num w:numId="13">
    <w:abstractNumId w:val="18"/>
  </w:num>
  <w:num w:numId="14">
    <w:abstractNumId w:val="8"/>
  </w:num>
  <w:num w:numId="15">
    <w:abstractNumId w:val="27"/>
  </w:num>
  <w:num w:numId="16">
    <w:abstractNumId w:val="7"/>
  </w:num>
  <w:num w:numId="17">
    <w:abstractNumId w:val="28"/>
  </w:num>
  <w:num w:numId="18">
    <w:abstractNumId w:val="12"/>
  </w:num>
  <w:num w:numId="19">
    <w:abstractNumId w:val="25"/>
  </w:num>
  <w:num w:numId="20">
    <w:abstractNumId w:val="17"/>
  </w:num>
  <w:num w:numId="21">
    <w:abstractNumId w:val="20"/>
  </w:num>
  <w:num w:numId="22">
    <w:abstractNumId w:val="24"/>
  </w:num>
  <w:num w:numId="23">
    <w:abstractNumId w:val="11"/>
  </w:num>
  <w:num w:numId="24">
    <w:abstractNumId w:val="13"/>
  </w:num>
  <w:num w:numId="25">
    <w:abstractNumId w:val="22"/>
  </w:num>
  <w:num w:numId="26">
    <w:abstractNumId w:val="19"/>
  </w:num>
  <w:num w:numId="27">
    <w:abstractNumId w:val="10"/>
  </w:num>
  <w:num w:numId="28">
    <w:abstractNumId w:val="14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3CA"/>
    <w:rsid w:val="0000071D"/>
    <w:rsid w:val="00001CF4"/>
    <w:rsid w:val="00004142"/>
    <w:rsid w:val="000054D6"/>
    <w:rsid w:val="00017E56"/>
    <w:rsid w:val="00017E81"/>
    <w:rsid w:val="00022705"/>
    <w:rsid w:val="00022E80"/>
    <w:rsid w:val="000237B0"/>
    <w:rsid w:val="00025496"/>
    <w:rsid w:val="00025682"/>
    <w:rsid w:val="000260F7"/>
    <w:rsid w:val="00026726"/>
    <w:rsid w:val="00027F27"/>
    <w:rsid w:val="0003021E"/>
    <w:rsid w:val="00030B6B"/>
    <w:rsid w:val="00031712"/>
    <w:rsid w:val="000325E9"/>
    <w:rsid w:val="00032BBD"/>
    <w:rsid w:val="00034870"/>
    <w:rsid w:val="00036162"/>
    <w:rsid w:val="00044989"/>
    <w:rsid w:val="00052176"/>
    <w:rsid w:val="000531AF"/>
    <w:rsid w:val="000536B9"/>
    <w:rsid w:val="0005381A"/>
    <w:rsid w:val="00060758"/>
    <w:rsid w:val="00064BA8"/>
    <w:rsid w:val="00066777"/>
    <w:rsid w:val="00066B15"/>
    <w:rsid w:val="00071D7A"/>
    <w:rsid w:val="00074756"/>
    <w:rsid w:val="000749E9"/>
    <w:rsid w:val="0007551F"/>
    <w:rsid w:val="00076A4E"/>
    <w:rsid w:val="00080E7B"/>
    <w:rsid w:val="000823DA"/>
    <w:rsid w:val="0008400C"/>
    <w:rsid w:val="000949CE"/>
    <w:rsid w:val="00094C84"/>
    <w:rsid w:val="00094D74"/>
    <w:rsid w:val="0009512D"/>
    <w:rsid w:val="00097964"/>
    <w:rsid w:val="00097F74"/>
    <w:rsid w:val="000A0506"/>
    <w:rsid w:val="000A1C60"/>
    <w:rsid w:val="000A2543"/>
    <w:rsid w:val="000A4A9B"/>
    <w:rsid w:val="000A64B4"/>
    <w:rsid w:val="000B2345"/>
    <w:rsid w:val="000B2ED1"/>
    <w:rsid w:val="000B30A2"/>
    <w:rsid w:val="000B6011"/>
    <w:rsid w:val="000C283E"/>
    <w:rsid w:val="000C34AC"/>
    <w:rsid w:val="000D15A8"/>
    <w:rsid w:val="000D3159"/>
    <w:rsid w:val="000D5A6C"/>
    <w:rsid w:val="000D705A"/>
    <w:rsid w:val="000F1F0A"/>
    <w:rsid w:val="000F2668"/>
    <w:rsid w:val="00100F4E"/>
    <w:rsid w:val="00102502"/>
    <w:rsid w:val="001046BB"/>
    <w:rsid w:val="00104C2C"/>
    <w:rsid w:val="00105B78"/>
    <w:rsid w:val="0011043E"/>
    <w:rsid w:val="00110510"/>
    <w:rsid w:val="001138D1"/>
    <w:rsid w:val="0011435E"/>
    <w:rsid w:val="00120025"/>
    <w:rsid w:val="0012065E"/>
    <w:rsid w:val="00122D2B"/>
    <w:rsid w:val="00125501"/>
    <w:rsid w:val="00127B11"/>
    <w:rsid w:val="00134F91"/>
    <w:rsid w:val="00136D0C"/>
    <w:rsid w:val="00136DB7"/>
    <w:rsid w:val="00140290"/>
    <w:rsid w:val="001450AB"/>
    <w:rsid w:val="00147F94"/>
    <w:rsid w:val="00150BDF"/>
    <w:rsid w:val="001513AF"/>
    <w:rsid w:val="001525D9"/>
    <w:rsid w:val="00152849"/>
    <w:rsid w:val="00160B75"/>
    <w:rsid w:val="00161825"/>
    <w:rsid w:val="00165994"/>
    <w:rsid w:val="001659EC"/>
    <w:rsid w:val="00170918"/>
    <w:rsid w:val="0017268B"/>
    <w:rsid w:val="001761EF"/>
    <w:rsid w:val="001778BD"/>
    <w:rsid w:val="00180B1E"/>
    <w:rsid w:val="0018115F"/>
    <w:rsid w:val="001835B9"/>
    <w:rsid w:val="0018458E"/>
    <w:rsid w:val="00195923"/>
    <w:rsid w:val="001A2601"/>
    <w:rsid w:val="001A4CF5"/>
    <w:rsid w:val="001B22F1"/>
    <w:rsid w:val="001B26BF"/>
    <w:rsid w:val="001B57EA"/>
    <w:rsid w:val="001B74F5"/>
    <w:rsid w:val="001C1B58"/>
    <w:rsid w:val="001C738D"/>
    <w:rsid w:val="001D228A"/>
    <w:rsid w:val="001D282E"/>
    <w:rsid w:val="001D67EF"/>
    <w:rsid w:val="001D6A05"/>
    <w:rsid w:val="001E0925"/>
    <w:rsid w:val="001E27E7"/>
    <w:rsid w:val="001E2AE8"/>
    <w:rsid w:val="001E3F11"/>
    <w:rsid w:val="001E4A1B"/>
    <w:rsid w:val="001E5258"/>
    <w:rsid w:val="001E5CF8"/>
    <w:rsid w:val="001E6211"/>
    <w:rsid w:val="001E6E0B"/>
    <w:rsid w:val="001F1AC2"/>
    <w:rsid w:val="001F40F2"/>
    <w:rsid w:val="001F4E9B"/>
    <w:rsid w:val="00201111"/>
    <w:rsid w:val="00201D05"/>
    <w:rsid w:val="00203CDF"/>
    <w:rsid w:val="002101C2"/>
    <w:rsid w:val="0021107A"/>
    <w:rsid w:val="00215CF3"/>
    <w:rsid w:val="00215FD1"/>
    <w:rsid w:val="002223A3"/>
    <w:rsid w:val="00224132"/>
    <w:rsid w:val="00224812"/>
    <w:rsid w:val="00227F2D"/>
    <w:rsid w:val="002358BB"/>
    <w:rsid w:val="002362D8"/>
    <w:rsid w:val="0024092D"/>
    <w:rsid w:val="002458BD"/>
    <w:rsid w:val="00246395"/>
    <w:rsid w:val="00246944"/>
    <w:rsid w:val="00247707"/>
    <w:rsid w:val="00257B97"/>
    <w:rsid w:val="0026142C"/>
    <w:rsid w:val="00284B4B"/>
    <w:rsid w:val="00286169"/>
    <w:rsid w:val="002944A6"/>
    <w:rsid w:val="002975FC"/>
    <w:rsid w:val="002A11FF"/>
    <w:rsid w:val="002A1975"/>
    <w:rsid w:val="002A436C"/>
    <w:rsid w:val="002B1DF7"/>
    <w:rsid w:val="002B3FC8"/>
    <w:rsid w:val="002B48E2"/>
    <w:rsid w:val="002C2F6F"/>
    <w:rsid w:val="002C607E"/>
    <w:rsid w:val="002C60D3"/>
    <w:rsid w:val="002C610B"/>
    <w:rsid w:val="002C739B"/>
    <w:rsid w:val="002C790D"/>
    <w:rsid w:val="002D45D7"/>
    <w:rsid w:val="002E501D"/>
    <w:rsid w:val="002F7B8D"/>
    <w:rsid w:val="00301ED3"/>
    <w:rsid w:val="00303F70"/>
    <w:rsid w:val="003041DB"/>
    <w:rsid w:val="0030488D"/>
    <w:rsid w:val="00304D79"/>
    <w:rsid w:val="00307BD8"/>
    <w:rsid w:val="003105CD"/>
    <w:rsid w:val="0031496B"/>
    <w:rsid w:val="00314A48"/>
    <w:rsid w:val="00316B71"/>
    <w:rsid w:val="00316C62"/>
    <w:rsid w:val="003178A9"/>
    <w:rsid w:val="00317D18"/>
    <w:rsid w:val="00322BCF"/>
    <w:rsid w:val="00324359"/>
    <w:rsid w:val="003252B2"/>
    <w:rsid w:val="00325A8C"/>
    <w:rsid w:val="00327C40"/>
    <w:rsid w:val="003406C0"/>
    <w:rsid w:val="00341794"/>
    <w:rsid w:val="00341BAD"/>
    <w:rsid w:val="00343691"/>
    <w:rsid w:val="00344E21"/>
    <w:rsid w:val="00352F62"/>
    <w:rsid w:val="00354221"/>
    <w:rsid w:val="0035491B"/>
    <w:rsid w:val="00354D09"/>
    <w:rsid w:val="0036062D"/>
    <w:rsid w:val="00365BBF"/>
    <w:rsid w:val="0037082A"/>
    <w:rsid w:val="00370FBC"/>
    <w:rsid w:val="00371581"/>
    <w:rsid w:val="00373522"/>
    <w:rsid w:val="00376005"/>
    <w:rsid w:val="00377226"/>
    <w:rsid w:val="003800DF"/>
    <w:rsid w:val="0038025F"/>
    <w:rsid w:val="00381D82"/>
    <w:rsid w:val="0038259C"/>
    <w:rsid w:val="00383C00"/>
    <w:rsid w:val="003918C0"/>
    <w:rsid w:val="00392E37"/>
    <w:rsid w:val="0039316D"/>
    <w:rsid w:val="00393500"/>
    <w:rsid w:val="003940B0"/>
    <w:rsid w:val="003A162A"/>
    <w:rsid w:val="003A3D9A"/>
    <w:rsid w:val="003B055C"/>
    <w:rsid w:val="003B61D0"/>
    <w:rsid w:val="003B7F98"/>
    <w:rsid w:val="003C4C51"/>
    <w:rsid w:val="003D2C1E"/>
    <w:rsid w:val="003E17EE"/>
    <w:rsid w:val="003E28CD"/>
    <w:rsid w:val="003E3BF0"/>
    <w:rsid w:val="003E67D1"/>
    <w:rsid w:val="003E7CCF"/>
    <w:rsid w:val="003F2AAD"/>
    <w:rsid w:val="003F3230"/>
    <w:rsid w:val="003F626D"/>
    <w:rsid w:val="00401C05"/>
    <w:rsid w:val="0040267C"/>
    <w:rsid w:val="0040349A"/>
    <w:rsid w:val="0040790E"/>
    <w:rsid w:val="0041072A"/>
    <w:rsid w:val="00411B46"/>
    <w:rsid w:val="004134C1"/>
    <w:rsid w:val="004225D0"/>
    <w:rsid w:val="00423536"/>
    <w:rsid w:val="00423549"/>
    <w:rsid w:val="004244E3"/>
    <w:rsid w:val="00425AC8"/>
    <w:rsid w:val="00426670"/>
    <w:rsid w:val="00431828"/>
    <w:rsid w:val="00433506"/>
    <w:rsid w:val="00442CB7"/>
    <w:rsid w:val="00444026"/>
    <w:rsid w:val="0044468D"/>
    <w:rsid w:val="004451DB"/>
    <w:rsid w:val="00445291"/>
    <w:rsid w:val="00446334"/>
    <w:rsid w:val="00451D25"/>
    <w:rsid w:val="0045479A"/>
    <w:rsid w:val="00454CBA"/>
    <w:rsid w:val="004552CF"/>
    <w:rsid w:val="0045723F"/>
    <w:rsid w:val="004572AA"/>
    <w:rsid w:val="00457BC0"/>
    <w:rsid w:val="0046022B"/>
    <w:rsid w:val="00463FC5"/>
    <w:rsid w:val="0046777C"/>
    <w:rsid w:val="004717A1"/>
    <w:rsid w:val="00475952"/>
    <w:rsid w:val="00475EBC"/>
    <w:rsid w:val="0047679E"/>
    <w:rsid w:val="004803B9"/>
    <w:rsid w:val="0048257D"/>
    <w:rsid w:val="004831E2"/>
    <w:rsid w:val="00485C95"/>
    <w:rsid w:val="004860D0"/>
    <w:rsid w:val="00487AD4"/>
    <w:rsid w:val="0049271A"/>
    <w:rsid w:val="004929B5"/>
    <w:rsid w:val="004968D0"/>
    <w:rsid w:val="004A347C"/>
    <w:rsid w:val="004A37F2"/>
    <w:rsid w:val="004A6902"/>
    <w:rsid w:val="004B017E"/>
    <w:rsid w:val="004B0E4A"/>
    <w:rsid w:val="004B3D28"/>
    <w:rsid w:val="004B4729"/>
    <w:rsid w:val="004C2649"/>
    <w:rsid w:val="004C31E6"/>
    <w:rsid w:val="004C6DEB"/>
    <w:rsid w:val="004C7A6E"/>
    <w:rsid w:val="004D0407"/>
    <w:rsid w:val="004D0E5E"/>
    <w:rsid w:val="004D17F0"/>
    <w:rsid w:val="004D37A7"/>
    <w:rsid w:val="004D569F"/>
    <w:rsid w:val="004E307B"/>
    <w:rsid w:val="004E3831"/>
    <w:rsid w:val="004E50B6"/>
    <w:rsid w:val="004F2CF8"/>
    <w:rsid w:val="004F46B5"/>
    <w:rsid w:val="004F6E22"/>
    <w:rsid w:val="004F7C8A"/>
    <w:rsid w:val="004F7D53"/>
    <w:rsid w:val="00504250"/>
    <w:rsid w:val="00505A5D"/>
    <w:rsid w:val="00505CA8"/>
    <w:rsid w:val="0051004C"/>
    <w:rsid w:val="0051014E"/>
    <w:rsid w:val="00511CCF"/>
    <w:rsid w:val="00511D38"/>
    <w:rsid w:val="00512836"/>
    <w:rsid w:val="00512AF7"/>
    <w:rsid w:val="00513BB9"/>
    <w:rsid w:val="005151FB"/>
    <w:rsid w:val="005159EE"/>
    <w:rsid w:val="005202D1"/>
    <w:rsid w:val="005242AC"/>
    <w:rsid w:val="00531DDF"/>
    <w:rsid w:val="00536BB3"/>
    <w:rsid w:val="00536D89"/>
    <w:rsid w:val="00542DCF"/>
    <w:rsid w:val="00546420"/>
    <w:rsid w:val="00552F05"/>
    <w:rsid w:val="00554F62"/>
    <w:rsid w:val="00555504"/>
    <w:rsid w:val="00560708"/>
    <w:rsid w:val="00561DE0"/>
    <w:rsid w:val="00562726"/>
    <w:rsid w:val="00570244"/>
    <w:rsid w:val="00572230"/>
    <w:rsid w:val="0057260F"/>
    <w:rsid w:val="0057285C"/>
    <w:rsid w:val="00572D46"/>
    <w:rsid w:val="00575F5D"/>
    <w:rsid w:val="005776C8"/>
    <w:rsid w:val="00583126"/>
    <w:rsid w:val="005851D0"/>
    <w:rsid w:val="00586A4A"/>
    <w:rsid w:val="00590935"/>
    <w:rsid w:val="00592B1C"/>
    <w:rsid w:val="00593709"/>
    <w:rsid w:val="00595A4A"/>
    <w:rsid w:val="00595F34"/>
    <w:rsid w:val="0059617E"/>
    <w:rsid w:val="005A0CE7"/>
    <w:rsid w:val="005A1FA4"/>
    <w:rsid w:val="005A4E4C"/>
    <w:rsid w:val="005B45A1"/>
    <w:rsid w:val="005C2D6E"/>
    <w:rsid w:val="005C4092"/>
    <w:rsid w:val="005C5B86"/>
    <w:rsid w:val="005C6BC4"/>
    <w:rsid w:val="005D08ED"/>
    <w:rsid w:val="005D220D"/>
    <w:rsid w:val="005D455A"/>
    <w:rsid w:val="005D4F8D"/>
    <w:rsid w:val="005E0EBE"/>
    <w:rsid w:val="005E3AA9"/>
    <w:rsid w:val="005E4A28"/>
    <w:rsid w:val="005E7595"/>
    <w:rsid w:val="005F20F3"/>
    <w:rsid w:val="005F2C73"/>
    <w:rsid w:val="005F6CFF"/>
    <w:rsid w:val="00604C48"/>
    <w:rsid w:val="006050F1"/>
    <w:rsid w:val="00607B42"/>
    <w:rsid w:val="00611CCE"/>
    <w:rsid w:val="006147FB"/>
    <w:rsid w:val="00617490"/>
    <w:rsid w:val="0061766B"/>
    <w:rsid w:val="00620781"/>
    <w:rsid w:val="00622BD0"/>
    <w:rsid w:val="006263DE"/>
    <w:rsid w:val="006276F1"/>
    <w:rsid w:val="00630D9A"/>
    <w:rsid w:val="00632537"/>
    <w:rsid w:val="00633E3C"/>
    <w:rsid w:val="006368DF"/>
    <w:rsid w:val="00636BCC"/>
    <w:rsid w:val="006411EB"/>
    <w:rsid w:val="006446AD"/>
    <w:rsid w:val="00644DA9"/>
    <w:rsid w:val="0065636A"/>
    <w:rsid w:val="00660FDD"/>
    <w:rsid w:val="006617D5"/>
    <w:rsid w:val="00661A87"/>
    <w:rsid w:val="00661B91"/>
    <w:rsid w:val="00662412"/>
    <w:rsid w:val="00664794"/>
    <w:rsid w:val="00667F28"/>
    <w:rsid w:val="00672FB2"/>
    <w:rsid w:val="006818E0"/>
    <w:rsid w:val="0068269A"/>
    <w:rsid w:val="006A1FA4"/>
    <w:rsid w:val="006A3675"/>
    <w:rsid w:val="006A53CA"/>
    <w:rsid w:val="006B1D09"/>
    <w:rsid w:val="006B39BB"/>
    <w:rsid w:val="006C1229"/>
    <w:rsid w:val="006C4CC1"/>
    <w:rsid w:val="006C53CF"/>
    <w:rsid w:val="006C5EE2"/>
    <w:rsid w:val="006D0357"/>
    <w:rsid w:val="006D14A9"/>
    <w:rsid w:val="006D27EB"/>
    <w:rsid w:val="006D361A"/>
    <w:rsid w:val="006D4FE7"/>
    <w:rsid w:val="006E480D"/>
    <w:rsid w:val="006E5428"/>
    <w:rsid w:val="006E5756"/>
    <w:rsid w:val="006F03F4"/>
    <w:rsid w:val="006F0436"/>
    <w:rsid w:val="006F0D82"/>
    <w:rsid w:val="006F1AA8"/>
    <w:rsid w:val="006F50B5"/>
    <w:rsid w:val="007000BE"/>
    <w:rsid w:val="007035D3"/>
    <w:rsid w:val="00703632"/>
    <w:rsid w:val="00703A75"/>
    <w:rsid w:val="00703F2D"/>
    <w:rsid w:val="00704EF4"/>
    <w:rsid w:val="007057CE"/>
    <w:rsid w:val="0070679B"/>
    <w:rsid w:val="00706D25"/>
    <w:rsid w:val="0070716C"/>
    <w:rsid w:val="0071134A"/>
    <w:rsid w:val="007115F4"/>
    <w:rsid w:val="007134AC"/>
    <w:rsid w:val="00713A5F"/>
    <w:rsid w:val="00715A68"/>
    <w:rsid w:val="00725A36"/>
    <w:rsid w:val="00733BB5"/>
    <w:rsid w:val="00733EB2"/>
    <w:rsid w:val="007354DA"/>
    <w:rsid w:val="00735D88"/>
    <w:rsid w:val="00737203"/>
    <w:rsid w:val="0073759C"/>
    <w:rsid w:val="00742346"/>
    <w:rsid w:val="00750BAC"/>
    <w:rsid w:val="00753507"/>
    <w:rsid w:val="00754B29"/>
    <w:rsid w:val="00756510"/>
    <w:rsid w:val="0076096F"/>
    <w:rsid w:val="007634DB"/>
    <w:rsid w:val="00765405"/>
    <w:rsid w:val="00771DAB"/>
    <w:rsid w:val="00772B13"/>
    <w:rsid w:val="00773086"/>
    <w:rsid w:val="00775D36"/>
    <w:rsid w:val="007775B4"/>
    <w:rsid w:val="007825C7"/>
    <w:rsid w:val="0078535D"/>
    <w:rsid w:val="007949E8"/>
    <w:rsid w:val="00796DA4"/>
    <w:rsid w:val="007975C8"/>
    <w:rsid w:val="007A10C5"/>
    <w:rsid w:val="007A4B1B"/>
    <w:rsid w:val="007A5990"/>
    <w:rsid w:val="007A5D90"/>
    <w:rsid w:val="007A7712"/>
    <w:rsid w:val="007B3BF9"/>
    <w:rsid w:val="007C17D1"/>
    <w:rsid w:val="007C1EA3"/>
    <w:rsid w:val="007C330A"/>
    <w:rsid w:val="007C5BDA"/>
    <w:rsid w:val="007D2E88"/>
    <w:rsid w:val="007D35B4"/>
    <w:rsid w:val="007D7485"/>
    <w:rsid w:val="007E4516"/>
    <w:rsid w:val="007E4EBF"/>
    <w:rsid w:val="007E6B06"/>
    <w:rsid w:val="007F2184"/>
    <w:rsid w:val="007F2FAB"/>
    <w:rsid w:val="008009D0"/>
    <w:rsid w:val="008038E7"/>
    <w:rsid w:val="0080561C"/>
    <w:rsid w:val="008059D7"/>
    <w:rsid w:val="008102BD"/>
    <w:rsid w:val="0081057E"/>
    <w:rsid w:val="00811CC5"/>
    <w:rsid w:val="00813866"/>
    <w:rsid w:val="00813CBF"/>
    <w:rsid w:val="008157F1"/>
    <w:rsid w:val="0081703C"/>
    <w:rsid w:val="00817DDC"/>
    <w:rsid w:val="00820CB4"/>
    <w:rsid w:val="0082140E"/>
    <w:rsid w:val="00824389"/>
    <w:rsid w:val="00824E6A"/>
    <w:rsid w:val="00827147"/>
    <w:rsid w:val="0083223C"/>
    <w:rsid w:val="00832956"/>
    <w:rsid w:val="00833B79"/>
    <w:rsid w:val="0083419E"/>
    <w:rsid w:val="008357E0"/>
    <w:rsid w:val="0083611C"/>
    <w:rsid w:val="00840020"/>
    <w:rsid w:val="00842032"/>
    <w:rsid w:val="008420E4"/>
    <w:rsid w:val="0084220F"/>
    <w:rsid w:val="008448CA"/>
    <w:rsid w:val="00847D7F"/>
    <w:rsid w:val="00852DFA"/>
    <w:rsid w:val="00867846"/>
    <w:rsid w:val="008705B0"/>
    <w:rsid w:val="00880044"/>
    <w:rsid w:val="00880705"/>
    <w:rsid w:val="00880A79"/>
    <w:rsid w:val="00893A33"/>
    <w:rsid w:val="008957D1"/>
    <w:rsid w:val="008A4181"/>
    <w:rsid w:val="008A4409"/>
    <w:rsid w:val="008B06CB"/>
    <w:rsid w:val="008B6ECA"/>
    <w:rsid w:val="008C1AFB"/>
    <w:rsid w:val="008C37CB"/>
    <w:rsid w:val="008C6F98"/>
    <w:rsid w:val="008D0516"/>
    <w:rsid w:val="008D7A49"/>
    <w:rsid w:val="008E141B"/>
    <w:rsid w:val="008E3B4F"/>
    <w:rsid w:val="008E6BFE"/>
    <w:rsid w:val="008F064B"/>
    <w:rsid w:val="008F08E6"/>
    <w:rsid w:val="008F0A10"/>
    <w:rsid w:val="008F4A41"/>
    <w:rsid w:val="008F5738"/>
    <w:rsid w:val="008F765F"/>
    <w:rsid w:val="00900521"/>
    <w:rsid w:val="00900F0F"/>
    <w:rsid w:val="00901489"/>
    <w:rsid w:val="00901A74"/>
    <w:rsid w:val="00910F0B"/>
    <w:rsid w:val="00912F82"/>
    <w:rsid w:val="00924882"/>
    <w:rsid w:val="00926600"/>
    <w:rsid w:val="00933588"/>
    <w:rsid w:val="00940287"/>
    <w:rsid w:val="00940957"/>
    <w:rsid w:val="00941F16"/>
    <w:rsid w:val="00943646"/>
    <w:rsid w:val="00943ED9"/>
    <w:rsid w:val="0094774C"/>
    <w:rsid w:val="00961B35"/>
    <w:rsid w:val="009626A7"/>
    <w:rsid w:val="0096290E"/>
    <w:rsid w:val="00967192"/>
    <w:rsid w:val="00967D1F"/>
    <w:rsid w:val="00972E37"/>
    <w:rsid w:val="00973088"/>
    <w:rsid w:val="00973326"/>
    <w:rsid w:val="00980812"/>
    <w:rsid w:val="0098305A"/>
    <w:rsid w:val="009A2519"/>
    <w:rsid w:val="009A44F0"/>
    <w:rsid w:val="009A53C2"/>
    <w:rsid w:val="009B72FF"/>
    <w:rsid w:val="009C20E9"/>
    <w:rsid w:val="009C4F19"/>
    <w:rsid w:val="009C5839"/>
    <w:rsid w:val="009C73C9"/>
    <w:rsid w:val="009D2506"/>
    <w:rsid w:val="009D2B30"/>
    <w:rsid w:val="009D32DB"/>
    <w:rsid w:val="009D3F59"/>
    <w:rsid w:val="009D580B"/>
    <w:rsid w:val="009E026D"/>
    <w:rsid w:val="009E3278"/>
    <w:rsid w:val="009E3E75"/>
    <w:rsid w:val="009E4078"/>
    <w:rsid w:val="009E5642"/>
    <w:rsid w:val="009E5872"/>
    <w:rsid w:val="009F2945"/>
    <w:rsid w:val="009F6702"/>
    <w:rsid w:val="009F7202"/>
    <w:rsid w:val="00A01842"/>
    <w:rsid w:val="00A025B3"/>
    <w:rsid w:val="00A031DD"/>
    <w:rsid w:val="00A04941"/>
    <w:rsid w:val="00A04C14"/>
    <w:rsid w:val="00A04E7E"/>
    <w:rsid w:val="00A05A62"/>
    <w:rsid w:val="00A06935"/>
    <w:rsid w:val="00A074D2"/>
    <w:rsid w:val="00A10E36"/>
    <w:rsid w:val="00A12433"/>
    <w:rsid w:val="00A1338B"/>
    <w:rsid w:val="00A151EF"/>
    <w:rsid w:val="00A15A33"/>
    <w:rsid w:val="00A20B2E"/>
    <w:rsid w:val="00A223A1"/>
    <w:rsid w:val="00A227C8"/>
    <w:rsid w:val="00A246BD"/>
    <w:rsid w:val="00A25123"/>
    <w:rsid w:val="00A37FB2"/>
    <w:rsid w:val="00A413AE"/>
    <w:rsid w:val="00A42AA8"/>
    <w:rsid w:val="00A453DF"/>
    <w:rsid w:val="00A45C41"/>
    <w:rsid w:val="00A511F1"/>
    <w:rsid w:val="00A511F8"/>
    <w:rsid w:val="00A54D2F"/>
    <w:rsid w:val="00A603CE"/>
    <w:rsid w:val="00A61C52"/>
    <w:rsid w:val="00A632ED"/>
    <w:rsid w:val="00A637C3"/>
    <w:rsid w:val="00A64041"/>
    <w:rsid w:val="00A655C3"/>
    <w:rsid w:val="00A67FBC"/>
    <w:rsid w:val="00A728F5"/>
    <w:rsid w:val="00A74420"/>
    <w:rsid w:val="00A74FFC"/>
    <w:rsid w:val="00A753FB"/>
    <w:rsid w:val="00A84BF5"/>
    <w:rsid w:val="00A85E34"/>
    <w:rsid w:val="00A878F1"/>
    <w:rsid w:val="00AA4316"/>
    <w:rsid w:val="00AA53D2"/>
    <w:rsid w:val="00AA6D2B"/>
    <w:rsid w:val="00AB004D"/>
    <w:rsid w:val="00AB4673"/>
    <w:rsid w:val="00AC3BE6"/>
    <w:rsid w:val="00AC5C0A"/>
    <w:rsid w:val="00AD0A5E"/>
    <w:rsid w:val="00AD748C"/>
    <w:rsid w:val="00AE33C7"/>
    <w:rsid w:val="00AE68AA"/>
    <w:rsid w:val="00AE7570"/>
    <w:rsid w:val="00AF323F"/>
    <w:rsid w:val="00AF3961"/>
    <w:rsid w:val="00AF570B"/>
    <w:rsid w:val="00AF7FAD"/>
    <w:rsid w:val="00B007D3"/>
    <w:rsid w:val="00B02189"/>
    <w:rsid w:val="00B03E7F"/>
    <w:rsid w:val="00B04F2F"/>
    <w:rsid w:val="00B10F32"/>
    <w:rsid w:val="00B1528C"/>
    <w:rsid w:val="00B204EE"/>
    <w:rsid w:val="00B21D6B"/>
    <w:rsid w:val="00B25062"/>
    <w:rsid w:val="00B25510"/>
    <w:rsid w:val="00B27409"/>
    <w:rsid w:val="00B302BD"/>
    <w:rsid w:val="00B30F7D"/>
    <w:rsid w:val="00B31349"/>
    <w:rsid w:val="00B33908"/>
    <w:rsid w:val="00B33E82"/>
    <w:rsid w:val="00B3443B"/>
    <w:rsid w:val="00B3642F"/>
    <w:rsid w:val="00B36FEB"/>
    <w:rsid w:val="00B406C8"/>
    <w:rsid w:val="00B418A6"/>
    <w:rsid w:val="00B43D92"/>
    <w:rsid w:val="00B46C49"/>
    <w:rsid w:val="00B533DC"/>
    <w:rsid w:val="00B53FFA"/>
    <w:rsid w:val="00B620AB"/>
    <w:rsid w:val="00B62CEE"/>
    <w:rsid w:val="00B639C6"/>
    <w:rsid w:val="00B6506B"/>
    <w:rsid w:val="00B66B71"/>
    <w:rsid w:val="00B70746"/>
    <w:rsid w:val="00B732EE"/>
    <w:rsid w:val="00B7383A"/>
    <w:rsid w:val="00B73AA3"/>
    <w:rsid w:val="00B74F36"/>
    <w:rsid w:val="00B75056"/>
    <w:rsid w:val="00B849BF"/>
    <w:rsid w:val="00B85EA2"/>
    <w:rsid w:val="00B925A4"/>
    <w:rsid w:val="00B94316"/>
    <w:rsid w:val="00BA32AA"/>
    <w:rsid w:val="00BA3AD9"/>
    <w:rsid w:val="00BA5E7D"/>
    <w:rsid w:val="00BB1767"/>
    <w:rsid w:val="00BB197B"/>
    <w:rsid w:val="00BB23DA"/>
    <w:rsid w:val="00BB573E"/>
    <w:rsid w:val="00BB5EFB"/>
    <w:rsid w:val="00BB6875"/>
    <w:rsid w:val="00BB7D91"/>
    <w:rsid w:val="00BD047E"/>
    <w:rsid w:val="00BD2D96"/>
    <w:rsid w:val="00BE240C"/>
    <w:rsid w:val="00BE4B5E"/>
    <w:rsid w:val="00BE7A50"/>
    <w:rsid w:val="00BE7DC2"/>
    <w:rsid w:val="00BF04D2"/>
    <w:rsid w:val="00BF29F8"/>
    <w:rsid w:val="00BF3402"/>
    <w:rsid w:val="00C077A8"/>
    <w:rsid w:val="00C10126"/>
    <w:rsid w:val="00C114C6"/>
    <w:rsid w:val="00C11637"/>
    <w:rsid w:val="00C231C3"/>
    <w:rsid w:val="00C269D1"/>
    <w:rsid w:val="00C31AA9"/>
    <w:rsid w:val="00C31B2E"/>
    <w:rsid w:val="00C40745"/>
    <w:rsid w:val="00C41723"/>
    <w:rsid w:val="00C43F11"/>
    <w:rsid w:val="00C44D8D"/>
    <w:rsid w:val="00C520FC"/>
    <w:rsid w:val="00C5366D"/>
    <w:rsid w:val="00C53729"/>
    <w:rsid w:val="00C555E3"/>
    <w:rsid w:val="00C55EA3"/>
    <w:rsid w:val="00C55FE8"/>
    <w:rsid w:val="00C6066B"/>
    <w:rsid w:val="00C610DE"/>
    <w:rsid w:val="00C62297"/>
    <w:rsid w:val="00C65F54"/>
    <w:rsid w:val="00C72065"/>
    <w:rsid w:val="00C7345A"/>
    <w:rsid w:val="00C7499F"/>
    <w:rsid w:val="00C75D33"/>
    <w:rsid w:val="00C7657B"/>
    <w:rsid w:val="00C76CBC"/>
    <w:rsid w:val="00C8049D"/>
    <w:rsid w:val="00C81457"/>
    <w:rsid w:val="00C8353E"/>
    <w:rsid w:val="00C87377"/>
    <w:rsid w:val="00C90117"/>
    <w:rsid w:val="00C90178"/>
    <w:rsid w:val="00C90953"/>
    <w:rsid w:val="00C927DB"/>
    <w:rsid w:val="00CA01A1"/>
    <w:rsid w:val="00CA0D82"/>
    <w:rsid w:val="00CA1DF3"/>
    <w:rsid w:val="00CA1EBF"/>
    <w:rsid w:val="00CA23DF"/>
    <w:rsid w:val="00CA2AFB"/>
    <w:rsid w:val="00CA3917"/>
    <w:rsid w:val="00CA4E98"/>
    <w:rsid w:val="00CA5DDC"/>
    <w:rsid w:val="00CA6C7C"/>
    <w:rsid w:val="00CA7053"/>
    <w:rsid w:val="00CB1C48"/>
    <w:rsid w:val="00CC1C19"/>
    <w:rsid w:val="00CC3121"/>
    <w:rsid w:val="00CC32E5"/>
    <w:rsid w:val="00CC5200"/>
    <w:rsid w:val="00CD16F2"/>
    <w:rsid w:val="00CD4051"/>
    <w:rsid w:val="00CD44AE"/>
    <w:rsid w:val="00CD6AF5"/>
    <w:rsid w:val="00CF2287"/>
    <w:rsid w:val="00CF3410"/>
    <w:rsid w:val="00CF5583"/>
    <w:rsid w:val="00CF6E82"/>
    <w:rsid w:val="00CF6F20"/>
    <w:rsid w:val="00D01CFB"/>
    <w:rsid w:val="00D043B2"/>
    <w:rsid w:val="00D05BA5"/>
    <w:rsid w:val="00D06777"/>
    <w:rsid w:val="00D10048"/>
    <w:rsid w:val="00D10BEC"/>
    <w:rsid w:val="00D14621"/>
    <w:rsid w:val="00D164F8"/>
    <w:rsid w:val="00D202A3"/>
    <w:rsid w:val="00D22A1E"/>
    <w:rsid w:val="00D26C37"/>
    <w:rsid w:val="00D26E90"/>
    <w:rsid w:val="00D3035D"/>
    <w:rsid w:val="00D32A52"/>
    <w:rsid w:val="00D35615"/>
    <w:rsid w:val="00D421EC"/>
    <w:rsid w:val="00D423CA"/>
    <w:rsid w:val="00D61FC8"/>
    <w:rsid w:val="00D62A6F"/>
    <w:rsid w:val="00D77B40"/>
    <w:rsid w:val="00D81B5A"/>
    <w:rsid w:val="00D8389B"/>
    <w:rsid w:val="00D84EDB"/>
    <w:rsid w:val="00D85404"/>
    <w:rsid w:val="00D85882"/>
    <w:rsid w:val="00D87217"/>
    <w:rsid w:val="00D87C0F"/>
    <w:rsid w:val="00D902C5"/>
    <w:rsid w:val="00D97CED"/>
    <w:rsid w:val="00DA045E"/>
    <w:rsid w:val="00DA1805"/>
    <w:rsid w:val="00DA5F3D"/>
    <w:rsid w:val="00DA6E1E"/>
    <w:rsid w:val="00DB3E10"/>
    <w:rsid w:val="00DB6BA5"/>
    <w:rsid w:val="00DC2F93"/>
    <w:rsid w:val="00DC739F"/>
    <w:rsid w:val="00DC7955"/>
    <w:rsid w:val="00DD1C23"/>
    <w:rsid w:val="00DD276D"/>
    <w:rsid w:val="00DD35AE"/>
    <w:rsid w:val="00DD7251"/>
    <w:rsid w:val="00DD7261"/>
    <w:rsid w:val="00DE14A3"/>
    <w:rsid w:val="00DE4021"/>
    <w:rsid w:val="00DF1D25"/>
    <w:rsid w:val="00DF332E"/>
    <w:rsid w:val="00DF68EB"/>
    <w:rsid w:val="00DF6E0D"/>
    <w:rsid w:val="00DF7127"/>
    <w:rsid w:val="00E00032"/>
    <w:rsid w:val="00E03DC0"/>
    <w:rsid w:val="00E04C5F"/>
    <w:rsid w:val="00E0520E"/>
    <w:rsid w:val="00E10F36"/>
    <w:rsid w:val="00E14FE2"/>
    <w:rsid w:val="00E21A06"/>
    <w:rsid w:val="00E2328C"/>
    <w:rsid w:val="00E24BC3"/>
    <w:rsid w:val="00E27691"/>
    <w:rsid w:val="00E31527"/>
    <w:rsid w:val="00E32C6D"/>
    <w:rsid w:val="00E340CF"/>
    <w:rsid w:val="00E35B70"/>
    <w:rsid w:val="00E41962"/>
    <w:rsid w:val="00E42413"/>
    <w:rsid w:val="00E44CD4"/>
    <w:rsid w:val="00E464D2"/>
    <w:rsid w:val="00E46867"/>
    <w:rsid w:val="00E47CE8"/>
    <w:rsid w:val="00E50D28"/>
    <w:rsid w:val="00E532AD"/>
    <w:rsid w:val="00E54C2E"/>
    <w:rsid w:val="00E63F4C"/>
    <w:rsid w:val="00E66346"/>
    <w:rsid w:val="00E777EF"/>
    <w:rsid w:val="00E80F59"/>
    <w:rsid w:val="00E82AC8"/>
    <w:rsid w:val="00E83BCF"/>
    <w:rsid w:val="00E91AD4"/>
    <w:rsid w:val="00E92543"/>
    <w:rsid w:val="00E92F21"/>
    <w:rsid w:val="00E93A19"/>
    <w:rsid w:val="00E952D1"/>
    <w:rsid w:val="00E96376"/>
    <w:rsid w:val="00E96B90"/>
    <w:rsid w:val="00E97211"/>
    <w:rsid w:val="00E97449"/>
    <w:rsid w:val="00EA36F1"/>
    <w:rsid w:val="00EA4936"/>
    <w:rsid w:val="00EA5595"/>
    <w:rsid w:val="00EA6A52"/>
    <w:rsid w:val="00EA7242"/>
    <w:rsid w:val="00EB23ED"/>
    <w:rsid w:val="00EC4845"/>
    <w:rsid w:val="00EC7C82"/>
    <w:rsid w:val="00ED0595"/>
    <w:rsid w:val="00ED2668"/>
    <w:rsid w:val="00ED4366"/>
    <w:rsid w:val="00EE199C"/>
    <w:rsid w:val="00EE5D29"/>
    <w:rsid w:val="00EE5FD3"/>
    <w:rsid w:val="00EE77D5"/>
    <w:rsid w:val="00EF02AA"/>
    <w:rsid w:val="00EF1898"/>
    <w:rsid w:val="00EF2106"/>
    <w:rsid w:val="00EF2783"/>
    <w:rsid w:val="00EF669F"/>
    <w:rsid w:val="00F01008"/>
    <w:rsid w:val="00F02CA6"/>
    <w:rsid w:val="00F04B9F"/>
    <w:rsid w:val="00F04EEF"/>
    <w:rsid w:val="00F06E94"/>
    <w:rsid w:val="00F1244A"/>
    <w:rsid w:val="00F13CE5"/>
    <w:rsid w:val="00F148EA"/>
    <w:rsid w:val="00F17038"/>
    <w:rsid w:val="00F2034D"/>
    <w:rsid w:val="00F20550"/>
    <w:rsid w:val="00F22452"/>
    <w:rsid w:val="00F3023F"/>
    <w:rsid w:val="00F3109A"/>
    <w:rsid w:val="00F31651"/>
    <w:rsid w:val="00F3278D"/>
    <w:rsid w:val="00F351CB"/>
    <w:rsid w:val="00F42447"/>
    <w:rsid w:val="00F4494C"/>
    <w:rsid w:val="00F46C6B"/>
    <w:rsid w:val="00F46CDA"/>
    <w:rsid w:val="00F50B83"/>
    <w:rsid w:val="00F51CD5"/>
    <w:rsid w:val="00F52009"/>
    <w:rsid w:val="00F52110"/>
    <w:rsid w:val="00F52E40"/>
    <w:rsid w:val="00F53006"/>
    <w:rsid w:val="00F542CC"/>
    <w:rsid w:val="00F60745"/>
    <w:rsid w:val="00F64E10"/>
    <w:rsid w:val="00F67776"/>
    <w:rsid w:val="00F70BB7"/>
    <w:rsid w:val="00F73954"/>
    <w:rsid w:val="00F749D1"/>
    <w:rsid w:val="00F76B48"/>
    <w:rsid w:val="00F77161"/>
    <w:rsid w:val="00F773CE"/>
    <w:rsid w:val="00F82C69"/>
    <w:rsid w:val="00F839DB"/>
    <w:rsid w:val="00F844F5"/>
    <w:rsid w:val="00F84BB4"/>
    <w:rsid w:val="00F85AD2"/>
    <w:rsid w:val="00F87D0F"/>
    <w:rsid w:val="00F92F80"/>
    <w:rsid w:val="00F937EA"/>
    <w:rsid w:val="00F9402A"/>
    <w:rsid w:val="00F94A06"/>
    <w:rsid w:val="00F96097"/>
    <w:rsid w:val="00FA14B9"/>
    <w:rsid w:val="00FA2DAC"/>
    <w:rsid w:val="00FA71F9"/>
    <w:rsid w:val="00FB0972"/>
    <w:rsid w:val="00FB427E"/>
    <w:rsid w:val="00FB606A"/>
    <w:rsid w:val="00FB6760"/>
    <w:rsid w:val="00FB6996"/>
    <w:rsid w:val="00FC1C9E"/>
    <w:rsid w:val="00FC3E5B"/>
    <w:rsid w:val="00FC4AB0"/>
    <w:rsid w:val="00FC537F"/>
    <w:rsid w:val="00FC585E"/>
    <w:rsid w:val="00FC6049"/>
    <w:rsid w:val="00FC624A"/>
    <w:rsid w:val="00FC785D"/>
    <w:rsid w:val="00FD1B6A"/>
    <w:rsid w:val="00FD38AE"/>
    <w:rsid w:val="00FD445B"/>
    <w:rsid w:val="00FD4755"/>
    <w:rsid w:val="00FD4A3C"/>
    <w:rsid w:val="00FD6A95"/>
    <w:rsid w:val="00FD703E"/>
    <w:rsid w:val="00FE064A"/>
    <w:rsid w:val="00FE094B"/>
    <w:rsid w:val="00FE4AE0"/>
    <w:rsid w:val="00FE6B17"/>
    <w:rsid w:val="00FF3169"/>
    <w:rsid w:val="00FF356A"/>
    <w:rsid w:val="00FF3F86"/>
    <w:rsid w:val="00FF59B6"/>
    <w:rsid w:val="00FF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3CA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link w:val="20"/>
    <w:qFormat/>
    <w:rsid w:val="00BF29F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BF29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3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F29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F29F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6A53C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rsid w:val="006A53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A53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Balloon Text"/>
    <w:basedOn w:val="a"/>
    <w:link w:val="a6"/>
    <w:semiHidden/>
    <w:unhideWhenUsed/>
    <w:rsid w:val="006A5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3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030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FB606A"/>
    <w:pPr>
      <w:ind w:left="720"/>
      <w:contextualSpacing/>
    </w:pPr>
    <w:rPr>
      <w:sz w:val="24"/>
      <w:szCs w:val="24"/>
    </w:rPr>
  </w:style>
  <w:style w:type="character" w:customStyle="1" w:styleId="a8">
    <w:name w:val="Абзац списка Знак"/>
    <w:link w:val="a7"/>
    <w:locked/>
    <w:rsid w:val="00BF29F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70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BF29F8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uiPriority w:val="22"/>
    <w:qFormat/>
    <w:rsid w:val="00BF29F8"/>
    <w:rPr>
      <w:b/>
      <w:bCs/>
    </w:rPr>
  </w:style>
  <w:style w:type="character" w:styleId="ac">
    <w:name w:val="Hyperlink"/>
    <w:uiPriority w:val="99"/>
    <w:rsid w:val="00BF29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F29F8"/>
  </w:style>
  <w:style w:type="character" w:customStyle="1" w:styleId="lpindicatornp">
    <w:name w:val="lpindicator_np"/>
    <w:basedOn w:val="a0"/>
    <w:rsid w:val="00BF29F8"/>
  </w:style>
  <w:style w:type="character" w:customStyle="1" w:styleId="breakword">
    <w:name w:val="breakword"/>
    <w:basedOn w:val="a0"/>
    <w:rsid w:val="00BF29F8"/>
  </w:style>
  <w:style w:type="character" w:customStyle="1" w:styleId="signhigh">
    <w:name w:val="sign_high"/>
    <w:basedOn w:val="a0"/>
    <w:rsid w:val="00BF29F8"/>
  </w:style>
  <w:style w:type="character" w:styleId="ad">
    <w:name w:val="Emphasis"/>
    <w:qFormat/>
    <w:rsid w:val="00BF29F8"/>
    <w:rPr>
      <w:i/>
      <w:iCs/>
    </w:rPr>
  </w:style>
  <w:style w:type="paragraph" w:styleId="ae">
    <w:name w:val="header"/>
    <w:basedOn w:val="a"/>
    <w:link w:val="af"/>
    <w:rsid w:val="00BF29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BF2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BF29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BF2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F29F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4"/>
      <w:szCs w:val="24"/>
      <w:lang w:eastAsia="ar-SA"/>
    </w:rPr>
  </w:style>
  <w:style w:type="character" w:customStyle="1" w:styleId="af2">
    <w:name w:val="Основной текст_"/>
    <w:basedOn w:val="a0"/>
    <w:link w:val="11"/>
    <w:rsid w:val="00BF29F8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2"/>
    <w:rsid w:val="00BF29F8"/>
    <w:pPr>
      <w:widowControl w:val="0"/>
      <w:shd w:val="clear" w:color="auto" w:fill="FFFFFF"/>
      <w:spacing w:before="360" w:after="540" w:line="0" w:lineRule="atLeast"/>
      <w:ind w:hanging="176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0pt">
    <w:name w:val="Основной текст + Полужирный;Интервал 0 pt"/>
    <w:basedOn w:val="af2"/>
    <w:rsid w:val="00BF29F8"/>
    <w:rPr>
      <w:b/>
      <w:bCs/>
      <w:color w:val="000000"/>
      <w:spacing w:val="-10"/>
      <w:w w:val="100"/>
      <w:position w:val="0"/>
      <w:lang w:val="ru-RU" w:eastAsia="ru-RU" w:bidi="ru-RU"/>
    </w:rPr>
  </w:style>
  <w:style w:type="character" w:customStyle="1" w:styleId="5">
    <w:name w:val="Заголовок №5_"/>
    <w:basedOn w:val="a0"/>
    <w:link w:val="50"/>
    <w:rsid w:val="00BF29F8"/>
    <w:rPr>
      <w:b/>
      <w:bCs/>
      <w:spacing w:val="-10"/>
      <w:sz w:val="28"/>
      <w:szCs w:val="28"/>
      <w:shd w:val="clear" w:color="auto" w:fill="FFFFFF"/>
    </w:rPr>
  </w:style>
  <w:style w:type="paragraph" w:customStyle="1" w:styleId="50">
    <w:name w:val="Заголовок №5"/>
    <w:basedOn w:val="a"/>
    <w:link w:val="5"/>
    <w:rsid w:val="00BF29F8"/>
    <w:pPr>
      <w:widowControl w:val="0"/>
      <w:shd w:val="clear" w:color="auto" w:fill="FFFFFF"/>
      <w:spacing w:line="320" w:lineRule="exact"/>
      <w:jc w:val="both"/>
      <w:outlineLvl w:val="4"/>
    </w:pPr>
    <w:rPr>
      <w:rFonts w:asciiTheme="minorHAnsi" w:eastAsiaTheme="minorHAnsi" w:hAnsiTheme="minorHAnsi" w:cstheme="minorBidi"/>
      <w:b/>
      <w:bCs/>
      <w:spacing w:val="-10"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BF29F8"/>
    <w:rPr>
      <w:b/>
      <w:bCs/>
      <w:spacing w:val="-10"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BF29F8"/>
    <w:pPr>
      <w:widowControl w:val="0"/>
      <w:shd w:val="clear" w:color="auto" w:fill="FFFFFF"/>
      <w:spacing w:line="320" w:lineRule="exact"/>
    </w:pPr>
    <w:rPr>
      <w:rFonts w:asciiTheme="minorHAnsi" w:eastAsiaTheme="minorHAnsi" w:hAnsiTheme="minorHAnsi" w:cstheme="minorBidi"/>
      <w:b/>
      <w:bCs/>
      <w:spacing w:val="-10"/>
      <w:sz w:val="28"/>
      <w:szCs w:val="28"/>
      <w:lang w:eastAsia="en-US"/>
    </w:rPr>
  </w:style>
  <w:style w:type="character" w:customStyle="1" w:styleId="50pt">
    <w:name w:val="Основной текст (5) + Не полужирный;Интервал 0 pt"/>
    <w:basedOn w:val="51"/>
    <w:rsid w:val="00BF29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af3">
    <w:name w:val="Колонтитул_"/>
    <w:basedOn w:val="a0"/>
    <w:rsid w:val="00BF2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4">
    <w:name w:val="Колонтитул"/>
    <w:basedOn w:val="af3"/>
    <w:rsid w:val="00BF29F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ConsPlusNonformat">
    <w:name w:val="ConsPlusNonformat"/>
    <w:uiPriority w:val="99"/>
    <w:rsid w:val="00BF29F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5pt0pt">
    <w:name w:val="Основной текст + 11;5 pt;Полужирный;Интервал 0 pt"/>
    <w:basedOn w:val="af2"/>
    <w:rsid w:val="00BF29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5">
    <w:name w:val="Гипертекстовая ссылка"/>
    <w:basedOn w:val="a0"/>
    <w:rsid w:val="00BF29F8"/>
    <w:rPr>
      <w:b/>
      <w:bCs/>
      <w:color w:val="106BBE"/>
      <w:sz w:val="26"/>
      <w:szCs w:val="26"/>
    </w:rPr>
  </w:style>
  <w:style w:type="paragraph" w:customStyle="1" w:styleId="Default">
    <w:name w:val="Default"/>
    <w:rsid w:val="00BF29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Body Text"/>
    <w:basedOn w:val="a"/>
    <w:link w:val="af7"/>
    <w:unhideWhenUsed/>
    <w:rsid w:val="00BF29F8"/>
    <w:pPr>
      <w:spacing w:before="240" w:after="120"/>
    </w:pPr>
    <w:rPr>
      <w:bCs/>
      <w:sz w:val="24"/>
      <w:szCs w:val="24"/>
    </w:rPr>
  </w:style>
  <w:style w:type="character" w:customStyle="1" w:styleId="af7">
    <w:name w:val="Основной текст Знак"/>
    <w:basedOn w:val="a0"/>
    <w:link w:val="af6"/>
    <w:rsid w:val="00BF29F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f8">
    <w:name w:val="page number"/>
    <w:basedOn w:val="a0"/>
    <w:rsid w:val="00BF29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69E77-3395-4CDD-BACA-C3F7FD98C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3565</Words>
  <Characters>20327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Пользователь</cp:lastModifiedBy>
  <cp:revision>2</cp:revision>
  <cp:lastPrinted>2016-04-26T08:58:00Z</cp:lastPrinted>
  <dcterms:created xsi:type="dcterms:W3CDTF">2016-04-28T12:58:00Z</dcterms:created>
  <dcterms:modified xsi:type="dcterms:W3CDTF">2016-04-28T12:58:00Z</dcterms:modified>
</cp:coreProperties>
</file>